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sdt>
      <w:sdtPr>
        <w:id w:val="313542422"/>
        <w:docPartObj>
          <w:docPartGallery w:val="Cover Pages"/>
          <w:docPartUnique/>
        </w:docPartObj>
      </w:sdtPr>
      <w:sdtContent>
        <w:p w:rsidR="00756328" w:rsidRDefault="00756328">
          <w:r>
            <w:rPr>
              <w:noProof/>
              <w:lang w:eastAsia="ru-RU"/>
            </w:rPr>
            <w:drawing>
              <wp:inline distT="0" distB="0" distL="0" distR="0" wp14:anchorId="6C25246C" wp14:editId="67F34190">
                <wp:extent cx="6096000" cy="1314450"/>
                <wp:effectExtent l="0" t="0" r="0" b="0"/>
                <wp:docPr id="14"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0" cy="1314450"/>
                        </a:xfrm>
                        <a:prstGeom prst="rect">
                          <a:avLst/>
                        </a:prstGeom>
                        <a:noFill/>
                        <a:ln>
                          <a:noFill/>
                        </a:ln>
                      </pic:spPr>
                    </pic:pic>
                  </a:graphicData>
                </a:graphic>
              </wp:inline>
            </w:drawing>
          </w:r>
        </w:p>
        <w:p w:rsidR="00756328" w:rsidRPr="00C60AAA" w:rsidRDefault="00756328" w:rsidP="00756328"/>
        <w:p w:rsidR="00BF657D" w:rsidRPr="000C736C" w:rsidRDefault="00BF657D" w:rsidP="00BF657D">
          <w:pPr>
            <w:pStyle w:val="3"/>
            <w:numPr>
              <w:ilvl w:val="0"/>
              <w:numId w:val="0"/>
            </w:numPr>
            <w:tabs>
              <w:tab w:val="left" w:pos="10332"/>
            </w:tabs>
            <w:spacing w:before="2040" w:after="360"/>
            <w:jc w:val="center"/>
            <w:rPr>
              <w:rFonts w:ascii="Times New Roman" w:hAnsi="Times New Roman"/>
              <w:sz w:val="32"/>
              <w:szCs w:val="32"/>
              <w:u w:val="none"/>
            </w:rPr>
          </w:pPr>
          <w:r w:rsidRPr="00164DE8">
            <w:rPr>
              <w:rFonts w:ascii="Times New Roman" w:hAnsi="Times New Roman"/>
              <w:sz w:val="32"/>
              <w:szCs w:val="32"/>
              <w:u w:val="none"/>
            </w:rPr>
            <w:t xml:space="preserve">ДОКУМЕНТАЦИЯ </w:t>
          </w:r>
          <w:r w:rsidR="007303E7">
            <w:rPr>
              <w:rFonts w:ascii="Times New Roman" w:hAnsi="Times New Roman"/>
              <w:sz w:val="32"/>
              <w:szCs w:val="32"/>
              <w:u w:val="none"/>
            </w:rPr>
            <w:t xml:space="preserve">ПО </w:t>
          </w:r>
          <w:r w:rsidRPr="00164DE8">
            <w:rPr>
              <w:rFonts w:ascii="Times New Roman" w:hAnsi="Times New Roman"/>
              <w:sz w:val="32"/>
              <w:szCs w:val="32"/>
              <w:u w:val="none"/>
            </w:rPr>
            <w:t>ПЛАНИРОВКЕ ТЕРРИТОРИИ</w:t>
          </w:r>
        </w:p>
        <w:p w:rsidR="00756328" w:rsidRDefault="00756328" w:rsidP="00756328">
          <w:pPr>
            <w:autoSpaceDE w:val="0"/>
            <w:autoSpaceDN w:val="0"/>
            <w:adjustRightInd w:val="0"/>
            <w:spacing w:line="276" w:lineRule="auto"/>
            <w:jc w:val="center"/>
            <w:rPr>
              <w:b/>
              <w:bCs/>
              <w:sz w:val="28"/>
              <w:szCs w:val="28"/>
            </w:rPr>
          </w:pPr>
          <w:r>
            <w:rPr>
              <w:b/>
              <w:bCs/>
              <w:sz w:val="28"/>
              <w:szCs w:val="28"/>
            </w:rPr>
            <w:t>для строительства объекта</w:t>
          </w:r>
        </w:p>
        <w:p w:rsidR="003A3043" w:rsidRDefault="006D5A41" w:rsidP="009B5902">
          <w:pPr>
            <w:tabs>
              <w:tab w:val="left" w:pos="2922"/>
            </w:tabs>
            <w:spacing w:before="480" w:after="960"/>
            <w:jc w:val="center"/>
            <w:rPr>
              <w:b/>
              <w:sz w:val="26"/>
              <w:szCs w:val="26"/>
            </w:rPr>
          </w:pPr>
          <w:r>
            <w:rPr>
              <w:b/>
              <w:sz w:val="26"/>
              <w:szCs w:val="26"/>
            </w:rPr>
            <w:t>8820</w:t>
          </w:r>
          <w:r w:rsidRPr="00BE1732">
            <w:rPr>
              <w:b/>
              <w:sz w:val="26"/>
              <w:szCs w:val="26"/>
            </w:rPr>
            <w:t>П "</w:t>
          </w:r>
          <w:r w:rsidRPr="00C00D50">
            <w:rPr>
              <w:b/>
              <w:sz w:val="26"/>
              <w:szCs w:val="26"/>
            </w:rPr>
            <w:t>Сбор нефти и газа со скважин №№ 156, 254, 255 и электроснабжение скважин №№ 251, 252 Южно-Орловского месторождения</w:t>
          </w:r>
          <w:r w:rsidRPr="00BE1732">
            <w:rPr>
              <w:b/>
              <w:sz w:val="26"/>
              <w:szCs w:val="26"/>
            </w:rPr>
            <w:t>"</w:t>
          </w:r>
        </w:p>
        <w:p w:rsidR="00756328" w:rsidRDefault="005401CD" w:rsidP="005401CD">
          <w:pPr>
            <w:tabs>
              <w:tab w:val="left" w:pos="2922"/>
            </w:tabs>
            <w:spacing w:before="480" w:after="960"/>
            <w:jc w:val="center"/>
            <w:rPr>
              <w:bCs/>
              <w:sz w:val="28"/>
              <w:szCs w:val="28"/>
            </w:rPr>
          </w:pPr>
          <w:r>
            <w:rPr>
              <w:bCs/>
              <w:sz w:val="28"/>
              <w:szCs w:val="28"/>
            </w:rPr>
            <w:t xml:space="preserve">расположенного </w:t>
          </w:r>
          <w:r w:rsidR="00954D2E" w:rsidRPr="00954D2E">
            <w:rPr>
              <w:bCs/>
              <w:sz w:val="28"/>
              <w:szCs w:val="28"/>
            </w:rPr>
            <w:t xml:space="preserve">на территории муниципального </w:t>
          </w:r>
          <w:r w:rsidR="006D5A41" w:rsidRPr="007320C6">
            <w:rPr>
              <w:bCs/>
              <w:sz w:val="28"/>
              <w:szCs w:val="28"/>
            </w:rPr>
            <w:t xml:space="preserve">района </w:t>
          </w:r>
          <w:r w:rsidR="00883577">
            <w:rPr>
              <w:bCs/>
              <w:sz w:val="28"/>
              <w:szCs w:val="28"/>
            </w:rPr>
            <w:t>Сергиевский</w:t>
          </w:r>
          <w:r w:rsidR="006D5A41">
            <w:rPr>
              <w:bCs/>
              <w:sz w:val="28"/>
              <w:szCs w:val="28"/>
            </w:rPr>
            <w:t>,</w:t>
          </w:r>
          <w:r w:rsidR="006D5A41" w:rsidRPr="007320C6">
            <w:rPr>
              <w:bCs/>
              <w:sz w:val="28"/>
              <w:szCs w:val="28"/>
            </w:rPr>
            <w:t xml:space="preserve"> в границ</w:t>
          </w:r>
          <w:r w:rsidR="006D5A41">
            <w:rPr>
              <w:bCs/>
              <w:sz w:val="28"/>
              <w:szCs w:val="28"/>
            </w:rPr>
            <w:t xml:space="preserve">ах </w:t>
          </w:r>
          <w:r w:rsidR="00883577">
            <w:rPr>
              <w:bCs/>
              <w:sz w:val="28"/>
              <w:szCs w:val="28"/>
            </w:rPr>
            <w:t>сельского поселения Черновка</w:t>
          </w:r>
          <w:r w:rsidR="00756328" w:rsidRPr="0082225C">
            <w:rPr>
              <w:bCs/>
              <w:sz w:val="28"/>
              <w:szCs w:val="28"/>
            </w:rPr>
            <w:t>.</w:t>
          </w:r>
        </w:p>
        <w:p w:rsidR="00756328" w:rsidRPr="00057E0D" w:rsidRDefault="00756328" w:rsidP="00756328">
          <w:pPr>
            <w:tabs>
              <w:tab w:val="left" w:pos="2922"/>
            </w:tabs>
            <w:spacing w:before="720" w:after="1200"/>
            <w:jc w:val="center"/>
            <w:rPr>
              <w:b/>
              <w:iCs/>
              <w:sz w:val="28"/>
              <w:szCs w:val="28"/>
            </w:rPr>
          </w:pPr>
          <w:r w:rsidRPr="00A87185">
            <w:rPr>
              <w:b/>
              <w:iCs/>
              <w:sz w:val="28"/>
              <w:szCs w:val="28"/>
            </w:rPr>
            <w:t xml:space="preserve">Книга </w:t>
          </w:r>
          <w:r w:rsidR="004C5250">
            <w:rPr>
              <w:b/>
              <w:iCs/>
              <w:sz w:val="28"/>
              <w:szCs w:val="28"/>
            </w:rPr>
            <w:t>1</w:t>
          </w:r>
          <w:r w:rsidRPr="00A87185">
            <w:rPr>
              <w:b/>
              <w:iCs/>
              <w:sz w:val="28"/>
              <w:szCs w:val="28"/>
            </w:rPr>
            <w:t xml:space="preserve">. </w:t>
          </w:r>
          <w:r w:rsidR="004C5250">
            <w:rPr>
              <w:b/>
              <w:iCs/>
              <w:sz w:val="28"/>
              <w:szCs w:val="28"/>
            </w:rPr>
            <w:t xml:space="preserve">Основная часть проекта планировки </w:t>
          </w:r>
          <w:r>
            <w:rPr>
              <w:b/>
              <w:iCs/>
              <w:sz w:val="28"/>
              <w:szCs w:val="28"/>
            </w:rPr>
            <w:t xml:space="preserve">территории </w:t>
          </w:r>
        </w:p>
        <w:tbl>
          <w:tblPr>
            <w:tblStyle w:val="afff5"/>
            <w:tblW w:w="9760" w:type="dxa"/>
            <w:jc w:val="center"/>
            <w:tblInd w:w="-2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9"/>
            <w:gridCol w:w="2495"/>
            <w:gridCol w:w="1956"/>
          </w:tblGrid>
          <w:tr w:rsidR="00756328" w:rsidRPr="00424016" w:rsidTr="00756328">
            <w:trPr>
              <w:trHeight w:val="1106"/>
              <w:jc w:val="center"/>
            </w:trPr>
            <w:tc>
              <w:tcPr>
                <w:tcW w:w="5309" w:type="dxa"/>
                <w:vAlign w:val="center"/>
              </w:tcPr>
              <w:p w:rsidR="00756328" w:rsidRPr="004861AB" w:rsidRDefault="00756328" w:rsidP="00756328">
                <w:pPr>
                  <w:autoSpaceDE w:val="0"/>
                  <w:autoSpaceDN w:val="0"/>
                  <w:adjustRightInd w:val="0"/>
                  <w:rPr>
                    <w:bCs/>
                    <w:sz w:val="26"/>
                    <w:szCs w:val="26"/>
                  </w:rPr>
                </w:pPr>
                <w:r w:rsidRPr="004861AB">
                  <w:rPr>
                    <w:bCs/>
                    <w:sz w:val="26"/>
                    <w:szCs w:val="26"/>
                  </w:rPr>
                  <w:t>Главный инженер</w:t>
                </w:r>
              </w:p>
            </w:tc>
            <w:tc>
              <w:tcPr>
                <w:tcW w:w="2495" w:type="dxa"/>
                <w:vAlign w:val="center"/>
              </w:tcPr>
              <w:p w:rsidR="00756328" w:rsidRPr="004861AB" w:rsidRDefault="008B1703" w:rsidP="00756328">
                <w:pPr>
                  <w:pStyle w:val="af9"/>
                  <w:tabs>
                    <w:tab w:val="right" w:pos="9356"/>
                  </w:tabs>
                  <w:rPr>
                    <w:rFonts w:ascii="Times New Roman" w:hAnsi="Times New Roman"/>
                    <w:b w:val="0"/>
                    <w:sz w:val="26"/>
                    <w:szCs w:val="26"/>
                    <w:lang w:eastAsia="ar-SA"/>
                  </w:rPr>
                </w:pPr>
                <w:r w:rsidRPr="00CA2D4E">
                  <w:rPr>
                    <w:noProof/>
                  </w:rPr>
                  <w:drawing>
                    <wp:anchor distT="0" distB="0" distL="114300" distR="114300" simplePos="0" relativeHeight="251659264" behindDoc="0" locked="0" layoutInCell="1" allowOverlap="1" wp14:anchorId="050261D7" wp14:editId="47701879">
                      <wp:simplePos x="0" y="0"/>
                      <wp:positionH relativeFrom="column">
                        <wp:posOffset>158750</wp:posOffset>
                      </wp:positionH>
                      <wp:positionV relativeFrom="paragraph">
                        <wp:posOffset>80010</wp:posOffset>
                      </wp:positionV>
                      <wp:extent cx="1019175" cy="657225"/>
                      <wp:effectExtent l="0" t="0" r="9525" b="9525"/>
                      <wp:wrapNone/>
                      <wp:docPr id="65" name="Рисунок 65" descr="D:\Работа\Доки\Подписи\Кашаев.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та\Доки\Подписи\Кашаев.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917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56" w:type="dxa"/>
                <w:vAlign w:val="center"/>
              </w:tcPr>
              <w:p w:rsidR="00756328" w:rsidRPr="004861AB" w:rsidRDefault="00756328" w:rsidP="00756328">
                <w:pPr>
                  <w:pStyle w:val="af9"/>
                  <w:tabs>
                    <w:tab w:val="right" w:pos="9356"/>
                  </w:tabs>
                  <w:jc w:val="left"/>
                  <w:rPr>
                    <w:rFonts w:ascii="Times New Roman" w:hAnsi="Times New Roman"/>
                    <w:b w:val="0"/>
                    <w:sz w:val="26"/>
                    <w:szCs w:val="26"/>
                    <w:lang w:eastAsia="ar-SA"/>
                  </w:rPr>
                </w:pPr>
                <w:r w:rsidRPr="004861AB">
                  <w:rPr>
                    <w:rFonts w:ascii="Times New Roman" w:hAnsi="Times New Roman"/>
                    <w:b w:val="0"/>
                    <w:sz w:val="26"/>
                    <w:szCs w:val="26"/>
                    <w:lang w:eastAsia="ar-SA"/>
                  </w:rPr>
                  <w:t xml:space="preserve">Д.В. </w:t>
                </w:r>
                <w:proofErr w:type="spellStart"/>
                <w:r w:rsidRPr="004861AB">
                  <w:rPr>
                    <w:rFonts w:ascii="Times New Roman" w:hAnsi="Times New Roman"/>
                    <w:b w:val="0"/>
                    <w:sz w:val="26"/>
                    <w:szCs w:val="26"/>
                    <w:lang w:eastAsia="ar-SA"/>
                  </w:rPr>
                  <w:t>Кашаев</w:t>
                </w:r>
                <w:proofErr w:type="spellEnd"/>
              </w:p>
            </w:tc>
          </w:tr>
          <w:tr w:rsidR="00C004DE" w:rsidRPr="00424016" w:rsidTr="00756328">
            <w:trPr>
              <w:trHeight w:val="1106"/>
              <w:jc w:val="center"/>
            </w:trPr>
            <w:tc>
              <w:tcPr>
                <w:tcW w:w="5309" w:type="dxa"/>
                <w:vAlign w:val="center"/>
              </w:tcPr>
              <w:p w:rsidR="00C004DE" w:rsidRPr="004861AB" w:rsidRDefault="00C004DE" w:rsidP="00756328">
                <w:pPr>
                  <w:autoSpaceDE w:val="0"/>
                  <w:autoSpaceDN w:val="0"/>
                  <w:adjustRightInd w:val="0"/>
                  <w:rPr>
                    <w:bCs/>
                    <w:sz w:val="26"/>
                    <w:szCs w:val="26"/>
                  </w:rPr>
                </w:pPr>
                <w:r w:rsidRPr="004861AB">
                  <w:rPr>
                    <w:bCs/>
                    <w:sz w:val="26"/>
                    <w:szCs w:val="26"/>
                  </w:rPr>
                  <w:t xml:space="preserve">Заместитель главного инженера по </w:t>
                </w:r>
                <w:proofErr w:type="gramStart"/>
                <w:r w:rsidRPr="004861AB">
                  <w:rPr>
                    <w:bCs/>
                    <w:sz w:val="26"/>
                    <w:szCs w:val="26"/>
                  </w:rPr>
                  <w:t>инжинирингу-начальник</w:t>
                </w:r>
                <w:proofErr w:type="gramEnd"/>
                <w:r w:rsidRPr="004861AB">
                  <w:rPr>
                    <w:bCs/>
                    <w:sz w:val="26"/>
                    <w:szCs w:val="26"/>
                  </w:rPr>
                  <w:t xml:space="preserve"> управления инжиниринга обустройства месторождений </w:t>
                </w:r>
              </w:p>
              <w:p w:rsidR="00C004DE" w:rsidRPr="004861AB" w:rsidRDefault="00C004DE" w:rsidP="00756328">
                <w:pPr>
                  <w:pStyle w:val="af9"/>
                  <w:tabs>
                    <w:tab w:val="right" w:pos="9356"/>
                  </w:tabs>
                  <w:rPr>
                    <w:rFonts w:ascii="Times New Roman" w:hAnsi="Times New Roman"/>
                    <w:b w:val="0"/>
                    <w:sz w:val="26"/>
                    <w:szCs w:val="26"/>
                    <w:lang w:eastAsia="ar-SA"/>
                  </w:rPr>
                </w:pPr>
              </w:p>
            </w:tc>
            <w:tc>
              <w:tcPr>
                <w:tcW w:w="2495" w:type="dxa"/>
                <w:vAlign w:val="center"/>
              </w:tcPr>
              <w:p w:rsidR="00C004DE" w:rsidRPr="004861AB" w:rsidRDefault="008B1703" w:rsidP="00954D2E">
                <w:pPr>
                  <w:pStyle w:val="af9"/>
                  <w:tabs>
                    <w:tab w:val="right" w:pos="9356"/>
                  </w:tabs>
                  <w:rPr>
                    <w:rFonts w:ascii="Times New Roman" w:hAnsi="Times New Roman"/>
                    <w:b w:val="0"/>
                    <w:sz w:val="26"/>
                    <w:szCs w:val="26"/>
                    <w:lang w:eastAsia="ar-SA"/>
                  </w:rPr>
                </w:pPr>
                <w:r w:rsidRPr="004861AB">
                  <w:rPr>
                    <w:noProof/>
                    <w:sz w:val="26"/>
                    <w:szCs w:val="26"/>
                  </w:rPr>
                  <w:drawing>
                    <wp:inline distT="0" distB="0" distL="0" distR="0" wp14:anchorId="73532A47" wp14:editId="5889E505">
                      <wp:extent cx="1250830" cy="878802"/>
                      <wp:effectExtent l="0" t="0" r="6985"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антелеев.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5732" cy="882246"/>
                              </a:xfrm>
                              <a:prstGeom prst="rect">
                                <a:avLst/>
                              </a:prstGeom>
                            </pic:spPr>
                          </pic:pic>
                        </a:graphicData>
                      </a:graphic>
                    </wp:inline>
                  </w:drawing>
                </w:r>
              </w:p>
            </w:tc>
            <w:tc>
              <w:tcPr>
                <w:tcW w:w="1956" w:type="dxa"/>
                <w:vAlign w:val="center"/>
              </w:tcPr>
              <w:p w:rsidR="00C004DE" w:rsidRPr="004861AB" w:rsidRDefault="00C004DE" w:rsidP="00756328">
                <w:pPr>
                  <w:pStyle w:val="af9"/>
                  <w:tabs>
                    <w:tab w:val="right" w:pos="9356"/>
                  </w:tabs>
                  <w:jc w:val="left"/>
                  <w:rPr>
                    <w:rFonts w:ascii="Times New Roman" w:hAnsi="Times New Roman"/>
                    <w:b w:val="0"/>
                    <w:sz w:val="26"/>
                    <w:szCs w:val="26"/>
                    <w:lang w:eastAsia="ar-SA"/>
                  </w:rPr>
                </w:pPr>
              </w:p>
              <w:p w:rsidR="00C004DE" w:rsidRPr="004861AB" w:rsidRDefault="00C004DE" w:rsidP="00756328">
                <w:pPr>
                  <w:pStyle w:val="af9"/>
                  <w:tabs>
                    <w:tab w:val="right" w:pos="9356"/>
                  </w:tabs>
                  <w:jc w:val="left"/>
                  <w:rPr>
                    <w:rFonts w:ascii="Times New Roman" w:hAnsi="Times New Roman"/>
                    <w:b w:val="0"/>
                    <w:sz w:val="26"/>
                    <w:szCs w:val="26"/>
                    <w:lang w:eastAsia="ar-SA"/>
                  </w:rPr>
                </w:pPr>
                <w:r w:rsidRPr="004861AB">
                  <w:rPr>
                    <w:rFonts w:ascii="Times New Roman" w:hAnsi="Times New Roman"/>
                    <w:b w:val="0"/>
                    <w:sz w:val="26"/>
                    <w:szCs w:val="26"/>
                    <w:lang w:eastAsia="ar-SA"/>
                  </w:rPr>
                  <w:t>А.Н. Пантелеев</w:t>
                </w:r>
              </w:p>
            </w:tc>
          </w:tr>
        </w:tbl>
        <w:p w:rsidR="00756328" w:rsidRDefault="00756328" w:rsidP="00756328">
          <w:pPr>
            <w:pStyle w:val="af7"/>
            <w:spacing w:before="960"/>
            <w:ind w:firstLine="0"/>
            <w:jc w:val="center"/>
            <w:rPr>
              <w:rFonts w:ascii="Times New Roman" w:hAnsi="Times New Roman"/>
              <w:b/>
            </w:rPr>
            <w:sectPr w:rsidR="00756328" w:rsidSect="00756328">
              <w:headerReference w:type="default" r:id="rId12"/>
              <w:pgSz w:w="11906" w:h="16838"/>
              <w:pgMar w:top="128" w:right="850" w:bottom="1418" w:left="1701" w:header="142" w:footer="708" w:gutter="0"/>
              <w:cols w:space="720"/>
              <w:docGrid w:linePitch="360"/>
            </w:sectPr>
          </w:pPr>
          <w:r>
            <w:rPr>
              <w:rFonts w:ascii="Times New Roman" w:hAnsi="Times New Roman"/>
              <w:b/>
            </w:rPr>
            <w:t>Самара</w:t>
          </w:r>
          <w:r w:rsidR="00954D2E">
            <w:rPr>
              <w:rFonts w:ascii="Times New Roman" w:hAnsi="Times New Roman"/>
              <w:b/>
            </w:rPr>
            <w:t xml:space="preserve"> 2022</w:t>
          </w:r>
          <w:r w:rsidRPr="002D494E">
            <w:rPr>
              <w:rFonts w:ascii="Times New Roman" w:hAnsi="Times New Roman"/>
              <w:b/>
            </w:rPr>
            <w:t>г.</w:t>
          </w:r>
        </w:p>
        <w:p w:rsidR="00756328" w:rsidRDefault="00756328"/>
        <w:p w:rsidR="00756328" w:rsidRDefault="00883577">
          <w:pPr>
            <w:suppressAutoHyphens w:val="0"/>
          </w:pPr>
        </w:p>
      </w:sdtContent>
    </w:sdt>
    <w:p w:rsidR="00AE7E5D" w:rsidRPr="00CE4D82" w:rsidRDefault="004D61C0" w:rsidP="003F2748">
      <w:pPr>
        <w:pStyle w:val="5"/>
        <w:rPr>
          <w:b/>
        </w:rPr>
      </w:pPr>
      <w:r w:rsidRPr="00CE4D82">
        <w:rPr>
          <w:b/>
        </w:rPr>
        <w:t>Основная часть проекта планировки территории</w:t>
      </w:r>
    </w:p>
    <w:tbl>
      <w:tblPr>
        <w:tblW w:w="9650"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3"/>
        <w:gridCol w:w="8079"/>
        <w:gridCol w:w="758"/>
      </w:tblGrid>
      <w:tr w:rsidR="00D96F93" w:rsidRPr="000C620A" w:rsidTr="002B6DD3">
        <w:trPr>
          <w:trHeight w:val="380"/>
          <w:jc w:val="center"/>
        </w:trPr>
        <w:tc>
          <w:tcPr>
            <w:tcW w:w="813" w:type="dxa"/>
            <w:vAlign w:val="center"/>
          </w:tcPr>
          <w:p w:rsidR="00D96F93" w:rsidRPr="000C620A" w:rsidRDefault="00D96F93" w:rsidP="000C620A">
            <w:pPr>
              <w:pStyle w:val="1d"/>
              <w:spacing w:line="240" w:lineRule="exact"/>
              <w:jc w:val="center"/>
              <w:rPr>
                <w:b/>
                <w:sz w:val="24"/>
                <w:szCs w:val="24"/>
                <w:lang w:eastAsia="zh-CN"/>
              </w:rPr>
            </w:pPr>
            <w:r w:rsidRPr="000C620A">
              <w:rPr>
                <w:b/>
                <w:sz w:val="24"/>
                <w:szCs w:val="24"/>
                <w:lang w:eastAsia="zh-CN"/>
              </w:rPr>
              <w:t xml:space="preserve">№ </w:t>
            </w:r>
            <w:proofErr w:type="gramStart"/>
            <w:r w:rsidRPr="000C620A">
              <w:rPr>
                <w:b/>
                <w:sz w:val="24"/>
                <w:szCs w:val="24"/>
                <w:lang w:eastAsia="zh-CN"/>
              </w:rPr>
              <w:t>п</w:t>
            </w:r>
            <w:proofErr w:type="gramEnd"/>
            <w:r w:rsidRPr="000C620A">
              <w:rPr>
                <w:b/>
                <w:sz w:val="24"/>
                <w:szCs w:val="24"/>
                <w:lang w:eastAsia="zh-CN"/>
              </w:rPr>
              <w:t>/п</w:t>
            </w:r>
          </w:p>
        </w:tc>
        <w:tc>
          <w:tcPr>
            <w:tcW w:w="8079" w:type="dxa"/>
            <w:vAlign w:val="center"/>
          </w:tcPr>
          <w:p w:rsidR="00D96F93" w:rsidRPr="000C620A" w:rsidRDefault="00D96F93" w:rsidP="000C620A">
            <w:pPr>
              <w:pStyle w:val="1d"/>
              <w:spacing w:line="240" w:lineRule="exact"/>
              <w:jc w:val="center"/>
              <w:rPr>
                <w:b/>
                <w:sz w:val="24"/>
                <w:szCs w:val="24"/>
                <w:lang w:eastAsia="zh-CN"/>
              </w:rPr>
            </w:pPr>
            <w:r w:rsidRPr="000C620A">
              <w:rPr>
                <w:b/>
                <w:sz w:val="24"/>
                <w:szCs w:val="24"/>
                <w:lang w:eastAsia="zh-CN"/>
              </w:rPr>
              <w:t>Наименование</w:t>
            </w:r>
          </w:p>
        </w:tc>
        <w:tc>
          <w:tcPr>
            <w:tcW w:w="758" w:type="dxa"/>
            <w:vAlign w:val="center"/>
          </w:tcPr>
          <w:p w:rsidR="00D96F93" w:rsidRPr="000C620A" w:rsidRDefault="00D96F93" w:rsidP="000C620A">
            <w:pPr>
              <w:pStyle w:val="1d"/>
              <w:spacing w:line="240" w:lineRule="exact"/>
              <w:jc w:val="center"/>
              <w:rPr>
                <w:b/>
                <w:sz w:val="24"/>
                <w:szCs w:val="24"/>
                <w:lang w:eastAsia="zh-CN"/>
              </w:rPr>
            </w:pPr>
            <w:r w:rsidRPr="000C620A">
              <w:rPr>
                <w:b/>
                <w:sz w:val="24"/>
                <w:szCs w:val="24"/>
                <w:lang w:eastAsia="zh-CN"/>
              </w:rPr>
              <w:t>Лист</w:t>
            </w:r>
          </w:p>
        </w:tc>
      </w:tr>
      <w:tr w:rsidR="00D96F93" w:rsidRPr="000C620A" w:rsidTr="002B6DD3">
        <w:trPr>
          <w:trHeight w:hRule="exact" w:val="397"/>
          <w:jc w:val="center"/>
        </w:trPr>
        <w:tc>
          <w:tcPr>
            <w:tcW w:w="9650" w:type="dxa"/>
            <w:gridSpan w:val="3"/>
            <w:vAlign w:val="center"/>
          </w:tcPr>
          <w:p w:rsidR="00D96F93" w:rsidRPr="000C620A" w:rsidRDefault="00D96F93" w:rsidP="000C620A">
            <w:pPr>
              <w:pStyle w:val="1d"/>
              <w:spacing w:line="240" w:lineRule="exact"/>
              <w:jc w:val="center"/>
              <w:rPr>
                <w:b/>
                <w:sz w:val="24"/>
                <w:szCs w:val="24"/>
                <w:lang w:eastAsia="zh-CN"/>
              </w:rPr>
            </w:pPr>
            <w:r w:rsidRPr="000C620A">
              <w:rPr>
                <w:b/>
                <w:sz w:val="24"/>
                <w:szCs w:val="24"/>
                <w:lang w:eastAsia="zh-CN"/>
              </w:rPr>
              <w:t>Основная часть проекта планировки территории</w:t>
            </w:r>
          </w:p>
          <w:p w:rsidR="00D96F93" w:rsidRPr="000C620A" w:rsidRDefault="00D96F93" w:rsidP="000C620A">
            <w:pPr>
              <w:pStyle w:val="1d"/>
              <w:spacing w:line="240" w:lineRule="exact"/>
              <w:jc w:val="center"/>
              <w:rPr>
                <w:sz w:val="24"/>
                <w:szCs w:val="24"/>
                <w:lang w:eastAsia="zh-CN"/>
              </w:rPr>
            </w:pPr>
          </w:p>
        </w:tc>
      </w:tr>
      <w:tr w:rsidR="00795765" w:rsidRPr="000C620A" w:rsidTr="00795765">
        <w:trPr>
          <w:trHeight w:hRule="exact" w:val="397"/>
          <w:jc w:val="center"/>
        </w:trPr>
        <w:tc>
          <w:tcPr>
            <w:tcW w:w="8892" w:type="dxa"/>
            <w:gridSpan w:val="2"/>
            <w:vAlign w:val="center"/>
          </w:tcPr>
          <w:p w:rsidR="00795765" w:rsidRPr="000C620A" w:rsidRDefault="00795765" w:rsidP="002A6ABC">
            <w:pPr>
              <w:pStyle w:val="1d"/>
              <w:spacing w:line="240" w:lineRule="exact"/>
              <w:jc w:val="left"/>
              <w:rPr>
                <w:b/>
                <w:sz w:val="24"/>
                <w:szCs w:val="24"/>
                <w:lang w:eastAsia="zh-CN"/>
              </w:rPr>
            </w:pPr>
            <w:r w:rsidRPr="000C620A">
              <w:rPr>
                <w:b/>
                <w:sz w:val="24"/>
                <w:szCs w:val="24"/>
                <w:lang w:eastAsia="zh-CN"/>
              </w:rPr>
              <w:t>Раздел 1 «Проект планировки территории. Графическая часть»</w:t>
            </w:r>
          </w:p>
        </w:tc>
        <w:tc>
          <w:tcPr>
            <w:tcW w:w="758" w:type="dxa"/>
            <w:vAlign w:val="center"/>
          </w:tcPr>
          <w:p w:rsidR="00795765" w:rsidRPr="000C620A" w:rsidRDefault="00795765" w:rsidP="000C620A">
            <w:pPr>
              <w:pStyle w:val="1d"/>
              <w:spacing w:line="240" w:lineRule="exact"/>
              <w:jc w:val="center"/>
              <w:rPr>
                <w:sz w:val="24"/>
                <w:szCs w:val="24"/>
                <w:lang w:eastAsia="zh-CN"/>
              </w:rPr>
            </w:pPr>
          </w:p>
        </w:tc>
      </w:tr>
      <w:tr w:rsidR="0012197B" w:rsidRPr="000C620A" w:rsidTr="002B6DD3">
        <w:trPr>
          <w:trHeight w:hRule="exact" w:val="565"/>
          <w:jc w:val="center"/>
        </w:trPr>
        <w:tc>
          <w:tcPr>
            <w:tcW w:w="813" w:type="dxa"/>
            <w:vAlign w:val="center"/>
          </w:tcPr>
          <w:p w:rsidR="0012197B" w:rsidRPr="00CE4D82" w:rsidRDefault="00472571" w:rsidP="000C620A">
            <w:pPr>
              <w:pStyle w:val="1d"/>
              <w:spacing w:line="240" w:lineRule="exact"/>
              <w:jc w:val="center"/>
              <w:rPr>
                <w:b/>
                <w:sz w:val="24"/>
                <w:szCs w:val="24"/>
                <w:lang w:eastAsia="zh-CN"/>
              </w:rPr>
            </w:pPr>
            <w:r>
              <w:rPr>
                <w:b/>
                <w:sz w:val="24"/>
                <w:szCs w:val="24"/>
                <w:lang w:eastAsia="zh-CN"/>
              </w:rPr>
              <w:t>1.1</w:t>
            </w:r>
          </w:p>
        </w:tc>
        <w:tc>
          <w:tcPr>
            <w:tcW w:w="8079" w:type="dxa"/>
            <w:vAlign w:val="center"/>
          </w:tcPr>
          <w:p w:rsidR="0012197B" w:rsidRPr="000C620A" w:rsidRDefault="004A2356" w:rsidP="005401CD">
            <w:pPr>
              <w:pStyle w:val="1d"/>
              <w:spacing w:line="240" w:lineRule="exact"/>
              <w:rPr>
                <w:sz w:val="24"/>
                <w:szCs w:val="24"/>
                <w:lang w:eastAsia="zh-CN"/>
              </w:rPr>
            </w:pPr>
            <w:r>
              <w:rPr>
                <w:sz w:val="24"/>
                <w:szCs w:val="24"/>
                <w:lang w:eastAsia="zh-CN"/>
              </w:rPr>
              <w:t xml:space="preserve">Чертеж красных линий. </w:t>
            </w:r>
            <w:r w:rsidR="0013189E" w:rsidRPr="000C620A">
              <w:rPr>
                <w:sz w:val="24"/>
                <w:szCs w:val="24"/>
                <w:lang w:eastAsia="zh-CN"/>
              </w:rPr>
              <w:t>Чертеж  границ зон планируемого размещения линейных объектов</w:t>
            </w:r>
            <w:r w:rsidR="0013189E">
              <w:rPr>
                <w:sz w:val="24"/>
                <w:szCs w:val="24"/>
                <w:lang w:eastAsia="zh-CN"/>
              </w:rPr>
              <w:t>.</w:t>
            </w:r>
          </w:p>
        </w:tc>
        <w:tc>
          <w:tcPr>
            <w:tcW w:w="758" w:type="dxa"/>
            <w:vAlign w:val="center"/>
          </w:tcPr>
          <w:p w:rsidR="0012197B" w:rsidRPr="000C620A" w:rsidRDefault="0012197B" w:rsidP="000C620A">
            <w:pPr>
              <w:pStyle w:val="1d"/>
              <w:spacing w:line="240" w:lineRule="exact"/>
              <w:jc w:val="center"/>
              <w:rPr>
                <w:sz w:val="24"/>
                <w:szCs w:val="24"/>
                <w:lang w:eastAsia="zh-CN"/>
              </w:rPr>
            </w:pPr>
          </w:p>
        </w:tc>
      </w:tr>
      <w:tr w:rsidR="002A6ABC" w:rsidRPr="000C620A" w:rsidTr="00BC3CDA">
        <w:trPr>
          <w:trHeight w:hRule="exact" w:val="359"/>
          <w:jc w:val="center"/>
        </w:trPr>
        <w:tc>
          <w:tcPr>
            <w:tcW w:w="8892" w:type="dxa"/>
            <w:gridSpan w:val="2"/>
            <w:vAlign w:val="center"/>
          </w:tcPr>
          <w:p w:rsidR="002A6ABC" w:rsidRPr="000C620A" w:rsidRDefault="002A6ABC" w:rsidP="002A6ABC">
            <w:pPr>
              <w:pStyle w:val="1d"/>
              <w:spacing w:line="240" w:lineRule="exact"/>
              <w:jc w:val="left"/>
              <w:rPr>
                <w:b/>
                <w:sz w:val="24"/>
                <w:szCs w:val="24"/>
                <w:lang w:eastAsia="zh-CN"/>
              </w:rPr>
            </w:pPr>
            <w:r w:rsidRPr="000C620A">
              <w:rPr>
                <w:b/>
                <w:sz w:val="24"/>
                <w:szCs w:val="24"/>
                <w:lang w:eastAsia="zh-CN"/>
              </w:rPr>
              <w:t>Раздел 2 «Положение о размещении линейных объектов»</w:t>
            </w:r>
          </w:p>
          <w:p w:rsidR="002A6ABC" w:rsidRPr="000C620A" w:rsidRDefault="002A6ABC" w:rsidP="002A6ABC">
            <w:pPr>
              <w:pStyle w:val="1d"/>
              <w:spacing w:line="240" w:lineRule="exact"/>
              <w:jc w:val="left"/>
              <w:rPr>
                <w:b/>
                <w:sz w:val="24"/>
                <w:szCs w:val="24"/>
                <w:lang w:eastAsia="zh-CN"/>
              </w:rPr>
            </w:pPr>
          </w:p>
        </w:tc>
        <w:tc>
          <w:tcPr>
            <w:tcW w:w="758" w:type="dxa"/>
            <w:vAlign w:val="center"/>
          </w:tcPr>
          <w:p w:rsidR="002A6ABC" w:rsidRPr="000C620A" w:rsidRDefault="002A6ABC" w:rsidP="000C620A">
            <w:pPr>
              <w:pStyle w:val="1d"/>
              <w:spacing w:line="240" w:lineRule="exact"/>
              <w:jc w:val="center"/>
              <w:rPr>
                <w:sz w:val="24"/>
                <w:szCs w:val="24"/>
                <w:lang w:eastAsia="zh-CN"/>
              </w:rPr>
            </w:pPr>
          </w:p>
        </w:tc>
      </w:tr>
      <w:tr w:rsidR="00D96F93" w:rsidRPr="000C620A" w:rsidTr="002B6DD3">
        <w:trPr>
          <w:trHeight w:val="393"/>
          <w:jc w:val="center"/>
        </w:trPr>
        <w:tc>
          <w:tcPr>
            <w:tcW w:w="813" w:type="dxa"/>
            <w:vAlign w:val="center"/>
          </w:tcPr>
          <w:p w:rsidR="00D96F93" w:rsidRPr="00CE4D82" w:rsidRDefault="00D96F93" w:rsidP="000C620A">
            <w:pPr>
              <w:pStyle w:val="1d"/>
              <w:spacing w:line="240" w:lineRule="exact"/>
              <w:jc w:val="center"/>
              <w:rPr>
                <w:b/>
                <w:sz w:val="24"/>
                <w:szCs w:val="24"/>
                <w:lang w:eastAsia="zh-CN"/>
              </w:rPr>
            </w:pPr>
            <w:r w:rsidRPr="00CE4D82">
              <w:rPr>
                <w:b/>
                <w:sz w:val="24"/>
                <w:szCs w:val="24"/>
                <w:lang w:eastAsia="zh-CN"/>
              </w:rPr>
              <w:t>2.1.</w:t>
            </w:r>
          </w:p>
        </w:tc>
        <w:tc>
          <w:tcPr>
            <w:tcW w:w="8079" w:type="dxa"/>
            <w:vAlign w:val="center"/>
          </w:tcPr>
          <w:p w:rsidR="00D96F93" w:rsidRPr="000C620A" w:rsidRDefault="00D96F93" w:rsidP="000C620A">
            <w:pPr>
              <w:pStyle w:val="1d"/>
              <w:spacing w:line="240" w:lineRule="exact"/>
              <w:rPr>
                <w:b/>
                <w:sz w:val="24"/>
                <w:szCs w:val="24"/>
                <w:lang w:eastAsia="zh-CN"/>
              </w:rPr>
            </w:pPr>
            <w:r w:rsidRPr="000C620A">
              <w:rPr>
                <w:sz w:val="24"/>
                <w:szCs w:val="24"/>
              </w:rPr>
              <w:t>Наименование, основные характеристики и назначение планируемых для размещения линейных объектов</w:t>
            </w:r>
          </w:p>
        </w:tc>
        <w:tc>
          <w:tcPr>
            <w:tcW w:w="758" w:type="dxa"/>
            <w:vAlign w:val="center"/>
          </w:tcPr>
          <w:p w:rsidR="00C6442F" w:rsidRPr="00EB660D" w:rsidRDefault="007740D7" w:rsidP="00C6442F">
            <w:pPr>
              <w:pStyle w:val="1d"/>
              <w:spacing w:line="240" w:lineRule="exact"/>
              <w:jc w:val="center"/>
              <w:rPr>
                <w:sz w:val="24"/>
                <w:szCs w:val="24"/>
                <w:lang w:eastAsia="zh-CN"/>
              </w:rPr>
            </w:pPr>
            <w:r w:rsidRPr="00EB660D">
              <w:rPr>
                <w:sz w:val="24"/>
                <w:szCs w:val="24"/>
                <w:lang w:eastAsia="zh-CN"/>
              </w:rPr>
              <w:t>7</w:t>
            </w:r>
          </w:p>
        </w:tc>
      </w:tr>
      <w:tr w:rsidR="00D96F93" w:rsidRPr="000C620A" w:rsidTr="002B6DD3">
        <w:trPr>
          <w:trHeight w:val="393"/>
          <w:jc w:val="center"/>
        </w:trPr>
        <w:tc>
          <w:tcPr>
            <w:tcW w:w="813" w:type="dxa"/>
            <w:vAlign w:val="center"/>
          </w:tcPr>
          <w:p w:rsidR="00D96F93" w:rsidRPr="00CE4D82" w:rsidRDefault="00D96F93" w:rsidP="000C620A">
            <w:pPr>
              <w:pStyle w:val="1d"/>
              <w:spacing w:line="240" w:lineRule="exact"/>
              <w:jc w:val="center"/>
              <w:rPr>
                <w:b/>
                <w:sz w:val="24"/>
                <w:szCs w:val="24"/>
                <w:lang w:eastAsia="zh-CN"/>
              </w:rPr>
            </w:pPr>
            <w:r w:rsidRPr="00CE4D82">
              <w:rPr>
                <w:b/>
                <w:sz w:val="24"/>
                <w:szCs w:val="24"/>
                <w:lang w:eastAsia="zh-CN"/>
              </w:rPr>
              <w:t>2.2.</w:t>
            </w:r>
          </w:p>
        </w:tc>
        <w:tc>
          <w:tcPr>
            <w:tcW w:w="8079" w:type="dxa"/>
            <w:vAlign w:val="center"/>
          </w:tcPr>
          <w:p w:rsidR="00D96F93" w:rsidRPr="000C620A" w:rsidRDefault="00D96F93" w:rsidP="000C620A">
            <w:pPr>
              <w:pStyle w:val="1d"/>
              <w:spacing w:line="240" w:lineRule="exact"/>
              <w:rPr>
                <w:sz w:val="24"/>
                <w:szCs w:val="24"/>
                <w:lang w:eastAsia="zh-CN"/>
              </w:rPr>
            </w:pPr>
            <w:r w:rsidRPr="000C620A">
              <w:rPr>
                <w:sz w:val="24"/>
                <w:szCs w:val="24"/>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tc>
        <w:tc>
          <w:tcPr>
            <w:tcW w:w="758" w:type="dxa"/>
            <w:vAlign w:val="center"/>
          </w:tcPr>
          <w:p w:rsidR="00D96F93" w:rsidRPr="00EB660D" w:rsidRDefault="007740D7" w:rsidP="000C620A">
            <w:pPr>
              <w:pStyle w:val="1d"/>
              <w:spacing w:line="240" w:lineRule="exact"/>
              <w:jc w:val="center"/>
              <w:rPr>
                <w:sz w:val="24"/>
                <w:szCs w:val="24"/>
                <w:lang w:eastAsia="zh-CN"/>
              </w:rPr>
            </w:pPr>
            <w:r w:rsidRPr="00EB660D">
              <w:rPr>
                <w:sz w:val="24"/>
                <w:szCs w:val="24"/>
                <w:lang w:eastAsia="zh-CN"/>
              </w:rPr>
              <w:t>11</w:t>
            </w:r>
          </w:p>
        </w:tc>
      </w:tr>
      <w:tr w:rsidR="00D96F93" w:rsidRPr="000C620A" w:rsidTr="002B6DD3">
        <w:trPr>
          <w:trHeight w:val="393"/>
          <w:jc w:val="center"/>
        </w:trPr>
        <w:tc>
          <w:tcPr>
            <w:tcW w:w="813" w:type="dxa"/>
            <w:vAlign w:val="center"/>
          </w:tcPr>
          <w:p w:rsidR="00D96F93" w:rsidRPr="00CE4D82" w:rsidRDefault="00D96F93" w:rsidP="000C620A">
            <w:pPr>
              <w:pStyle w:val="1d"/>
              <w:spacing w:line="240" w:lineRule="exact"/>
              <w:jc w:val="center"/>
              <w:rPr>
                <w:b/>
                <w:sz w:val="24"/>
                <w:szCs w:val="24"/>
                <w:lang w:eastAsia="zh-CN"/>
              </w:rPr>
            </w:pPr>
            <w:r w:rsidRPr="00CE4D82">
              <w:rPr>
                <w:b/>
                <w:sz w:val="24"/>
                <w:szCs w:val="24"/>
                <w:lang w:eastAsia="zh-CN"/>
              </w:rPr>
              <w:t>2.3.</w:t>
            </w:r>
          </w:p>
        </w:tc>
        <w:tc>
          <w:tcPr>
            <w:tcW w:w="8079" w:type="dxa"/>
            <w:vAlign w:val="center"/>
          </w:tcPr>
          <w:p w:rsidR="00D96F93" w:rsidRPr="000C620A" w:rsidRDefault="00D96F93" w:rsidP="000C620A">
            <w:pPr>
              <w:pStyle w:val="1d"/>
              <w:spacing w:line="240" w:lineRule="exact"/>
              <w:rPr>
                <w:sz w:val="24"/>
                <w:szCs w:val="24"/>
                <w:lang w:eastAsia="zh-CN"/>
              </w:rPr>
            </w:pPr>
            <w:r w:rsidRPr="000C620A">
              <w:rPr>
                <w:sz w:val="24"/>
                <w:szCs w:val="24"/>
              </w:rPr>
              <w:t xml:space="preserve">Перечень </w:t>
            </w:r>
            <w:proofErr w:type="gramStart"/>
            <w:r w:rsidRPr="000C620A">
              <w:rPr>
                <w:sz w:val="24"/>
                <w:szCs w:val="24"/>
              </w:rPr>
              <w:t>координат характерных точек границ зон планируемого размещения линейных объектов</w:t>
            </w:r>
            <w:proofErr w:type="gramEnd"/>
          </w:p>
        </w:tc>
        <w:tc>
          <w:tcPr>
            <w:tcW w:w="758" w:type="dxa"/>
            <w:vAlign w:val="center"/>
          </w:tcPr>
          <w:p w:rsidR="00D96F93" w:rsidRPr="00EB660D" w:rsidRDefault="007740D7" w:rsidP="00D35236">
            <w:pPr>
              <w:pStyle w:val="1d"/>
              <w:spacing w:line="240" w:lineRule="exact"/>
              <w:jc w:val="center"/>
              <w:rPr>
                <w:sz w:val="24"/>
                <w:szCs w:val="24"/>
                <w:lang w:eastAsia="zh-CN"/>
              </w:rPr>
            </w:pPr>
            <w:r w:rsidRPr="00EB660D">
              <w:rPr>
                <w:sz w:val="24"/>
                <w:szCs w:val="24"/>
                <w:lang w:eastAsia="zh-CN"/>
              </w:rPr>
              <w:t>12</w:t>
            </w:r>
          </w:p>
        </w:tc>
      </w:tr>
      <w:tr w:rsidR="00D96F93" w:rsidRPr="000C620A" w:rsidTr="002B6DD3">
        <w:trPr>
          <w:trHeight w:val="393"/>
          <w:jc w:val="center"/>
        </w:trPr>
        <w:tc>
          <w:tcPr>
            <w:tcW w:w="813" w:type="dxa"/>
            <w:vAlign w:val="center"/>
          </w:tcPr>
          <w:p w:rsidR="00D96F93" w:rsidRPr="00CE4D82" w:rsidRDefault="00D96F93" w:rsidP="00D001F6">
            <w:pPr>
              <w:pStyle w:val="1d"/>
              <w:spacing w:line="240" w:lineRule="exact"/>
              <w:jc w:val="center"/>
              <w:rPr>
                <w:b/>
                <w:sz w:val="24"/>
                <w:szCs w:val="24"/>
                <w:lang w:eastAsia="zh-CN"/>
              </w:rPr>
            </w:pPr>
            <w:r w:rsidRPr="00CE4D82">
              <w:rPr>
                <w:b/>
                <w:sz w:val="24"/>
                <w:szCs w:val="24"/>
                <w:lang w:eastAsia="zh-CN"/>
              </w:rPr>
              <w:t>2.</w:t>
            </w:r>
            <w:r w:rsidR="002A606C">
              <w:rPr>
                <w:b/>
                <w:sz w:val="24"/>
                <w:szCs w:val="24"/>
                <w:lang w:eastAsia="zh-CN"/>
              </w:rPr>
              <w:t>4</w:t>
            </w:r>
            <w:r w:rsidRPr="00CE4D82">
              <w:rPr>
                <w:b/>
                <w:sz w:val="24"/>
                <w:szCs w:val="24"/>
                <w:lang w:eastAsia="zh-CN"/>
              </w:rPr>
              <w:t>.</w:t>
            </w:r>
          </w:p>
        </w:tc>
        <w:tc>
          <w:tcPr>
            <w:tcW w:w="8079" w:type="dxa"/>
            <w:vAlign w:val="center"/>
          </w:tcPr>
          <w:p w:rsidR="00D96F93" w:rsidRPr="000C620A" w:rsidRDefault="00D96F93" w:rsidP="000C620A">
            <w:pPr>
              <w:pStyle w:val="1d"/>
              <w:spacing w:line="240" w:lineRule="exact"/>
              <w:rPr>
                <w:sz w:val="24"/>
                <w:szCs w:val="24"/>
                <w:lang w:eastAsia="zh-CN"/>
              </w:rPr>
            </w:pPr>
            <w:r w:rsidRPr="000C620A">
              <w:rPr>
                <w:sz w:val="24"/>
                <w:szCs w:val="24"/>
              </w:rPr>
              <w:t xml:space="preserve">Перечень </w:t>
            </w:r>
            <w:proofErr w:type="gramStart"/>
            <w:r w:rsidRPr="000C620A">
              <w:rPr>
                <w:sz w:val="24"/>
                <w:szCs w:val="24"/>
              </w:rPr>
              <w:t>координат характерных точек границ зон планируемого размещения линейных</w:t>
            </w:r>
            <w:proofErr w:type="gramEnd"/>
            <w:r w:rsidRPr="000C620A">
              <w:rPr>
                <w:sz w:val="24"/>
                <w:szCs w:val="24"/>
              </w:rPr>
              <w:t xml:space="preserve"> объектов, подлежащих переносу (переустройству) из зон планируемого размещения линейных объектов</w:t>
            </w:r>
          </w:p>
        </w:tc>
        <w:tc>
          <w:tcPr>
            <w:tcW w:w="758" w:type="dxa"/>
            <w:vAlign w:val="center"/>
          </w:tcPr>
          <w:p w:rsidR="00D96F93" w:rsidRPr="00EB660D" w:rsidRDefault="007740D7" w:rsidP="00A318B4">
            <w:pPr>
              <w:pStyle w:val="1d"/>
              <w:spacing w:line="240" w:lineRule="exact"/>
              <w:jc w:val="center"/>
              <w:rPr>
                <w:sz w:val="24"/>
                <w:szCs w:val="24"/>
                <w:lang w:eastAsia="zh-CN"/>
              </w:rPr>
            </w:pPr>
            <w:r w:rsidRPr="00EB660D">
              <w:rPr>
                <w:sz w:val="24"/>
                <w:szCs w:val="24"/>
                <w:lang w:eastAsia="zh-CN"/>
              </w:rPr>
              <w:t>32</w:t>
            </w:r>
          </w:p>
        </w:tc>
      </w:tr>
      <w:tr w:rsidR="002A606C" w:rsidRPr="000C620A" w:rsidTr="002B6DD3">
        <w:trPr>
          <w:trHeight w:val="393"/>
          <w:jc w:val="center"/>
        </w:trPr>
        <w:tc>
          <w:tcPr>
            <w:tcW w:w="813" w:type="dxa"/>
            <w:vAlign w:val="center"/>
          </w:tcPr>
          <w:p w:rsidR="002A606C" w:rsidRPr="00CE4D82" w:rsidRDefault="002A606C" w:rsidP="00D001F6">
            <w:pPr>
              <w:pStyle w:val="1d"/>
              <w:spacing w:line="240" w:lineRule="exact"/>
              <w:jc w:val="center"/>
              <w:rPr>
                <w:b/>
                <w:sz w:val="24"/>
                <w:szCs w:val="24"/>
                <w:lang w:eastAsia="zh-CN"/>
              </w:rPr>
            </w:pPr>
            <w:r>
              <w:rPr>
                <w:b/>
                <w:sz w:val="24"/>
                <w:szCs w:val="24"/>
                <w:lang w:eastAsia="zh-CN"/>
              </w:rPr>
              <w:t>2.5.</w:t>
            </w:r>
          </w:p>
        </w:tc>
        <w:tc>
          <w:tcPr>
            <w:tcW w:w="8079" w:type="dxa"/>
            <w:vAlign w:val="center"/>
          </w:tcPr>
          <w:p w:rsidR="002A606C" w:rsidRPr="000C620A" w:rsidRDefault="002A606C" w:rsidP="000C620A">
            <w:pPr>
              <w:pStyle w:val="1d"/>
              <w:spacing w:line="240" w:lineRule="exact"/>
              <w:rPr>
                <w:sz w:val="24"/>
                <w:szCs w:val="24"/>
              </w:rPr>
            </w:pPr>
            <w:r w:rsidRPr="002A606C">
              <w:rPr>
                <w:sz w:val="24"/>
                <w:szCs w:val="24"/>
              </w:rPr>
              <w:t>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p>
        </w:tc>
        <w:tc>
          <w:tcPr>
            <w:tcW w:w="758" w:type="dxa"/>
            <w:vAlign w:val="center"/>
          </w:tcPr>
          <w:p w:rsidR="002A606C" w:rsidRPr="00EB660D" w:rsidRDefault="007740D7" w:rsidP="006F6906">
            <w:pPr>
              <w:pStyle w:val="1d"/>
              <w:spacing w:line="240" w:lineRule="exact"/>
              <w:jc w:val="center"/>
              <w:rPr>
                <w:sz w:val="24"/>
                <w:szCs w:val="24"/>
                <w:lang w:eastAsia="zh-CN"/>
              </w:rPr>
            </w:pPr>
            <w:r w:rsidRPr="00EB660D">
              <w:rPr>
                <w:sz w:val="24"/>
                <w:szCs w:val="24"/>
                <w:lang w:eastAsia="zh-CN"/>
              </w:rPr>
              <w:t>32</w:t>
            </w:r>
          </w:p>
        </w:tc>
      </w:tr>
      <w:tr w:rsidR="00D96F93" w:rsidRPr="000C620A" w:rsidTr="002B6DD3">
        <w:trPr>
          <w:trHeight w:val="393"/>
          <w:jc w:val="center"/>
        </w:trPr>
        <w:tc>
          <w:tcPr>
            <w:tcW w:w="813" w:type="dxa"/>
            <w:vAlign w:val="center"/>
          </w:tcPr>
          <w:p w:rsidR="00D96F93" w:rsidRPr="00CE4D82" w:rsidRDefault="00D96F93" w:rsidP="002A606C">
            <w:pPr>
              <w:pStyle w:val="1d"/>
              <w:spacing w:line="240" w:lineRule="exact"/>
              <w:jc w:val="center"/>
              <w:rPr>
                <w:b/>
                <w:sz w:val="24"/>
                <w:szCs w:val="24"/>
                <w:lang w:eastAsia="zh-CN"/>
              </w:rPr>
            </w:pPr>
            <w:r w:rsidRPr="00CE4D82">
              <w:rPr>
                <w:b/>
                <w:sz w:val="24"/>
                <w:szCs w:val="24"/>
                <w:lang w:eastAsia="zh-CN"/>
              </w:rPr>
              <w:t>2.</w:t>
            </w:r>
            <w:r w:rsidR="002A606C">
              <w:rPr>
                <w:b/>
                <w:sz w:val="24"/>
                <w:szCs w:val="24"/>
                <w:lang w:eastAsia="zh-CN"/>
              </w:rPr>
              <w:t>6</w:t>
            </w:r>
            <w:r w:rsidRPr="00CE4D82">
              <w:rPr>
                <w:b/>
                <w:sz w:val="24"/>
                <w:szCs w:val="24"/>
                <w:lang w:eastAsia="zh-CN"/>
              </w:rPr>
              <w:t>.</w:t>
            </w:r>
          </w:p>
        </w:tc>
        <w:tc>
          <w:tcPr>
            <w:tcW w:w="8079" w:type="dxa"/>
            <w:vAlign w:val="center"/>
          </w:tcPr>
          <w:p w:rsidR="00D96F93" w:rsidRPr="000C620A" w:rsidRDefault="00D96F93" w:rsidP="000C620A">
            <w:pPr>
              <w:pStyle w:val="1d"/>
              <w:spacing w:line="240" w:lineRule="exact"/>
              <w:rPr>
                <w:sz w:val="24"/>
                <w:szCs w:val="24"/>
                <w:lang w:eastAsia="zh-CN"/>
              </w:rPr>
            </w:pPr>
            <w:proofErr w:type="gramStart"/>
            <w:r w:rsidRPr="000C620A">
              <w:rPr>
                <w:sz w:val="24"/>
                <w:szCs w:val="24"/>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roofErr w:type="gramEnd"/>
          </w:p>
        </w:tc>
        <w:tc>
          <w:tcPr>
            <w:tcW w:w="758" w:type="dxa"/>
            <w:shd w:val="clear" w:color="auto" w:fill="auto"/>
            <w:vAlign w:val="center"/>
          </w:tcPr>
          <w:p w:rsidR="00D96F93" w:rsidRPr="00EB660D" w:rsidRDefault="007740D7" w:rsidP="00A318B4">
            <w:pPr>
              <w:pStyle w:val="1d"/>
              <w:spacing w:line="240" w:lineRule="exact"/>
              <w:jc w:val="center"/>
              <w:rPr>
                <w:sz w:val="24"/>
                <w:szCs w:val="24"/>
                <w:lang w:eastAsia="zh-CN"/>
              </w:rPr>
            </w:pPr>
            <w:r w:rsidRPr="00EB660D">
              <w:rPr>
                <w:sz w:val="24"/>
                <w:szCs w:val="24"/>
                <w:lang w:eastAsia="zh-CN"/>
              </w:rPr>
              <w:t>33</w:t>
            </w:r>
          </w:p>
        </w:tc>
      </w:tr>
      <w:tr w:rsidR="00D96F93" w:rsidRPr="000C620A" w:rsidTr="002B6DD3">
        <w:trPr>
          <w:trHeight w:val="393"/>
          <w:jc w:val="center"/>
        </w:trPr>
        <w:tc>
          <w:tcPr>
            <w:tcW w:w="813" w:type="dxa"/>
            <w:vAlign w:val="center"/>
          </w:tcPr>
          <w:p w:rsidR="00D96F93" w:rsidRPr="00CE4D82" w:rsidRDefault="00D96F93" w:rsidP="002A606C">
            <w:pPr>
              <w:pStyle w:val="1d"/>
              <w:spacing w:line="240" w:lineRule="exact"/>
              <w:jc w:val="center"/>
              <w:rPr>
                <w:b/>
                <w:sz w:val="24"/>
                <w:szCs w:val="24"/>
                <w:lang w:eastAsia="zh-CN"/>
              </w:rPr>
            </w:pPr>
            <w:r w:rsidRPr="00CE4D82">
              <w:rPr>
                <w:b/>
                <w:sz w:val="24"/>
                <w:szCs w:val="24"/>
                <w:lang w:eastAsia="zh-CN"/>
              </w:rPr>
              <w:t>2.</w:t>
            </w:r>
            <w:r w:rsidR="002A606C">
              <w:rPr>
                <w:b/>
                <w:sz w:val="24"/>
                <w:szCs w:val="24"/>
                <w:lang w:eastAsia="zh-CN"/>
              </w:rPr>
              <w:t>7</w:t>
            </w:r>
            <w:r w:rsidRPr="00CE4D82">
              <w:rPr>
                <w:b/>
                <w:sz w:val="24"/>
                <w:szCs w:val="24"/>
                <w:lang w:eastAsia="zh-CN"/>
              </w:rPr>
              <w:t>.</w:t>
            </w:r>
          </w:p>
        </w:tc>
        <w:tc>
          <w:tcPr>
            <w:tcW w:w="8079" w:type="dxa"/>
            <w:vAlign w:val="center"/>
          </w:tcPr>
          <w:p w:rsidR="00D96F93" w:rsidRPr="000C620A" w:rsidRDefault="00D96F93" w:rsidP="000C620A">
            <w:pPr>
              <w:pStyle w:val="1d"/>
              <w:spacing w:line="240" w:lineRule="exact"/>
              <w:rPr>
                <w:b/>
                <w:sz w:val="24"/>
                <w:szCs w:val="24"/>
                <w:lang w:eastAsia="zh-CN"/>
              </w:rPr>
            </w:pPr>
            <w:r w:rsidRPr="000C620A">
              <w:rPr>
                <w:sz w:val="24"/>
                <w:szCs w:val="24"/>
              </w:rPr>
              <w:t xml:space="preserve">Информация </w:t>
            </w:r>
            <w:proofErr w:type="gramStart"/>
            <w:r w:rsidRPr="000C620A">
              <w:rPr>
                <w:sz w:val="24"/>
                <w:szCs w:val="24"/>
              </w:rPr>
              <w:t>о необходимости осуществления мероприятий по сохранению объектов культурного наследия от возможного негативного воздействия в связи с размещением</w:t>
            </w:r>
            <w:proofErr w:type="gramEnd"/>
            <w:r w:rsidRPr="000C620A">
              <w:rPr>
                <w:sz w:val="24"/>
                <w:szCs w:val="24"/>
              </w:rPr>
              <w:t xml:space="preserve"> линейных объектов</w:t>
            </w:r>
          </w:p>
        </w:tc>
        <w:tc>
          <w:tcPr>
            <w:tcW w:w="758" w:type="dxa"/>
            <w:shd w:val="clear" w:color="auto" w:fill="auto"/>
            <w:vAlign w:val="center"/>
          </w:tcPr>
          <w:p w:rsidR="00D96F93" w:rsidRPr="00EB660D" w:rsidRDefault="007740D7" w:rsidP="00CD2E88">
            <w:pPr>
              <w:pStyle w:val="1d"/>
              <w:spacing w:line="240" w:lineRule="exact"/>
              <w:jc w:val="center"/>
              <w:rPr>
                <w:sz w:val="24"/>
                <w:szCs w:val="24"/>
                <w:lang w:eastAsia="zh-CN"/>
              </w:rPr>
            </w:pPr>
            <w:r w:rsidRPr="00EB660D">
              <w:rPr>
                <w:sz w:val="24"/>
                <w:szCs w:val="24"/>
                <w:lang w:eastAsia="zh-CN"/>
              </w:rPr>
              <w:t>37</w:t>
            </w:r>
          </w:p>
        </w:tc>
      </w:tr>
      <w:tr w:rsidR="00D96F93" w:rsidRPr="000C620A" w:rsidTr="002B6DD3">
        <w:trPr>
          <w:trHeight w:val="393"/>
          <w:jc w:val="center"/>
        </w:trPr>
        <w:tc>
          <w:tcPr>
            <w:tcW w:w="813" w:type="dxa"/>
            <w:vAlign w:val="center"/>
          </w:tcPr>
          <w:p w:rsidR="00D96F93" w:rsidRPr="00CE4D82" w:rsidRDefault="00D96F93" w:rsidP="002A606C">
            <w:pPr>
              <w:pStyle w:val="1d"/>
              <w:spacing w:line="240" w:lineRule="exact"/>
              <w:jc w:val="center"/>
              <w:rPr>
                <w:b/>
                <w:sz w:val="24"/>
                <w:szCs w:val="24"/>
                <w:lang w:eastAsia="zh-CN"/>
              </w:rPr>
            </w:pPr>
            <w:r w:rsidRPr="00CE4D82">
              <w:rPr>
                <w:b/>
                <w:sz w:val="24"/>
                <w:szCs w:val="24"/>
                <w:lang w:eastAsia="zh-CN"/>
              </w:rPr>
              <w:t>2.</w:t>
            </w:r>
            <w:r w:rsidR="002A606C">
              <w:rPr>
                <w:b/>
                <w:sz w:val="24"/>
                <w:szCs w:val="24"/>
                <w:lang w:eastAsia="zh-CN"/>
              </w:rPr>
              <w:t>8</w:t>
            </w:r>
          </w:p>
        </w:tc>
        <w:tc>
          <w:tcPr>
            <w:tcW w:w="8079" w:type="dxa"/>
            <w:vAlign w:val="center"/>
          </w:tcPr>
          <w:p w:rsidR="00D96F93" w:rsidRPr="000C620A" w:rsidRDefault="00D96F93" w:rsidP="000C620A">
            <w:pPr>
              <w:pStyle w:val="1d"/>
              <w:spacing w:line="240" w:lineRule="exact"/>
              <w:rPr>
                <w:sz w:val="24"/>
                <w:szCs w:val="24"/>
                <w:lang w:eastAsia="zh-CN"/>
              </w:rPr>
            </w:pPr>
            <w:r w:rsidRPr="000C620A">
              <w:rPr>
                <w:sz w:val="24"/>
                <w:szCs w:val="24"/>
              </w:rPr>
              <w:t>Информация о необходимости осуществления мероприятий по охране окружающей среды</w:t>
            </w:r>
          </w:p>
        </w:tc>
        <w:tc>
          <w:tcPr>
            <w:tcW w:w="758" w:type="dxa"/>
            <w:vAlign w:val="center"/>
          </w:tcPr>
          <w:p w:rsidR="00D96F93" w:rsidRPr="00EB660D" w:rsidRDefault="007740D7" w:rsidP="006F6906">
            <w:pPr>
              <w:pStyle w:val="1d"/>
              <w:spacing w:line="240" w:lineRule="exact"/>
              <w:jc w:val="center"/>
              <w:rPr>
                <w:sz w:val="24"/>
                <w:szCs w:val="24"/>
                <w:lang w:eastAsia="zh-CN"/>
              </w:rPr>
            </w:pPr>
            <w:r w:rsidRPr="00EB660D">
              <w:rPr>
                <w:sz w:val="24"/>
                <w:szCs w:val="24"/>
                <w:lang w:eastAsia="zh-CN"/>
              </w:rPr>
              <w:t>40</w:t>
            </w:r>
          </w:p>
        </w:tc>
      </w:tr>
      <w:tr w:rsidR="00D96F93" w:rsidRPr="000C620A" w:rsidTr="002B6DD3">
        <w:trPr>
          <w:trHeight w:val="393"/>
          <w:jc w:val="center"/>
        </w:trPr>
        <w:tc>
          <w:tcPr>
            <w:tcW w:w="813" w:type="dxa"/>
            <w:vAlign w:val="center"/>
          </w:tcPr>
          <w:p w:rsidR="00D96F93" w:rsidRPr="00CE4D82" w:rsidRDefault="00D96F93" w:rsidP="002A606C">
            <w:pPr>
              <w:pStyle w:val="1d"/>
              <w:spacing w:line="240" w:lineRule="exact"/>
              <w:jc w:val="center"/>
              <w:rPr>
                <w:b/>
                <w:sz w:val="24"/>
                <w:szCs w:val="24"/>
                <w:lang w:eastAsia="zh-CN"/>
              </w:rPr>
            </w:pPr>
            <w:r w:rsidRPr="00CE4D82">
              <w:rPr>
                <w:b/>
                <w:sz w:val="24"/>
                <w:szCs w:val="24"/>
                <w:lang w:eastAsia="zh-CN"/>
              </w:rPr>
              <w:t>2.</w:t>
            </w:r>
            <w:r w:rsidR="002A606C">
              <w:rPr>
                <w:b/>
                <w:sz w:val="24"/>
                <w:szCs w:val="24"/>
                <w:lang w:eastAsia="zh-CN"/>
              </w:rPr>
              <w:t>9</w:t>
            </w:r>
            <w:r w:rsidRPr="00CE4D82">
              <w:rPr>
                <w:b/>
                <w:sz w:val="24"/>
                <w:szCs w:val="24"/>
                <w:lang w:eastAsia="zh-CN"/>
              </w:rPr>
              <w:t>.</w:t>
            </w:r>
          </w:p>
        </w:tc>
        <w:tc>
          <w:tcPr>
            <w:tcW w:w="8079" w:type="dxa"/>
            <w:vAlign w:val="center"/>
          </w:tcPr>
          <w:p w:rsidR="00D96F93" w:rsidRPr="000C620A" w:rsidRDefault="00D96F93" w:rsidP="000C620A">
            <w:pPr>
              <w:pStyle w:val="1d"/>
              <w:spacing w:line="240" w:lineRule="exact"/>
              <w:rPr>
                <w:sz w:val="24"/>
                <w:szCs w:val="24"/>
                <w:lang w:eastAsia="zh-CN"/>
              </w:rPr>
            </w:pPr>
            <w:r w:rsidRPr="000C620A">
              <w:rPr>
                <w:sz w:val="24"/>
                <w:szCs w:val="24"/>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tc>
        <w:tc>
          <w:tcPr>
            <w:tcW w:w="758" w:type="dxa"/>
            <w:vAlign w:val="center"/>
          </w:tcPr>
          <w:p w:rsidR="00D96F93" w:rsidRPr="00EB660D" w:rsidRDefault="007740D7" w:rsidP="008E201B">
            <w:pPr>
              <w:pStyle w:val="1d"/>
              <w:spacing w:line="240" w:lineRule="exact"/>
              <w:jc w:val="center"/>
              <w:rPr>
                <w:sz w:val="24"/>
                <w:szCs w:val="24"/>
                <w:lang w:eastAsia="zh-CN"/>
              </w:rPr>
            </w:pPr>
            <w:r w:rsidRPr="00EB660D">
              <w:rPr>
                <w:sz w:val="24"/>
                <w:szCs w:val="24"/>
                <w:lang w:eastAsia="zh-CN"/>
              </w:rPr>
              <w:t>44</w:t>
            </w:r>
          </w:p>
        </w:tc>
      </w:tr>
    </w:tbl>
    <w:p w:rsidR="008E05DF" w:rsidRDefault="008E05DF" w:rsidP="00D96F93">
      <w:pPr>
        <w:tabs>
          <w:tab w:val="right" w:leader="dot" w:pos="9072"/>
        </w:tabs>
        <w:spacing w:line="360" w:lineRule="auto"/>
        <w:jc w:val="center"/>
        <w:rPr>
          <w:b/>
        </w:rPr>
        <w:sectPr w:rsidR="008E05DF" w:rsidSect="00084288">
          <w:headerReference w:type="default" r:id="rId13"/>
          <w:footerReference w:type="default" r:id="rId14"/>
          <w:pgSz w:w="11906" w:h="16838"/>
          <w:pgMar w:top="284" w:right="850" w:bottom="1702" w:left="1701" w:header="709" w:footer="708" w:gutter="0"/>
          <w:pgNumType w:start="2"/>
          <w:cols w:space="720"/>
          <w:docGrid w:linePitch="360"/>
        </w:sectPr>
      </w:pPr>
    </w:p>
    <w:p w:rsidR="008E05DF" w:rsidRDefault="008E05DF" w:rsidP="008E05DF">
      <w:pPr>
        <w:pStyle w:val="af2"/>
        <w:spacing w:before="6000" w:after="0" w:line="240" w:lineRule="auto"/>
        <w:ind w:left="0"/>
        <w:jc w:val="center"/>
        <w:rPr>
          <w:rFonts w:ascii="Times New Roman" w:hAnsi="Times New Roman" w:cs="Times New Roman"/>
          <w:b/>
          <w:sz w:val="32"/>
          <w:szCs w:val="32"/>
          <w:lang w:eastAsia="zh-CN"/>
        </w:rPr>
        <w:sectPr w:rsidR="008E05DF" w:rsidSect="00A832C1">
          <w:headerReference w:type="default" r:id="rId15"/>
          <w:footerReference w:type="default" r:id="rId16"/>
          <w:pgSz w:w="11906" w:h="16838"/>
          <w:pgMar w:top="284" w:right="850" w:bottom="1702" w:left="1701" w:header="709" w:footer="708" w:gutter="0"/>
          <w:pgNumType w:start="6"/>
          <w:cols w:space="720"/>
          <w:docGrid w:linePitch="360"/>
        </w:sectPr>
      </w:pPr>
      <w:r w:rsidRPr="00DE03C0">
        <w:rPr>
          <w:rFonts w:ascii="Times New Roman" w:hAnsi="Times New Roman" w:cs="Times New Roman"/>
          <w:b/>
          <w:sz w:val="32"/>
          <w:szCs w:val="32"/>
          <w:lang w:eastAsia="zh-CN"/>
        </w:rPr>
        <w:lastRenderedPageBreak/>
        <w:t>РАЗДЕЛ 1 «ПРОЕКТ ПЛАНИРОВК</w:t>
      </w:r>
      <w:r>
        <w:rPr>
          <w:rFonts w:ascii="Times New Roman" w:hAnsi="Times New Roman" w:cs="Times New Roman"/>
          <w:b/>
          <w:sz w:val="32"/>
          <w:szCs w:val="32"/>
          <w:lang w:eastAsia="zh-CN"/>
        </w:rPr>
        <w:t>И ТЕРРИТОРИИ. ГРАФИЧЕСКАЯ ЧАСТЬ</w:t>
      </w:r>
      <w:r w:rsidR="009F53B5">
        <w:rPr>
          <w:rFonts w:ascii="Times New Roman" w:hAnsi="Times New Roman" w:cs="Times New Roman"/>
          <w:b/>
          <w:sz w:val="32"/>
          <w:szCs w:val="32"/>
          <w:lang w:eastAsia="zh-CN"/>
        </w:rPr>
        <w:t>»</w:t>
      </w:r>
    </w:p>
    <w:p w:rsidR="008E05DF" w:rsidRPr="00486AC9" w:rsidRDefault="008E05DF" w:rsidP="008E05DF">
      <w:pPr>
        <w:pStyle w:val="1d"/>
        <w:spacing w:before="6000"/>
        <w:jc w:val="center"/>
        <w:rPr>
          <w:b/>
          <w:sz w:val="32"/>
          <w:szCs w:val="32"/>
          <w:lang w:eastAsia="zh-CN"/>
        </w:rPr>
      </w:pPr>
      <w:r w:rsidRPr="00486AC9">
        <w:rPr>
          <w:b/>
          <w:sz w:val="32"/>
          <w:szCs w:val="32"/>
          <w:lang w:eastAsia="zh-CN"/>
        </w:rPr>
        <w:lastRenderedPageBreak/>
        <w:t>РАЗДЕЛ 2 «ПОЛОЖЕНИЕ О РАЗМЕЩЕНИИ ЛИНЕЙНЫХ ОБЪЕКТОВ»</w:t>
      </w:r>
    </w:p>
    <w:p w:rsidR="008E05DF" w:rsidRDefault="008E05DF" w:rsidP="008E05DF">
      <w:pPr>
        <w:pStyle w:val="af2"/>
        <w:spacing w:before="6000" w:after="0" w:line="240" w:lineRule="auto"/>
        <w:ind w:left="0"/>
        <w:jc w:val="center"/>
        <w:rPr>
          <w:rFonts w:ascii="Times New Roman" w:hAnsi="Times New Roman" w:cs="Times New Roman"/>
          <w:b/>
          <w:sz w:val="32"/>
          <w:szCs w:val="32"/>
          <w:lang w:eastAsia="zh-CN"/>
        </w:rPr>
        <w:sectPr w:rsidR="008E05DF" w:rsidSect="00A832C1">
          <w:pgSz w:w="11906" w:h="16838"/>
          <w:pgMar w:top="284" w:right="850" w:bottom="1702" w:left="1701" w:header="709" w:footer="708" w:gutter="0"/>
          <w:pgNumType w:start="6"/>
          <w:cols w:space="720"/>
          <w:docGrid w:linePitch="360"/>
        </w:sectPr>
      </w:pPr>
    </w:p>
    <w:p w:rsidR="0094762A" w:rsidRPr="00E84C15" w:rsidRDefault="00B37131" w:rsidP="00E84C15">
      <w:pPr>
        <w:pStyle w:val="5"/>
        <w:rPr>
          <w:b/>
        </w:rPr>
      </w:pPr>
      <w:r w:rsidRPr="00E84C15">
        <w:rPr>
          <w:b/>
        </w:rPr>
        <w:lastRenderedPageBreak/>
        <w:t>2.</w:t>
      </w:r>
      <w:r w:rsidR="00E84C15" w:rsidRPr="00E84C15">
        <w:rPr>
          <w:b/>
        </w:rPr>
        <w:t xml:space="preserve">1 </w:t>
      </w:r>
      <w:r w:rsidRPr="00E84C15">
        <w:rPr>
          <w:b/>
        </w:rPr>
        <w:t>Наименование, основные характеристики и назначение планируемых для размещения линейных объектов</w:t>
      </w:r>
    </w:p>
    <w:p w:rsidR="006C1D05" w:rsidRDefault="00437BBA" w:rsidP="006C1D05">
      <w:pPr>
        <w:pStyle w:val="8"/>
        <w:spacing w:before="120" w:after="120"/>
        <w:jc w:val="center"/>
        <w:rPr>
          <w:b/>
        </w:rPr>
      </w:pPr>
      <w:r w:rsidRPr="006460F9">
        <w:rPr>
          <w:b/>
        </w:rPr>
        <w:t>Наименование объекта</w:t>
      </w:r>
    </w:p>
    <w:p w:rsidR="00472571" w:rsidRPr="00571FBC" w:rsidRDefault="000172B7" w:rsidP="00C76E02">
      <w:pPr>
        <w:ind w:firstLine="709"/>
        <w:jc w:val="both"/>
      </w:pPr>
      <w:r w:rsidRPr="000172B7">
        <w:t>8820П "Сбор нефти и газа со скважин №№ 156, 254, 255 и электроснабжение скважин №№ 251, 252 Южно-Орловского месторождения"</w:t>
      </w:r>
      <w:r w:rsidR="00472571" w:rsidRPr="00571FBC">
        <w:t>.</w:t>
      </w:r>
    </w:p>
    <w:p w:rsidR="009B718D" w:rsidRPr="00571FBC" w:rsidRDefault="009B718D" w:rsidP="00571FBC">
      <w:pPr>
        <w:pStyle w:val="8"/>
        <w:ind w:left="576" w:firstLine="133"/>
        <w:jc w:val="center"/>
        <w:rPr>
          <w:b/>
        </w:rPr>
      </w:pPr>
      <w:r w:rsidRPr="00D001F6">
        <w:rPr>
          <w:b/>
        </w:rPr>
        <w:t>О</w:t>
      </w:r>
      <w:r w:rsidR="006F6696" w:rsidRPr="00D001F6">
        <w:rPr>
          <w:b/>
        </w:rPr>
        <w:t xml:space="preserve">писание </w:t>
      </w:r>
      <w:r w:rsidR="00815DB2" w:rsidRPr="00D001F6">
        <w:rPr>
          <w:b/>
        </w:rPr>
        <w:t xml:space="preserve">площадок и </w:t>
      </w:r>
      <w:r w:rsidR="006F6696" w:rsidRPr="00D001F6">
        <w:rPr>
          <w:b/>
        </w:rPr>
        <w:t>трасс линейных объектов</w:t>
      </w:r>
    </w:p>
    <w:p w:rsidR="009E6884" w:rsidRPr="009E6884" w:rsidRDefault="009E6884" w:rsidP="009E6884">
      <w:pPr>
        <w:pStyle w:val="af7"/>
        <w:rPr>
          <w:rFonts w:ascii="Times New Roman" w:hAnsi="Times New Roman"/>
          <w:sz w:val="24"/>
          <w:szCs w:val="24"/>
        </w:rPr>
      </w:pPr>
      <w:r w:rsidRPr="009E6884">
        <w:rPr>
          <w:rFonts w:ascii="Times New Roman" w:hAnsi="Times New Roman"/>
          <w:i/>
          <w:sz w:val="24"/>
          <w:szCs w:val="24"/>
        </w:rPr>
        <w:t xml:space="preserve">Площадка под ИКЗ (опора №911/15) </w:t>
      </w:r>
      <w:r w:rsidRPr="009E6884">
        <w:rPr>
          <w:rFonts w:ascii="Times New Roman" w:hAnsi="Times New Roman"/>
          <w:sz w:val="24"/>
          <w:szCs w:val="24"/>
        </w:rPr>
        <w:t xml:space="preserve">расположена на пастбищных и пахотных землях. Ближайший населенный пункт – </w:t>
      </w:r>
      <w:proofErr w:type="gramStart"/>
      <w:r w:rsidRPr="009E6884">
        <w:rPr>
          <w:rFonts w:ascii="Times New Roman" w:hAnsi="Times New Roman"/>
          <w:sz w:val="24"/>
          <w:szCs w:val="24"/>
        </w:rPr>
        <w:t>с</w:t>
      </w:r>
      <w:proofErr w:type="gramEnd"/>
      <w:r w:rsidRPr="009E6884">
        <w:rPr>
          <w:rFonts w:ascii="Times New Roman" w:hAnsi="Times New Roman"/>
          <w:sz w:val="24"/>
          <w:szCs w:val="24"/>
        </w:rPr>
        <w:t>. Черновка. Ближайшая автодорога «Урал» - Черновка расположена к северо-востоку в 0,9 км. Ближайший водный объект река Черновка расположен к северо-востоку в 1,5 км. На площадке имеются надземные и подземные инженерные коммуникации. Рельеф на площадке спокойный с перепадом высот от 71,10 м до 77,24 м.</w:t>
      </w:r>
    </w:p>
    <w:p w:rsidR="009E6884" w:rsidRPr="009E6884" w:rsidRDefault="009E6884" w:rsidP="009E6884">
      <w:pPr>
        <w:pStyle w:val="af7"/>
        <w:rPr>
          <w:rFonts w:ascii="Times New Roman" w:hAnsi="Times New Roman"/>
          <w:i/>
          <w:sz w:val="24"/>
          <w:szCs w:val="24"/>
        </w:rPr>
      </w:pPr>
      <w:r w:rsidRPr="009E6884">
        <w:rPr>
          <w:rFonts w:ascii="Times New Roman" w:hAnsi="Times New Roman"/>
          <w:i/>
          <w:sz w:val="24"/>
          <w:szCs w:val="24"/>
        </w:rPr>
        <w:t>Площадка под ИКЗ (опора №907/29)</w:t>
      </w:r>
      <w:r w:rsidRPr="009E6884">
        <w:rPr>
          <w:rFonts w:ascii="Times New Roman" w:hAnsi="Times New Roman"/>
          <w:sz w:val="24"/>
          <w:szCs w:val="24"/>
        </w:rPr>
        <w:t xml:space="preserve"> расположена на пастбищных и пахотных землях. Ближайший населенный пункт – </w:t>
      </w:r>
      <w:proofErr w:type="gramStart"/>
      <w:r w:rsidRPr="009E6884">
        <w:rPr>
          <w:rFonts w:ascii="Times New Roman" w:hAnsi="Times New Roman"/>
          <w:sz w:val="24"/>
          <w:szCs w:val="24"/>
        </w:rPr>
        <w:t>с</w:t>
      </w:r>
      <w:proofErr w:type="gramEnd"/>
      <w:r w:rsidRPr="009E6884">
        <w:rPr>
          <w:rFonts w:ascii="Times New Roman" w:hAnsi="Times New Roman"/>
          <w:sz w:val="24"/>
          <w:szCs w:val="24"/>
        </w:rPr>
        <w:t>. Черновка. Ближайшая автодорога «Урал» - Черновка расположена к северо-востоку в 0,5 км. Ближайший водный объект река Черновка расположен к северо-</w:t>
      </w:r>
      <w:proofErr w:type="spellStart"/>
      <w:r w:rsidRPr="009E6884">
        <w:rPr>
          <w:rFonts w:ascii="Times New Roman" w:hAnsi="Times New Roman"/>
          <w:sz w:val="24"/>
          <w:szCs w:val="24"/>
        </w:rPr>
        <w:t>востокуу</w:t>
      </w:r>
      <w:proofErr w:type="spellEnd"/>
      <w:r w:rsidRPr="009E6884">
        <w:rPr>
          <w:rFonts w:ascii="Times New Roman" w:hAnsi="Times New Roman"/>
          <w:sz w:val="24"/>
          <w:szCs w:val="24"/>
        </w:rPr>
        <w:t xml:space="preserve"> в 1,2 км. На площадке имеются надземные и подземные инженерные коммуникации. Рельеф на площадке спокойный с перепадом высот от 69,92 м до 72,78 м.</w:t>
      </w:r>
    </w:p>
    <w:p w:rsidR="009E6884" w:rsidRPr="009E6884" w:rsidRDefault="009E6884" w:rsidP="009E6884">
      <w:pPr>
        <w:pStyle w:val="af7"/>
        <w:rPr>
          <w:rFonts w:ascii="Times New Roman" w:hAnsi="Times New Roman"/>
          <w:i/>
          <w:sz w:val="24"/>
          <w:szCs w:val="24"/>
        </w:rPr>
      </w:pPr>
      <w:r w:rsidRPr="009E6884">
        <w:rPr>
          <w:rFonts w:ascii="Times New Roman" w:hAnsi="Times New Roman"/>
          <w:i/>
          <w:sz w:val="24"/>
          <w:szCs w:val="24"/>
        </w:rPr>
        <w:t>Площадка под ИКЗ (опора №907/20)</w:t>
      </w:r>
      <w:r w:rsidRPr="009E6884">
        <w:rPr>
          <w:rFonts w:ascii="Times New Roman" w:hAnsi="Times New Roman"/>
          <w:sz w:val="24"/>
          <w:szCs w:val="24"/>
        </w:rPr>
        <w:t xml:space="preserve"> расположена на пахотных, пастбищных и лесных землях. Ближайший населенный пункт – </w:t>
      </w:r>
      <w:proofErr w:type="gramStart"/>
      <w:r w:rsidRPr="009E6884">
        <w:rPr>
          <w:rFonts w:ascii="Times New Roman" w:hAnsi="Times New Roman"/>
          <w:sz w:val="24"/>
          <w:szCs w:val="24"/>
        </w:rPr>
        <w:t>с</w:t>
      </w:r>
      <w:proofErr w:type="gramEnd"/>
      <w:r w:rsidRPr="009E6884">
        <w:rPr>
          <w:rFonts w:ascii="Times New Roman" w:hAnsi="Times New Roman"/>
          <w:sz w:val="24"/>
          <w:szCs w:val="24"/>
        </w:rPr>
        <w:t>. Черновка. Ближайшая автодорога «Урал» - Черновка расположена к северу в 0,3 км. Ближайший водный объект река Черновка расположен к северу в 1,0 км. На площадке имеются надземные и подземные инженерные коммуникации. Рельеф на площадке спокойный с перепадом высот от 65,84 м до 69,08 м.</w:t>
      </w:r>
    </w:p>
    <w:p w:rsidR="009E6884" w:rsidRPr="009E6884" w:rsidRDefault="009E6884" w:rsidP="009E6884">
      <w:pPr>
        <w:pStyle w:val="af7"/>
        <w:rPr>
          <w:rFonts w:ascii="Times New Roman" w:hAnsi="Times New Roman"/>
          <w:i/>
          <w:sz w:val="24"/>
          <w:szCs w:val="24"/>
        </w:rPr>
      </w:pPr>
      <w:r w:rsidRPr="009E6884">
        <w:rPr>
          <w:rFonts w:ascii="Times New Roman" w:hAnsi="Times New Roman"/>
          <w:i/>
          <w:sz w:val="24"/>
          <w:szCs w:val="24"/>
        </w:rPr>
        <w:t>Площадка под ИКЗ (опора №900/3)</w:t>
      </w:r>
      <w:r w:rsidRPr="009E6884">
        <w:rPr>
          <w:rFonts w:ascii="Times New Roman" w:hAnsi="Times New Roman"/>
          <w:sz w:val="24"/>
          <w:szCs w:val="24"/>
        </w:rPr>
        <w:t xml:space="preserve"> расположена на пастбищных, лесных и отведенных землях. Ближайший населенный пункт – </w:t>
      </w:r>
      <w:proofErr w:type="gramStart"/>
      <w:r w:rsidRPr="009E6884">
        <w:rPr>
          <w:rFonts w:ascii="Times New Roman" w:hAnsi="Times New Roman"/>
          <w:sz w:val="24"/>
          <w:szCs w:val="24"/>
        </w:rPr>
        <w:t>с</w:t>
      </w:r>
      <w:proofErr w:type="gramEnd"/>
      <w:r w:rsidRPr="009E6884">
        <w:rPr>
          <w:rFonts w:ascii="Times New Roman" w:hAnsi="Times New Roman"/>
          <w:sz w:val="24"/>
          <w:szCs w:val="24"/>
        </w:rPr>
        <w:t>. Черновка. Ближайшая автодорога «Урал» - Черновка расположена в южной части площадки. Ближайший водный объект река Черновка расположен к северо-востоку в 0,6 км. На площадке имеются надземные и подземные инженерные коммуникации. Рельеф на площадке спокойный с перепадом высот от 54,34 м до 63,68 м.</w:t>
      </w:r>
    </w:p>
    <w:p w:rsidR="009E6884" w:rsidRPr="009E6884" w:rsidRDefault="009E6884" w:rsidP="009E6884">
      <w:pPr>
        <w:pStyle w:val="af7"/>
        <w:rPr>
          <w:rFonts w:ascii="Times New Roman" w:hAnsi="Times New Roman"/>
          <w:i/>
          <w:sz w:val="24"/>
          <w:szCs w:val="24"/>
        </w:rPr>
      </w:pPr>
      <w:r w:rsidRPr="009E6884">
        <w:rPr>
          <w:rFonts w:ascii="Times New Roman" w:hAnsi="Times New Roman"/>
          <w:i/>
          <w:sz w:val="24"/>
          <w:szCs w:val="24"/>
        </w:rPr>
        <w:t xml:space="preserve">Площадка под ИКЗ (опора №907/9) </w:t>
      </w:r>
      <w:r w:rsidRPr="009E6884">
        <w:rPr>
          <w:rFonts w:ascii="Times New Roman" w:hAnsi="Times New Roman"/>
          <w:sz w:val="24"/>
          <w:szCs w:val="24"/>
        </w:rPr>
        <w:t xml:space="preserve">расположена на пахотных, пастбищных и лесных землях. Ближайший населенный пункт – </w:t>
      </w:r>
      <w:proofErr w:type="gramStart"/>
      <w:r w:rsidRPr="009E6884">
        <w:rPr>
          <w:rFonts w:ascii="Times New Roman" w:hAnsi="Times New Roman"/>
          <w:sz w:val="24"/>
          <w:szCs w:val="24"/>
        </w:rPr>
        <w:t>с</w:t>
      </w:r>
      <w:proofErr w:type="gramEnd"/>
      <w:r w:rsidRPr="009E6884">
        <w:rPr>
          <w:rFonts w:ascii="Times New Roman" w:hAnsi="Times New Roman"/>
          <w:sz w:val="24"/>
          <w:szCs w:val="24"/>
        </w:rPr>
        <w:t>. Черновка. Ближайшая автодорога «Урал» - Черновка расположена к северу в 0,1 км. Ближайший водный объект река Черновка расположен к северо-востоку в 0,8 км. На площадке имеются надземные и подземные инженерные коммуникации. Рельеф на площадке спокойный с перепадом высот от 62,36 м до 67,11 м.</w:t>
      </w:r>
    </w:p>
    <w:p w:rsidR="009E6884" w:rsidRPr="009E6884" w:rsidRDefault="009E6884" w:rsidP="009E6884">
      <w:pPr>
        <w:pStyle w:val="af7"/>
        <w:rPr>
          <w:rFonts w:ascii="Times New Roman" w:hAnsi="Times New Roman"/>
          <w:i/>
          <w:sz w:val="24"/>
          <w:szCs w:val="24"/>
        </w:rPr>
      </w:pPr>
      <w:r w:rsidRPr="009E6884">
        <w:rPr>
          <w:rFonts w:ascii="Times New Roman" w:hAnsi="Times New Roman"/>
          <w:i/>
          <w:sz w:val="24"/>
          <w:szCs w:val="24"/>
        </w:rPr>
        <w:t>Площадка под ИКЗ (опора №900/64)</w:t>
      </w:r>
      <w:r w:rsidRPr="009E6884">
        <w:rPr>
          <w:rFonts w:ascii="Times New Roman" w:hAnsi="Times New Roman"/>
          <w:sz w:val="24"/>
          <w:szCs w:val="24"/>
        </w:rPr>
        <w:t xml:space="preserve"> расположена на пастбищных землях. Ближайший населенный пункт – </w:t>
      </w:r>
      <w:proofErr w:type="gramStart"/>
      <w:r w:rsidRPr="009E6884">
        <w:rPr>
          <w:rFonts w:ascii="Times New Roman" w:hAnsi="Times New Roman"/>
          <w:sz w:val="24"/>
          <w:szCs w:val="24"/>
        </w:rPr>
        <w:t>с</w:t>
      </w:r>
      <w:proofErr w:type="gramEnd"/>
      <w:r w:rsidRPr="009E6884">
        <w:rPr>
          <w:rFonts w:ascii="Times New Roman" w:hAnsi="Times New Roman"/>
          <w:sz w:val="24"/>
          <w:szCs w:val="24"/>
        </w:rPr>
        <w:t>. Черновка. Ближайшая автодорога М5 «Урал» расположена к юго-востоку в 0,5 км. Ближайший водный объект река Вязовка расположен к юго-востоку в 1,6 км. На площадке имеются надземные и подземные инженерные коммуникации. Рельеф на площадке всхолмленный с перепадом высот от 113,75 м до 139,86 м.</w:t>
      </w:r>
    </w:p>
    <w:p w:rsidR="009E6884" w:rsidRPr="009E6884" w:rsidRDefault="009E6884" w:rsidP="009E6884">
      <w:pPr>
        <w:pStyle w:val="af7"/>
        <w:rPr>
          <w:rFonts w:ascii="Times New Roman" w:hAnsi="Times New Roman"/>
          <w:i/>
          <w:sz w:val="24"/>
          <w:szCs w:val="24"/>
        </w:rPr>
      </w:pPr>
      <w:r w:rsidRPr="009E6884">
        <w:rPr>
          <w:rFonts w:ascii="Times New Roman" w:hAnsi="Times New Roman"/>
          <w:i/>
          <w:sz w:val="24"/>
          <w:szCs w:val="24"/>
        </w:rPr>
        <w:t>Площадка под ИКЗ (опора №918/9)</w:t>
      </w:r>
      <w:r w:rsidRPr="009E6884">
        <w:rPr>
          <w:rFonts w:ascii="Times New Roman" w:hAnsi="Times New Roman"/>
          <w:sz w:val="24"/>
          <w:szCs w:val="24"/>
        </w:rPr>
        <w:t xml:space="preserve"> расположена на пастбищных землях. Ближайший населенный пункт – </w:t>
      </w:r>
      <w:proofErr w:type="gramStart"/>
      <w:r w:rsidRPr="009E6884">
        <w:rPr>
          <w:rFonts w:ascii="Times New Roman" w:hAnsi="Times New Roman"/>
          <w:sz w:val="24"/>
          <w:szCs w:val="24"/>
        </w:rPr>
        <w:t>с</w:t>
      </w:r>
      <w:proofErr w:type="gramEnd"/>
      <w:r w:rsidRPr="009E6884">
        <w:rPr>
          <w:rFonts w:ascii="Times New Roman" w:hAnsi="Times New Roman"/>
          <w:sz w:val="24"/>
          <w:szCs w:val="24"/>
        </w:rPr>
        <w:t xml:space="preserve">. Черновка. Ближайшая автодорога М5 «Урал» расположена к юго-востоку в 0,2 км. Ближайший водный объект река Черновка расположен к юго-западу в 0,7 км. На площадке имеются надземные и подземные </w:t>
      </w:r>
      <w:r w:rsidRPr="009E6884">
        <w:rPr>
          <w:rFonts w:ascii="Times New Roman" w:hAnsi="Times New Roman"/>
          <w:sz w:val="24"/>
          <w:szCs w:val="24"/>
        </w:rPr>
        <w:lastRenderedPageBreak/>
        <w:t>инженерные коммуникации. Рельеф на площадке всхолмленный с перепадом высот от 82,69 м до 104,17 м.</w:t>
      </w:r>
    </w:p>
    <w:p w:rsidR="009E6884" w:rsidRPr="009E6884" w:rsidRDefault="009E6884" w:rsidP="009E6884">
      <w:pPr>
        <w:pStyle w:val="af7"/>
        <w:rPr>
          <w:rFonts w:ascii="Times New Roman" w:hAnsi="Times New Roman"/>
          <w:i/>
          <w:sz w:val="24"/>
          <w:szCs w:val="24"/>
        </w:rPr>
      </w:pPr>
      <w:r w:rsidRPr="009E6884">
        <w:rPr>
          <w:rFonts w:ascii="Times New Roman" w:hAnsi="Times New Roman"/>
          <w:i/>
          <w:sz w:val="24"/>
          <w:szCs w:val="24"/>
        </w:rPr>
        <w:t>Площадка под ИКЗ (опора №900/42)</w:t>
      </w:r>
      <w:r w:rsidRPr="009E6884">
        <w:rPr>
          <w:rFonts w:ascii="Times New Roman" w:hAnsi="Times New Roman"/>
          <w:sz w:val="24"/>
          <w:szCs w:val="24"/>
        </w:rPr>
        <w:t xml:space="preserve"> расположена на пастбищных землях. Ближайший населенный пункт – </w:t>
      </w:r>
      <w:proofErr w:type="gramStart"/>
      <w:r w:rsidRPr="009E6884">
        <w:rPr>
          <w:rFonts w:ascii="Times New Roman" w:hAnsi="Times New Roman"/>
          <w:sz w:val="24"/>
          <w:szCs w:val="24"/>
        </w:rPr>
        <w:t>с</w:t>
      </w:r>
      <w:proofErr w:type="gramEnd"/>
      <w:r w:rsidRPr="009E6884">
        <w:rPr>
          <w:rFonts w:ascii="Times New Roman" w:hAnsi="Times New Roman"/>
          <w:sz w:val="24"/>
          <w:szCs w:val="24"/>
        </w:rPr>
        <w:t>. Черновка. Ближайшая автодорога М5 «Урал» расположена к юго-востоку в 0,6 км. Ближайший водный объект река Черновка расположен к юго-западу в 0,6 км. На площадке имеются надземные и подземные инженерные коммуникации. Рельеф на площадке всхолмленный с перепадом высот от 101,93 м до 114,87 м.</w:t>
      </w:r>
    </w:p>
    <w:p w:rsidR="009E6884" w:rsidRPr="009E6884" w:rsidRDefault="009E6884" w:rsidP="009E6884">
      <w:pPr>
        <w:pStyle w:val="af7"/>
        <w:rPr>
          <w:rFonts w:ascii="Times New Roman" w:hAnsi="Times New Roman"/>
          <w:i/>
          <w:sz w:val="24"/>
          <w:szCs w:val="24"/>
        </w:rPr>
      </w:pPr>
      <w:proofErr w:type="spellStart"/>
      <w:r w:rsidRPr="009E6884">
        <w:rPr>
          <w:rFonts w:ascii="Times New Roman" w:hAnsi="Times New Roman"/>
          <w:i/>
          <w:sz w:val="24"/>
          <w:szCs w:val="24"/>
        </w:rPr>
        <w:t>Пощадка</w:t>
      </w:r>
      <w:proofErr w:type="spellEnd"/>
      <w:r w:rsidRPr="009E6884">
        <w:rPr>
          <w:rFonts w:ascii="Times New Roman" w:hAnsi="Times New Roman"/>
          <w:i/>
          <w:sz w:val="24"/>
          <w:szCs w:val="24"/>
        </w:rPr>
        <w:t xml:space="preserve"> под ИКЗ (опора №934/10)</w:t>
      </w:r>
      <w:r w:rsidRPr="009E6884">
        <w:rPr>
          <w:rFonts w:ascii="Times New Roman" w:hAnsi="Times New Roman"/>
          <w:sz w:val="24"/>
          <w:szCs w:val="24"/>
        </w:rPr>
        <w:t xml:space="preserve"> расположена на пастбищных землях. Ближайший населенный пункт – </w:t>
      </w:r>
      <w:proofErr w:type="gramStart"/>
      <w:r w:rsidRPr="009E6884">
        <w:rPr>
          <w:rFonts w:ascii="Times New Roman" w:hAnsi="Times New Roman"/>
          <w:sz w:val="24"/>
          <w:szCs w:val="24"/>
        </w:rPr>
        <w:t>с</w:t>
      </w:r>
      <w:proofErr w:type="gramEnd"/>
      <w:r w:rsidRPr="009E6884">
        <w:rPr>
          <w:rFonts w:ascii="Times New Roman" w:hAnsi="Times New Roman"/>
          <w:sz w:val="24"/>
          <w:szCs w:val="24"/>
        </w:rPr>
        <w:t>. Черновка. Ближайшая автодорога М5 «Урал» расположена к юго-востоку в 1,0 км. Ближайший водный объект река Черновка расположен к западу в 1,3 км. На площадке имеются надземные и подземные инженерные коммуникации. Рельеф на площадке всхолмленный с перепадом высот от 84,71 м до 97,28 м.</w:t>
      </w:r>
    </w:p>
    <w:p w:rsidR="009E6884" w:rsidRPr="009E6884" w:rsidRDefault="009E6884" w:rsidP="009E6884">
      <w:pPr>
        <w:pStyle w:val="af7"/>
        <w:rPr>
          <w:rFonts w:ascii="Times New Roman" w:hAnsi="Times New Roman"/>
          <w:i/>
          <w:sz w:val="24"/>
          <w:szCs w:val="24"/>
        </w:rPr>
      </w:pPr>
      <w:r w:rsidRPr="009E6884">
        <w:rPr>
          <w:rFonts w:ascii="Times New Roman" w:hAnsi="Times New Roman"/>
          <w:i/>
          <w:sz w:val="24"/>
          <w:szCs w:val="24"/>
        </w:rPr>
        <w:t>Площадка под ИКЗ (опора №900/82)</w:t>
      </w:r>
      <w:r w:rsidRPr="009E6884">
        <w:rPr>
          <w:rFonts w:ascii="Times New Roman" w:hAnsi="Times New Roman"/>
          <w:sz w:val="24"/>
          <w:szCs w:val="24"/>
        </w:rPr>
        <w:t xml:space="preserve"> расположена на пастбищных землях. Ближайший населенный пункт – </w:t>
      </w:r>
      <w:proofErr w:type="gramStart"/>
      <w:r w:rsidRPr="009E6884">
        <w:rPr>
          <w:rFonts w:ascii="Times New Roman" w:hAnsi="Times New Roman"/>
          <w:sz w:val="24"/>
          <w:szCs w:val="24"/>
        </w:rPr>
        <w:t>с</w:t>
      </w:r>
      <w:proofErr w:type="gramEnd"/>
      <w:r w:rsidRPr="009E6884">
        <w:rPr>
          <w:rFonts w:ascii="Times New Roman" w:hAnsi="Times New Roman"/>
          <w:sz w:val="24"/>
          <w:szCs w:val="24"/>
        </w:rPr>
        <w:t>. Черновка. Ближайшая автодорога М5 «Урал» расположена к юго-востоку в 0,5 км. Ближайший водный объект река Вязовка расположен к юго-востоку в 2,0 км. На площадке имеются надземные и подземные инженерные коммуникации. Рельеф на площадке всхолмленный с перепадом высот от 150,88 м до 155,16 м.</w:t>
      </w:r>
    </w:p>
    <w:p w:rsidR="009E6884" w:rsidRPr="009E6884" w:rsidRDefault="009E6884" w:rsidP="009E6884">
      <w:pPr>
        <w:pStyle w:val="af7"/>
        <w:rPr>
          <w:rFonts w:ascii="Times New Roman" w:hAnsi="Times New Roman"/>
          <w:i/>
          <w:sz w:val="24"/>
          <w:szCs w:val="24"/>
        </w:rPr>
      </w:pPr>
      <w:r w:rsidRPr="009E6884">
        <w:rPr>
          <w:rFonts w:ascii="Times New Roman" w:hAnsi="Times New Roman"/>
          <w:i/>
          <w:sz w:val="24"/>
          <w:szCs w:val="24"/>
        </w:rPr>
        <w:t>Площадка площадки обустройства скв.255</w:t>
      </w:r>
      <w:r w:rsidRPr="009E6884">
        <w:rPr>
          <w:rFonts w:ascii="Times New Roman" w:hAnsi="Times New Roman"/>
          <w:sz w:val="24"/>
          <w:szCs w:val="24"/>
        </w:rPr>
        <w:t xml:space="preserve"> расположена на пастбищных землях. Ближайший населенный пункт – </w:t>
      </w:r>
      <w:proofErr w:type="gramStart"/>
      <w:r w:rsidRPr="009E6884">
        <w:rPr>
          <w:rFonts w:ascii="Times New Roman" w:hAnsi="Times New Roman"/>
          <w:sz w:val="24"/>
          <w:szCs w:val="24"/>
        </w:rPr>
        <w:t>с</w:t>
      </w:r>
      <w:proofErr w:type="gramEnd"/>
      <w:r w:rsidRPr="009E6884">
        <w:rPr>
          <w:rFonts w:ascii="Times New Roman" w:hAnsi="Times New Roman"/>
          <w:sz w:val="24"/>
          <w:szCs w:val="24"/>
        </w:rPr>
        <w:t>. Черновка. Ближайшая автодорога М5 «Урал» расположена к юго-востоку в 1,9 км. Ближайший водный объект река Черновка расположен к северо-западу в 1,5 км. На площадке отсутствуют надземные и подземные инженерные коммуникации. Рельеф на площадке спокойный с перепадом высот от 77,45 м до 83,57 м.</w:t>
      </w:r>
    </w:p>
    <w:p w:rsidR="009E6884" w:rsidRPr="009E6884" w:rsidRDefault="009E6884" w:rsidP="009E6884">
      <w:pPr>
        <w:pStyle w:val="af7"/>
        <w:rPr>
          <w:rFonts w:ascii="Times New Roman" w:hAnsi="Times New Roman"/>
          <w:i/>
          <w:sz w:val="24"/>
          <w:szCs w:val="24"/>
        </w:rPr>
      </w:pPr>
      <w:r w:rsidRPr="009E6884">
        <w:rPr>
          <w:rFonts w:ascii="Times New Roman" w:hAnsi="Times New Roman"/>
          <w:i/>
          <w:sz w:val="24"/>
          <w:szCs w:val="24"/>
        </w:rPr>
        <w:t>Площадка перехода трассы выкидного трубопровода от скв.255 через коридор коммуникаций</w:t>
      </w:r>
      <w:r w:rsidRPr="009E6884">
        <w:rPr>
          <w:rFonts w:ascii="Times New Roman" w:hAnsi="Times New Roman"/>
          <w:sz w:val="24"/>
          <w:szCs w:val="24"/>
        </w:rPr>
        <w:t xml:space="preserve"> расположена на пастбищных и пахотных землях. Ближайший населенный пункт – </w:t>
      </w:r>
      <w:proofErr w:type="gramStart"/>
      <w:r w:rsidRPr="009E6884">
        <w:rPr>
          <w:rFonts w:ascii="Times New Roman" w:hAnsi="Times New Roman"/>
          <w:sz w:val="24"/>
          <w:szCs w:val="24"/>
        </w:rPr>
        <w:t>с</w:t>
      </w:r>
      <w:proofErr w:type="gramEnd"/>
      <w:r w:rsidRPr="009E6884">
        <w:rPr>
          <w:rFonts w:ascii="Times New Roman" w:hAnsi="Times New Roman"/>
          <w:sz w:val="24"/>
          <w:szCs w:val="24"/>
        </w:rPr>
        <w:t>. Черновка. Ближайшая автодорога М5 «Урал» расположена к юго-востоку в 1,5 км. Ближайший водный объект река Черновка расположен к западу в 2,0 км. На площадке имеются надземные и подземные инженерные коммуникации. Рельеф на площадке спокойный с перепадом высот от 90,27 м до 94,10 м.</w:t>
      </w:r>
    </w:p>
    <w:p w:rsidR="009E6884" w:rsidRPr="009E6884" w:rsidRDefault="009E6884" w:rsidP="009E6884">
      <w:pPr>
        <w:pStyle w:val="af7"/>
        <w:rPr>
          <w:rFonts w:ascii="Times New Roman" w:hAnsi="Times New Roman"/>
          <w:i/>
          <w:sz w:val="24"/>
          <w:szCs w:val="24"/>
        </w:rPr>
      </w:pPr>
      <w:r w:rsidRPr="009E6884">
        <w:rPr>
          <w:rFonts w:ascii="Times New Roman" w:hAnsi="Times New Roman"/>
          <w:i/>
          <w:sz w:val="24"/>
          <w:szCs w:val="24"/>
        </w:rPr>
        <w:t xml:space="preserve">Площадка точек подключения выкидных трубопроводов от скв.254, 255 к ИУ (8112П) </w:t>
      </w:r>
      <w:r w:rsidRPr="009E6884">
        <w:rPr>
          <w:rFonts w:ascii="Times New Roman" w:hAnsi="Times New Roman"/>
          <w:sz w:val="24"/>
          <w:szCs w:val="24"/>
        </w:rPr>
        <w:t xml:space="preserve">расположена на спланированных и пахотных землях. Ближайший населенный пункт – </w:t>
      </w:r>
      <w:proofErr w:type="gramStart"/>
      <w:r w:rsidRPr="009E6884">
        <w:rPr>
          <w:rFonts w:ascii="Times New Roman" w:hAnsi="Times New Roman"/>
          <w:sz w:val="24"/>
          <w:szCs w:val="24"/>
        </w:rPr>
        <w:t>с</w:t>
      </w:r>
      <w:proofErr w:type="gramEnd"/>
      <w:r w:rsidRPr="009E6884">
        <w:rPr>
          <w:rFonts w:ascii="Times New Roman" w:hAnsi="Times New Roman"/>
          <w:sz w:val="24"/>
          <w:szCs w:val="24"/>
        </w:rPr>
        <w:t xml:space="preserve">. Черновка. Ближайшая автодорога М5 «Урал» расположена к юго-востоку в 1,2 км. Ближайший водный объект река Черновка расположен к северо-востоку в 1,8 км. На площадке </w:t>
      </w:r>
      <w:proofErr w:type="spellStart"/>
      <w:r w:rsidRPr="009E6884">
        <w:rPr>
          <w:rFonts w:ascii="Times New Roman" w:hAnsi="Times New Roman"/>
          <w:sz w:val="24"/>
          <w:szCs w:val="24"/>
        </w:rPr>
        <w:t>отсутсвуют</w:t>
      </w:r>
      <w:proofErr w:type="spellEnd"/>
      <w:r w:rsidRPr="009E6884">
        <w:rPr>
          <w:rFonts w:ascii="Times New Roman" w:hAnsi="Times New Roman"/>
          <w:sz w:val="24"/>
          <w:szCs w:val="24"/>
        </w:rPr>
        <w:t xml:space="preserve"> надземные и подземные инженерные коммуникации. Рельеф на площадке спокойный с перепадом высот от 90,27 м до 94,10 м.</w:t>
      </w:r>
    </w:p>
    <w:p w:rsidR="009E6884" w:rsidRPr="009E6884" w:rsidRDefault="009E6884" w:rsidP="009E6884">
      <w:pPr>
        <w:pStyle w:val="af7"/>
        <w:rPr>
          <w:rFonts w:ascii="Times New Roman" w:hAnsi="Times New Roman"/>
          <w:i/>
          <w:sz w:val="24"/>
          <w:szCs w:val="24"/>
        </w:rPr>
      </w:pPr>
      <w:r w:rsidRPr="009E6884">
        <w:rPr>
          <w:rFonts w:ascii="Times New Roman" w:hAnsi="Times New Roman"/>
          <w:i/>
          <w:sz w:val="24"/>
          <w:szCs w:val="24"/>
        </w:rPr>
        <w:t>Площадка перехода трассы выкидного трубопровода от скв.254 через коридор коммуникаций</w:t>
      </w:r>
      <w:r w:rsidRPr="009E6884">
        <w:rPr>
          <w:rFonts w:ascii="Times New Roman" w:hAnsi="Times New Roman"/>
          <w:sz w:val="24"/>
          <w:szCs w:val="24"/>
        </w:rPr>
        <w:t xml:space="preserve"> расположена на пахотных и пастбищных землях. Ближайший населенный пункт – </w:t>
      </w:r>
      <w:proofErr w:type="gramStart"/>
      <w:r w:rsidRPr="009E6884">
        <w:rPr>
          <w:rFonts w:ascii="Times New Roman" w:hAnsi="Times New Roman"/>
          <w:sz w:val="24"/>
          <w:szCs w:val="24"/>
        </w:rPr>
        <w:t>с</w:t>
      </w:r>
      <w:proofErr w:type="gramEnd"/>
      <w:r w:rsidRPr="009E6884">
        <w:rPr>
          <w:rFonts w:ascii="Times New Roman" w:hAnsi="Times New Roman"/>
          <w:sz w:val="24"/>
          <w:szCs w:val="24"/>
        </w:rPr>
        <w:t>. Черновка. Ближайшая автодорога «Урал» - Черновка расположена к северо-востоку в 1,0 км. Ближайший водный объект река Черновка расположен к северо-востоку в 1,6 км. На площадке имеются надземные и подземные инженерные коммуникации. Рельеф на площадке спокойный с перепадом высот от 79,27 м до 81,48 м.</w:t>
      </w:r>
    </w:p>
    <w:p w:rsidR="009E6884" w:rsidRPr="009E6884" w:rsidRDefault="009E6884" w:rsidP="009E6884">
      <w:pPr>
        <w:pStyle w:val="af7"/>
        <w:rPr>
          <w:rFonts w:ascii="Times New Roman" w:hAnsi="Times New Roman"/>
          <w:i/>
          <w:sz w:val="24"/>
          <w:szCs w:val="24"/>
        </w:rPr>
      </w:pPr>
      <w:r w:rsidRPr="009E6884">
        <w:rPr>
          <w:rFonts w:ascii="Times New Roman" w:hAnsi="Times New Roman"/>
          <w:i/>
          <w:sz w:val="24"/>
          <w:szCs w:val="24"/>
        </w:rPr>
        <w:t xml:space="preserve">Площадка обустройства скв.254, 252 </w:t>
      </w:r>
      <w:r w:rsidRPr="009E6884">
        <w:rPr>
          <w:rFonts w:ascii="Times New Roman" w:hAnsi="Times New Roman"/>
          <w:sz w:val="24"/>
          <w:szCs w:val="24"/>
        </w:rPr>
        <w:t xml:space="preserve">расположена на пахотных и пастбищных и спланированных землях. Ближайший населенный пункт – </w:t>
      </w:r>
      <w:proofErr w:type="gramStart"/>
      <w:r w:rsidRPr="009E6884">
        <w:rPr>
          <w:rFonts w:ascii="Times New Roman" w:hAnsi="Times New Roman"/>
          <w:sz w:val="24"/>
          <w:szCs w:val="24"/>
        </w:rPr>
        <w:t>с</w:t>
      </w:r>
      <w:proofErr w:type="gramEnd"/>
      <w:r w:rsidRPr="009E6884">
        <w:rPr>
          <w:rFonts w:ascii="Times New Roman" w:hAnsi="Times New Roman"/>
          <w:sz w:val="24"/>
          <w:szCs w:val="24"/>
        </w:rPr>
        <w:t xml:space="preserve">. Черновка. Ближайшая автодорога «Урал» - Черновка расположена к востоку в 0,7 км. Ближайший водный объект река Черновка расположен к северо-востоку в 1,1 км. На площадке имеются наземные и </w:t>
      </w:r>
      <w:r w:rsidRPr="009E6884">
        <w:rPr>
          <w:rFonts w:ascii="Times New Roman" w:hAnsi="Times New Roman"/>
          <w:sz w:val="24"/>
          <w:szCs w:val="24"/>
        </w:rPr>
        <w:lastRenderedPageBreak/>
        <w:t>подземные инженерные коммуникации. Рельеф на площадке спокойный с перепадом высот от 64,00 м до 67,30 м.</w:t>
      </w:r>
    </w:p>
    <w:p w:rsidR="009E6884" w:rsidRPr="009E6884" w:rsidRDefault="009E6884" w:rsidP="009E6884">
      <w:pPr>
        <w:pStyle w:val="af7"/>
        <w:rPr>
          <w:rFonts w:ascii="Times New Roman" w:hAnsi="Times New Roman"/>
          <w:i/>
          <w:sz w:val="24"/>
          <w:szCs w:val="24"/>
        </w:rPr>
      </w:pPr>
      <w:r w:rsidRPr="009E6884">
        <w:rPr>
          <w:rFonts w:ascii="Times New Roman" w:hAnsi="Times New Roman"/>
          <w:i/>
          <w:sz w:val="24"/>
          <w:szCs w:val="24"/>
        </w:rPr>
        <w:t>Площадка обустройства скв.251</w:t>
      </w:r>
      <w:r w:rsidRPr="009E6884">
        <w:rPr>
          <w:rFonts w:ascii="Times New Roman" w:hAnsi="Times New Roman"/>
          <w:sz w:val="24"/>
          <w:szCs w:val="24"/>
        </w:rPr>
        <w:t xml:space="preserve"> расположена на пастбищных землях. Ближайший населенный пункт – </w:t>
      </w:r>
      <w:proofErr w:type="gramStart"/>
      <w:r w:rsidRPr="009E6884">
        <w:rPr>
          <w:rFonts w:ascii="Times New Roman" w:hAnsi="Times New Roman"/>
          <w:sz w:val="24"/>
          <w:szCs w:val="24"/>
        </w:rPr>
        <w:t>с</w:t>
      </w:r>
      <w:proofErr w:type="gramEnd"/>
      <w:r w:rsidRPr="009E6884">
        <w:rPr>
          <w:rFonts w:ascii="Times New Roman" w:hAnsi="Times New Roman"/>
          <w:sz w:val="24"/>
          <w:szCs w:val="24"/>
        </w:rPr>
        <w:t>. Черновка. Ближайшая автодорога М5 «Урал» расположена к юго-востоку в 1,5 км. Ближайший водный объект река Черновка расположен к западу в 1,0 км. На площадке отсутствуют наземные и подземные инженерные коммуникации. Рельеф на площадке всхолмленный с перепадом высот от 74,94 м до 84,50 м.</w:t>
      </w:r>
    </w:p>
    <w:p w:rsidR="009E6884" w:rsidRPr="009E6884" w:rsidRDefault="009E6884" w:rsidP="009E6884">
      <w:pPr>
        <w:pStyle w:val="af7"/>
        <w:rPr>
          <w:rFonts w:ascii="Times New Roman" w:hAnsi="Times New Roman"/>
          <w:i/>
          <w:sz w:val="24"/>
          <w:szCs w:val="24"/>
        </w:rPr>
      </w:pPr>
      <w:r w:rsidRPr="009E6884">
        <w:rPr>
          <w:rFonts w:ascii="Times New Roman" w:hAnsi="Times New Roman"/>
          <w:i/>
          <w:sz w:val="24"/>
          <w:szCs w:val="24"/>
        </w:rPr>
        <w:t xml:space="preserve">Площадка точки подключения проект. ВЛ-10кВ на КТП </w:t>
      </w:r>
      <w:proofErr w:type="spellStart"/>
      <w:r w:rsidRPr="009E6884">
        <w:rPr>
          <w:rFonts w:ascii="Times New Roman" w:hAnsi="Times New Roman"/>
          <w:i/>
          <w:sz w:val="24"/>
          <w:szCs w:val="24"/>
        </w:rPr>
        <w:t>скв</w:t>
      </w:r>
      <w:proofErr w:type="spellEnd"/>
      <w:r w:rsidRPr="009E6884">
        <w:rPr>
          <w:rFonts w:ascii="Times New Roman" w:hAnsi="Times New Roman"/>
          <w:i/>
          <w:sz w:val="24"/>
          <w:szCs w:val="24"/>
        </w:rPr>
        <w:t>. № 255, ответвление от ВЛ-10кВ Ф-9 ПС35/10кВ «Черновка»</w:t>
      </w:r>
      <w:r w:rsidRPr="009E6884">
        <w:rPr>
          <w:rFonts w:ascii="Times New Roman" w:hAnsi="Times New Roman"/>
          <w:sz w:val="24"/>
          <w:szCs w:val="24"/>
        </w:rPr>
        <w:t xml:space="preserve"> расположена на пахотных землях. Ближайший населенный пункт – </w:t>
      </w:r>
      <w:proofErr w:type="gramStart"/>
      <w:r w:rsidRPr="009E6884">
        <w:rPr>
          <w:rFonts w:ascii="Times New Roman" w:hAnsi="Times New Roman"/>
          <w:sz w:val="24"/>
          <w:szCs w:val="24"/>
        </w:rPr>
        <w:t>с</w:t>
      </w:r>
      <w:proofErr w:type="gramEnd"/>
      <w:r w:rsidRPr="009E6884">
        <w:rPr>
          <w:rFonts w:ascii="Times New Roman" w:hAnsi="Times New Roman"/>
          <w:sz w:val="24"/>
          <w:szCs w:val="24"/>
        </w:rPr>
        <w:t>. Черновка. Ближайшая автодорога М5 «Урал» расположена к юго-востоку в 1,9 км. Ближайший водный объект река Черновка расположен к северо-западу в 1,6 км. На площадке имеются надземные и подземные инженерные коммуникации. Рельеф на площадке спокойный с перепадом высот от 80,83 м до 84,75 м.</w:t>
      </w:r>
    </w:p>
    <w:p w:rsidR="009E6884" w:rsidRPr="009E6884" w:rsidRDefault="009E6884" w:rsidP="009E6884">
      <w:pPr>
        <w:pStyle w:val="af7"/>
        <w:rPr>
          <w:rFonts w:ascii="Times New Roman" w:hAnsi="Times New Roman"/>
          <w:i/>
          <w:sz w:val="24"/>
          <w:szCs w:val="24"/>
        </w:rPr>
      </w:pPr>
      <w:r w:rsidRPr="009E6884">
        <w:rPr>
          <w:rFonts w:ascii="Times New Roman" w:hAnsi="Times New Roman"/>
          <w:i/>
          <w:sz w:val="24"/>
          <w:szCs w:val="24"/>
        </w:rPr>
        <w:t xml:space="preserve">Площадка точки подключения проект. ВЛ-10кВ на КТП </w:t>
      </w:r>
      <w:proofErr w:type="spellStart"/>
      <w:r w:rsidRPr="009E6884">
        <w:rPr>
          <w:rFonts w:ascii="Times New Roman" w:hAnsi="Times New Roman"/>
          <w:i/>
          <w:sz w:val="24"/>
          <w:szCs w:val="24"/>
        </w:rPr>
        <w:t>скв</w:t>
      </w:r>
      <w:proofErr w:type="spellEnd"/>
      <w:r w:rsidRPr="009E6884">
        <w:rPr>
          <w:rFonts w:ascii="Times New Roman" w:hAnsi="Times New Roman"/>
          <w:i/>
          <w:sz w:val="24"/>
          <w:szCs w:val="24"/>
        </w:rPr>
        <w:t>. № 254, ответвление от ВЛ-10кВ Ф-9 ПС35/10кВ «Черновка»</w:t>
      </w:r>
      <w:r w:rsidRPr="009E6884">
        <w:rPr>
          <w:rFonts w:ascii="Times New Roman" w:hAnsi="Times New Roman"/>
          <w:sz w:val="24"/>
          <w:szCs w:val="24"/>
        </w:rPr>
        <w:t xml:space="preserve"> расположена на пахотных и пастбищных землях. Ближайший населенный пункт – </w:t>
      </w:r>
      <w:proofErr w:type="gramStart"/>
      <w:r w:rsidRPr="009E6884">
        <w:rPr>
          <w:rFonts w:ascii="Times New Roman" w:hAnsi="Times New Roman"/>
          <w:sz w:val="24"/>
          <w:szCs w:val="24"/>
        </w:rPr>
        <w:t>с</w:t>
      </w:r>
      <w:proofErr w:type="gramEnd"/>
      <w:r w:rsidRPr="009E6884">
        <w:rPr>
          <w:rFonts w:ascii="Times New Roman" w:hAnsi="Times New Roman"/>
          <w:sz w:val="24"/>
          <w:szCs w:val="24"/>
        </w:rPr>
        <w:t>. Черновка. Ближайшая автодорога «Урал» - Черновка расположена к северо-востоку в 0,7 км. Ближайший водный объект река Черновка расположен к северо-востоку в 1,3 км. На площадке имеются надземные и подземные инженерные коммуникации. Рельеф на площадке спокойный с перепадом высот от 68,80 м до 69,76 м.</w:t>
      </w:r>
    </w:p>
    <w:p w:rsidR="00B63103" w:rsidRPr="009E6884" w:rsidRDefault="009E6884" w:rsidP="009E6884">
      <w:pPr>
        <w:pStyle w:val="af7"/>
        <w:rPr>
          <w:rFonts w:ascii="Times New Roman" w:hAnsi="Times New Roman"/>
          <w:sz w:val="24"/>
          <w:szCs w:val="24"/>
        </w:rPr>
      </w:pPr>
      <w:r w:rsidRPr="009E6884">
        <w:rPr>
          <w:rFonts w:ascii="Times New Roman" w:hAnsi="Times New Roman"/>
          <w:i/>
          <w:sz w:val="24"/>
          <w:szCs w:val="24"/>
        </w:rPr>
        <w:t xml:space="preserve">Площадка точки подключения проект. ВЛ-10кВ на КТП </w:t>
      </w:r>
      <w:proofErr w:type="spellStart"/>
      <w:r w:rsidRPr="009E6884">
        <w:rPr>
          <w:rFonts w:ascii="Times New Roman" w:hAnsi="Times New Roman"/>
          <w:i/>
          <w:sz w:val="24"/>
          <w:szCs w:val="24"/>
        </w:rPr>
        <w:t>скв</w:t>
      </w:r>
      <w:proofErr w:type="spellEnd"/>
      <w:r w:rsidRPr="009E6884">
        <w:rPr>
          <w:rFonts w:ascii="Times New Roman" w:hAnsi="Times New Roman"/>
          <w:i/>
          <w:sz w:val="24"/>
          <w:szCs w:val="24"/>
        </w:rPr>
        <w:t>. № 251, ответвление от ВЛ-10кВ Ф-9 ПС35/10кВ «Черновка» опора №7 (7076П)</w:t>
      </w:r>
      <w:r w:rsidRPr="009E6884">
        <w:rPr>
          <w:rFonts w:ascii="Times New Roman" w:hAnsi="Times New Roman"/>
          <w:sz w:val="24"/>
          <w:szCs w:val="24"/>
        </w:rPr>
        <w:t xml:space="preserve"> расположена на пастбищных землях. Ближайший населенный пункт – </w:t>
      </w:r>
      <w:proofErr w:type="gramStart"/>
      <w:r w:rsidRPr="009E6884">
        <w:rPr>
          <w:rFonts w:ascii="Times New Roman" w:hAnsi="Times New Roman"/>
          <w:sz w:val="24"/>
          <w:szCs w:val="24"/>
        </w:rPr>
        <w:t>с</w:t>
      </w:r>
      <w:proofErr w:type="gramEnd"/>
      <w:r w:rsidRPr="009E6884">
        <w:rPr>
          <w:rFonts w:ascii="Times New Roman" w:hAnsi="Times New Roman"/>
          <w:sz w:val="24"/>
          <w:szCs w:val="24"/>
        </w:rPr>
        <w:t>. Черновка. Ближайшая автодорога М5 «Урал» расположена к юго-востоку в 1,5 км. Ближайший водный объект река Черновка расположен к западу в 0,8 км. На площадке отсутствуют наземные и подземные инженерные коммуникации. Рельеф на площадке всхолмленный с перепадом высот от 70,18 м до 73,88 м</w:t>
      </w:r>
      <w:r w:rsidR="00285D6D" w:rsidRPr="009E6884">
        <w:rPr>
          <w:rFonts w:ascii="Times New Roman" w:hAnsi="Times New Roman"/>
          <w:sz w:val="24"/>
          <w:szCs w:val="24"/>
        </w:rPr>
        <w:t>.</w:t>
      </w:r>
    </w:p>
    <w:p w:rsidR="009E6884" w:rsidRPr="009E6884" w:rsidRDefault="009E6884" w:rsidP="009E6884">
      <w:pPr>
        <w:pStyle w:val="af7"/>
        <w:rPr>
          <w:rFonts w:ascii="Times New Roman" w:hAnsi="Times New Roman"/>
          <w:sz w:val="24"/>
          <w:szCs w:val="24"/>
        </w:rPr>
      </w:pPr>
      <w:r w:rsidRPr="009E6884">
        <w:rPr>
          <w:rFonts w:ascii="Times New Roman" w:hAnsi="Times New Roman"/>
          <w:i/>
          <w:sz w:val="24"/>
          <w:szCs w:val="24"/>
        </w:rPr>
        <w:t xml:space="preserve">Трасса выкидного трубопровода от скв.255 </w:t>
      </w:r>
      <w:r w:rsidRPr="009E6884">
        <w:rPr>
          <w:rFonts w:ascii="Times New Roman" w:hAnsi="Times New Roman"/>
          <w:sz w:val="24"/>
          <w:szCs w:val="24"/>
        </w:rPr>
        <w:t>протяженностью 1557,1 м следует в восточном направлении по пахотным, пастбищным и отведенным землям. По трассе имеются пересечения с подземными и надземными инженерными коммуникациями. Перепад высот от 79,27 м до 94,22 м.</w:t>
      </w:r>
    </w:p>
    <w:p w:rsidR="009E6884" w:rsidRPr="009E6884" w:rsidRDefault="009E6884" w:rsidP="009E6884">
      <w:pPr>
        <w:pStyle w:val="af7"/>
        <w:rPr>
          <w:rFonts w:ascii="Times New Roman" w:hAnsi="Times New Roman"/>
          <w:sz w:val="24"/>
          <w:szCs w:val="24"/>
        </w:rPr>
      </w:pPr>
      <w:r w:rsidRPr="009E6884">
        <w:rPr>
          <w:rFonts w:ascii="Times New Roman" w:hAnsi="Times New Roman"/>
          <w:i/>
          <w:sz w:val="24"/>
          <w:szCs w:val="24"/>
        </w:rPr>
        <w:t xml:space="preserve">Трасса ВЛ-10 </w:t>
      </w:r>
      <w:proofErr w:type="spellStart"/>
      <w:r w:rsidRPr="009E6884">
        <w:rPr>
          <w:rFonts w:ascii="Times New Roman" w:hAnsi="Times New Roman"/>
          <w:i/>
          <w:sz w:val="24"/>
          <w:szCs w:val="24"/>
        </w:rPr>
        <w:t>кВ</w:t>
      </w:r>
      <w:proofErr w:type="spellEnd"/>
      <w:r w:rsidRPr="009E6884">
        <w:rPr>
          <w:rFonts w:ascii="Times New Roman" w:hAnsi="Times New Roman"/>
          <w:i/>
          <w:sz w:val="24"/>
          <w:szCs w:val="24"/>
        </w:rPr>
        <w:t xml:space="preserve"> на КТП скв.255 </w:t>
      </w:r>
      <w:r w:rsidRPr="009E6884">
        <w:rPr>
          <w:rFonts w:ascii="Times New Roman" w:hAnsi="Times New Roman"/>
          <w:sz w:val="24"/>
          <w:szCs w:val="24"/>
        </w:rPr>
        <w:t>протяженностью 121,1 м следует в юго-западном направлении по пахотным землям. По трассе отсутствуют пересечения с подземными и надземными инженерными коммуникациями. Перепад высот от 81,27 м до 82,96 м.</w:t>
      </w:r>
    </w:p>
    <w:p w:rsidR="009E6884" w:rsidRPr="009E6884" w:rsidRDefault="009E6884" w:rsidP="009E6884">
      <w:pPr>
        <w:pStyle w:val="af7"/>
        <w:rPr>
          <w:rFonts w:ascii="Times New Roman" w:hAnsi="Times New Roman"/>
          <w:sz w:val="24"/>
          <w:szCs w:val="24"/>
        </w:rPr>
      </w:pPr>
      <w:r w:rsidRPr="009E6884">
        <w:rPr>
          <w:rFonts w:ascii="Times New Roman" w:hAnsi="Times New Roman"/>
          <w:i/>
          <w:sz w:val="24"/>
          <w:szCs w:val="24"/>
        </w:rPr>
        <w:t xml:space="preserve">Трасса подъездной дороги к скв.255 </w:t>
      </w:r>
      <w:r w:rsidRPr="009E6884">
        <w:rPr>
          <w:rFonts w:ascii="Times New Roman" w:hAnsi="Times New Roman"/>
          <w:sz w:val="24"/>
          <w:szCs w:val="24"/>
        </w:rPr>
        <w:t>протяженностью 153,0 м следует в западном направлении по пахотным землям. По трассе отсутствуют пересечения с подземными и надземными инженерными коммуникациями. Перепад высот от 79,44 м до 84,31 м.</w:t>
      </w:r>
    </w:p>
    <w:p w:rsidR="009E6884" w:rsidRPr="009E6884" w:rsidRDefault="009E6884" w:rsidP="009E6884">
      <w:pPr>
        <w:pStyle w:val="af7"/>
        <w:rPr>
          <w:rFonts w:ascii="Times New Roman" w:hAnsi="Times New Roman"/>
          <w:sz w:val="24"/>
          <w:szCs w:val="24"/>
        </w:rPr>
      </w:pPr>
      <w:r w:rsidRPr="009E6884">
        <w:rPr>
          <w:rFonts w:ascii="Times New Roman" w:hAnsi="Times New Roman"/>
          <w:i/>
          <w:sz w:val="24"/>
          <w:szCs w:val="24"/>
        </w:rPr>
        <w:t xml:space="preserve">Трасса выкидного трубопровода от скв.254 </w:t>
      </w:r>
      <w:r w:rsidRPr="009E6884">
        <w:rPr>
          <w:rFonts w:ascii="Times New Roman" w:hAnsi="Times New Roman"/>
          <w:sz w:val="24"/>
          <w:szCs w:val="24"/>
        </w:rPr>
        <w:t>протяженностью 1530,8 м следует преимущественно в южном направлении по пахотным, пастбищным и отведенным землям. По трассе имеются пересечения с подземными и надземными инженерными коммуникациями. Перепад высот от 66,27 м до 89,90 м.</w:t>
      </w:r>
    </w:p>
    <w:p w:rsidR="009E6884" w:rsidRPr="009E6884" w:rsidRDefault="009E6884" w:rsidP="009E6884">
      <w:pPr>
        <w:pStyle w:val="af7"/>
        <w:rPr>
          <w:rFonts w:ascii="Times New Roman" w:hAnsi="Times New Roman"/>
          <w:sz w:val="24"/>
          <w:szCs w:val="24"/>
        </w:rPr>
      </w:pPr>
      <w:r w:rsidRPr="009E6884">
        <w:rPr>
          <w:rFonts w:ascii="Times New Roman" w:hAnsi="Times New Roman"/>
          <w:i/>
          <w:sz w:val="24"/>
          <w:szCs w:val="24"/>
        </w:rPr>
        <w:t xml:space="preserve">Трасса ВЛ-10 </w:t>
      </w:r>
      <w:proofErr w:type="spellStart"/>
      <w:r w:rsidRPr="009E6884">
        <w:rPr>
          <w:rFonts w:ascii="Times New Roman" w:hAnsi="Times New Roman"/>
          <w:i/>
          <w:sz w:val="24"/>
          <w:szCs w:val="24"/>
        </w:rPr>
        <w:t>кВ</w:t>
      </w:r>
      <w:proofErr w:type="spellEnd"/>
      <w:r w:rsidRPr="009E6884">
        <w:rPr>
          <w:rFonts w:ascii="Times New Roman" w:hAnsi="Times New Roman"/>
          <w:i/>
          <w:sz w:val="24"/>
          <w:szCs w:val="24"/>
        </w:rPr>
        <w:t xml:space="preserve"> на КТП скв.254 </w:t>
      </w:r>
      <w:r w:rsidRPr="009E6884">
        <w:rPr>
          <w:rFonts w:ascii="Times New Roman" w:hAnsi="Times New Roman"/>
          <w:sz w:val="24"/>
          <w:szCs w:val="24"/>
        </w:rPr>
        <w:t>протяженностью 551,6 м следует в северо-западном направлении по пахотным и пастбищным землям. По трассе имеются пересечения с подземными и надземными инженерными коммуникациями. Перепад высот от 64,49 м до 69,27 м.</w:t>
      </w:r>
    </w:p>
    <w:p w:rsidR="009E6884" w:rsidRPr="009E6884" w:rsidRDefault="009E6884" w:rsidP="009E6884">
      <w:pPr>
        <w:pStyle w:val="af7"/>
        <w:rPr>
          <w:rFonts w:ascii="Times New Roman" w:hAnsi="Times New Roman"/>
          <w:sz w:val="24"/>
          <w:szCs w:val="24"/>
        </w:rPr>
      </w:pPr>
      <w:r w:rsidRPr="009E6884">
        <w:rPr>
          <w:rFonts w:ascii="Times New Roman" w:hAnsi="Times New Roman"/>
          <w:i/>
          <w:sz w:val="24"/>
          <w:szCs w:val="24"/>
        </w:rPr>
        <w:t xml:space="preserve">Трасса ВЛ-10 </w:t>
      </w:r>
      <w:proofErr w:type="spellStart"/>
      <w:r w:rsidRPr="009E6884">
        <w:rPr>
          <w:rFonts w:ascii="Times New Roman" w:hAnsi="Times New Roman"/>
          <w:i/>
          <w:sz w:val="24"/>
          <w:szCs w:val="24"/>
        </w:rPr>
        <w:t>кВ</w:t>
      </w:r>
      <w:proofErr w:type="spellEnd"/>
      <w:r w:rsidRPr="009E6884">
        <w:rPr>
          <w:rFonts w:ascii="Times New Roman" w:hAnsi="Times New Roman"/>
          <w:i/>
          <w:sz w:val="24"/>
          <w:szCs w:val="24"/>
        </w:rPr>
        <w:t xml:space="preserve"> на КТП </w:t>
      </w:r>
      <w:proofErr w:type="spellStart"/>
      <w:r w:rsidRPr="009E6884">
        <w:rPr>
          <w:rFonts w:ascii="Times New Roman" w:hAnsi="Times New Roman"/>
          <w:i/>
          <w:sz w:val="24"/>
          <w:szCs w:val="24"/>
        </w:rPr>
        <w:t>скв</w:t>
      </w:r>
      <w:proofErr w:type="spellEnd"/>
      <w:r w:rsidRPr="009E6884">
        <w:rPr>
          <w:rFonts w:ascii="Times New Roman" w:hAnsi="Times New Roman"/>
          <w:i/>
          <w:sz w:val="24"/>
          <w:szCs w:val="24"/>
        </w:rPr>
        <w:t xml:space="preserve">. 252 </w:t>
      </w:r>
      <w:r w:rsidRPr="009E6884">
        <w:rPr>
          <w:rFonts w:ascii="Times New Roman" w:hAnsi="Times New Roman"/>
          <w:sz w:val="24"/>
          <w:szCs w:val="24"/>
        </w:rPr>
        <w:t>протяженностью 50,0 м следует в северном направлении по пастбищным землям. По трассе отсутствуют пересечения с подземными и надземными инженерными коммуникациями. Перепад высот от 64,30 м до 64,70 м.</w:t>
      </w:r>
    </w:p>
    <w:p w:rsidR="009E6884" w:rsidRPr="009E6884" w:rsidRDefault="009E6884" w:rsidP="009E6884">
      <w:pPr>
        <w:pStyle w:val="af7"/>
        <w:rPr>
          <w:rFonts w:ascii="Times New Roman" w:hAnsi="Times New Roman"/>
          <w:sz w:val="24"/>
          <w:szCs w:val="24"/>
        </w:rPr>
      </w:pPr>
      <w:r w:rsidRPr="009E6884">
        <w:rPr>
          <w:rFonts w:ascii="Times New Roman" w:hAnsi="Times New Roman"/>
          <w:i/>
          <w:sz w:val="24"/>
          <w:szCs w:val="24"/>
        </w:rPr>
        <w:lastRenderedPageBreak/>
        <w:t xml:space="preserve">Трасса кабельной линии на скв.254 </w:t>
      </w:r>
      <w:r w:rsidRPr="009E6884">
        <w:rPr>
          <w:rFonts w:ascii="Times New Roman" w:hAnsi="Times New Roman"/>
          <w:sz w:val="24"/>
          <w:szCs w:val="24"/>
        </w:rPr>
        <w:t>протяженностью 198,5 м следует в юго-восточном направлении по пастбищным и пахотным землям. По трассе отсутствуют пересечения с подземными и надземными инженерными коммуникациями. Перепад высот от 64,50 м до 66,64 м.</w:t>
      </w:r>
    </w:p>
    <w:p w:rsidR="009E6884" w:rsidRPr="009E6884" w:rsidRDefault="009E6884" w:rsidP="009E6884">
      <w:pPr>
        <w:pStyle w:val="af7"/>
        <w:rPr>
          <w:rFonts w:ascii="Times New Roman" w:hAnsi="Times New Roman"/>
          <w:sz w:val="24"/>
          <w:szCs w:val="24"/>
        </w:rPr>
      </w:pPr>
      <w:r w:rsidRPr="009E6884">
        <w:rPr>
          <w:rFonts w:ascii="Times New Roman" w:hAnsi="Times New Roman"/>
          <w:i/>
          <w:sz w:val="24"/>
          <w:szCs w:val="24"/>
        </w:rPr>
        <w:t xml:space="preserve">Трасса кабельной линии на скв.252 </w:t>
      </w:r>
      <w:r w:rsidRPr="009E6884">
        <w:rPr>
          <w:rFonts w:ascii="Times New Roman" w:hAnsi="Times New Roman"/>
          <w:sz w:val="24"/>
          <w:szCs w:val="24"/>
        </w:rPr>
        <w:t>протяженностью 87,3 м следует в юго-восточном направлении по пастбищным землям. По трассе отсутствуют пересечения с подземными и надземными инженерными коммуникациями. Перепад высот от 64,21 м до 65,75 м.</w:t>
      </w:r>
    </w:p>
    <w:p w:rsidR="009E6884" w:rsidRPr="009E6884" w:rsidRDefault="009E6884" w:rsidP="009E6884">
      <w:pPr>
        <w:pStyle w:val="af7"/>
        <w:rPr>
          <w:rFonts w:ascii="Times New Roman" w:hAnsi="Times New Roman"/>
          <w:sz w:val="24"/>
          <w:szCs w:val="24"/>
        </w:rPr>
      </w:pPr>
      <w:r w:rsidRPr="009E6884">
        <w:rPr>
          <w:rFonts w:ascii="Times New Roman" w:hAnsi="Times New Roman"/>
          <w:i/>
          <w:sz w:val="24"/>
          <w:szCs w:val="24"/>
        </w:rPr>
        <w:t xml:space="preserve">Трасса подъездной дороги к КТП скв.254 </w:t>
      </w:r>
      <w:r w:rsidRPr="009E6884">
        <w:rPr>
          <w:rFonts w:ascii="Times New Roman" w:hAnsi="Times New Roman"/>
          <w:sz w:val="24"/>
          <w:szCs w:val="24"/>
        </w:rPr>
        <w:t>протяженностью 524,0 м следует в северо-западном направлении по пахотным и пастбищным землям. По трассе имеются пересечения с подземными и надземными инженерными коммуникациями. Перепад высот от 64,84 м до 69,85 м.</w:t>
      </w:r>
    </w:p>
    <w:p w:rsidR="009E6884" w:rsidRPr="009E6884" w:rsidRDefault="009E6884" w:rsidP="009E6884">
      <w:pPr>
        <w:pStyle w:val="af7"/>
        <w:rPr>
          <w:rFonts w:ascii="Times New Roman" w:hAnsi="Times New Roman"/>
          <w:sz w:val="24"/>
          <w:szCs w:val="24"/>
        </w:rPr>
      </w:pPr>
      <w:r w:rsidRPr="009E6884">
        <w:rPr>
          <w:rFonts w:ascii="Times New Roman" w:hAnsi="Times New Roman"/>
          <w:i/>
          <w:sz w:val="24"/>
          <w:szCs w:val="24"/>
        </w:rPr>
        <w:t xml:space="preserve">Трасса подъездной дороги к скв.252 </w:t>
      </w:r>
      <w:r w:rsidRPr="009E6884">
        <w:rPr>
          <w:rFonts w:ascii="Times New Roman" w:hAnsi="Times New Roman"/>
          <w:sz w:val="24"/>
          <w:szCs w:val="24"/>
        </w:rPr>
        <w:t>протяженностью 48,3 м следует в северо-восточном направлении по пастбищным землям. По трассе отсутствуют пересечения с подземными и надземными инженерными коммуникациями. Перепад высот от 65,33 м до 65,71 м.</w:t>
      </w:r>
    </w:p>
    <w:p w:rsidR="009E6884" w:rsidRPr="009E6884" w:rsidRDefault="009E6884" w:rsidP="009E6884">
      <w:pPr>
        <w:pStyle w:val="af7"/>
        <w:rPr>
          <w:rFonts w:ascii="Times New Roman" w:hAnsi="Times New Roman"/>
          <w:i/>
          <w:sz w:val="24"/>
          <w:szCs w:val="24"/>
        </w:rPr>
      </w:pPr>
      <w:r w:rsidRPr="009E6884">
        <w:rPr>
          <w:rFonts w:ascii="Times New Roman" w:hAnsi="Times New Roman"/>
          <w:i/>
          <w:sz w:val="24"/>
          <w:szCs w:val="24"/>
        </w:rPr>
        <w:t xml:space="preserve">Трасса подъездной дороги к скв.254 </w:t>
      </w:r>
      <w:r w:rsidRPr="009E6884">
        <w:rPr>
          <w:rFonts w:ascii="Times New Roman" w:hAnsi="Times New Roman"/>
          <w:sz w:val="24"/>
          <w:szCs w:val="24"/>
        </w:rPr>
        <w:t>протяженностью 47,6 м следует в северо-восточном направлении по пахотным и пастбищным землям. По трассе отсутствуют пересечения с подземными и надземными инженерными коммуникациями. Перепад высот от 66,19 м до 66,48 м.</w:t>
      </w:r>
    </w:p>
    <w:p w:rsidR="009E6884" w:rsidRPr="009E6884" w:rsidRDefault="009E6884" w:rsidP="009E6884">
      <w:pPr>
        <w:pStyle w:val="af7"/>
        <w:rPr>
          <w:rFonts w:ascii="Times New Roman" w:hAnsi="Times New Roman"/>
          <w:i/>
          <w:sz w:val="24"/>
          <w:szCs w:val="24"/>
        </w:rPr>
      </w:pPr>
      <w:r w:rsidRPr="009E6884">
        <w:rPr>
          <w:rFonts w:ascii="Times New Roman" w:hAnsi="Times New Roman"/>
          <w:i/>
          <w:sz w:val="24"/>
          <w:szCs w:val="24"/>
        </w:rPr>
        <w:t xml:space="preserve">Трасса ВЛ-10 </w:t>
      </w:r>
      <w:proofErr w:type="spellStart"/>
      <w:r w:rsidRPr="009E6884">
        <w:rPr>
          <w:rFonts w:ascii="Times New Roman" w:hAnsi="Times New Roman"/>
          <w:i/>
          <w:sz w:val="24"/>
          <w:szCs w:val="24"/>
        </w:rPr>
        <w:t>кВ</w:t>
      </w:r>
      <w:proofErr w:type="spellEnd"/>
      <w:r w:rsidRPr="009E6884">
        <w:rPr>
          <w:rFonts w:ascii="Times New Roman" w:hAnsi="Times New Roman"/>
          <w:i/>
          <w:sz w:val="24"/>
          <w:szCs w:val="24"/>
        </w:rPr>
        <w:t xml:space="preserve"> на КТП скв.251 </w:t>
      </w:r>
      <w:r w:rsidRPr="009E6884">
        <w:rPr>
          <w:rFonts w:ascii="Times New Roman" w:hAnsi="Times New Roman"/>
          <w:sz w:val="24"/>
          <w:szCs w:val="24"/>
        </w:rPr>
        <w:t>протяженностью 146,1 м следует в северо-восточном направлении по пастбищным землям. По трассе отсутствуют пересечения с подземными и надземными инженерными коммуникациями. Перепад высот от 71,31 м до 78,51 м.</w:t>
      </w:r>
    </w:p>
    <w:p w:rsidR="00AE604B" w:rsidRPr="00B63103" w:rsidRDefault="009E6884" w:rsidP="009E6884">
      <w:pPr>
        <w:pStyle w:val="af7"/>
        <w:rPr>
          <w:rFonts w:ascii="Times New Roman" w:hAnsi="Times New Roman"/>
          <w:sz w:val="24"/>
          <w:szCs w:val="24"/>
        </w:rPr>
      </w:pPr>
      <w:r w:rsidRPr="009E6884">
        <w:rPr>
          <w:rFonts w:ascii="Times New Roman" w:hAnsi="Times New Roman"/>
          <w:i/>
          <w:sz w:val="24"/>
          <w:szCs w:val="24"/>
        </w:rPr>
        <w:t xml:space="preserve">Трасса подъездной дороги к скв.251 </w:t>
      </w:r>
      <w:r w:rsidRPr="009E6884">
        <w:rPr>
          <w:rFonts w:ascii="Times New Roman" w:hAnsi="Times New Roman"/>
          <w:sz w:val="24"/>
          <w:szCs w:val="24"/>
        </w:rPr>
        <w:t>протяженностью 161,7 м следует в северо-восточном направлении по пастбищным землям. По трассе отсутствуют пересечения с подземными и надземными инженерными коммуникациями. Перепад высот от 72,63 м до 77,01 м</w:t>
      </w:r>
      <w:r w:rsidR="00B63103" w:rsidRPr="00B63103">
        <w:rPr>
          <w:rFonts w:ascii="Times New Roman" w:hAnsi="Times New Roman"/>
          <w:sz w:val="24"/>
          <w:szCs w:val="24"/>
        </w:rPr>
        <w:t>.</w:t>
      </w:r>
    </w:p>
    <w:p w:rsidR="00B63103" w:rsidRPr="00B63103" w:rsidRDefault="00B63103" w:rsidP="00B63103">
      <w:pPr>
        <w:spacing w:before="120"/>
        <w:ind w:firstLine="567"/>
        <w:jc w:val="both"/>
      </w:pPr>
      <w:r w:rsidRPr="00B63103">
        <w:t xml:space="preserve">На основании Федерального закона от 22 июля 2008 г. № 123-ФЗ "Технический регламент о требованиях пожарной безопасности" к зданиям и сооружениям предусмотрен подъезд для пожарной техники. Геометрические параметры подъездов в плане запроектированы по нормативам для </w:t>
      </w:r>
      <w:proofErr w:type="spellStart"/>
      <w:r w:rsidRPr="00B63103">
        <w:t>межплощадочных</w:t>
      </w:r>
      <w:proofErr w:type="spellEnd"/>
      <w:r w:rsidRPr="00B63103">
        <w:t xml:space="preserve"> автодорог IV-в категории в соответствии с требованиями СП 37.13330.2012 Промышленный транспорт.</w:t>
      </w:r>
    </w:p>
    <w:p w:rsidR="00B63103" w:rsidRPr="00B63103" w:rsidRDefault="00B63103" w:rsidP="00B63103">
      <w:pPr>
        <w:spacing w:before="120"/>
        <w:ind w:firstLine="709"/>
        <w:jc w:val="both"/>
        <w:rPr>
          <w:rFonts w:eastAsiaTheme="minorHAnsi"/>
          <w:lang w:eastAsia="en-US"/>
        </w:rPr>
      </w:pPr>
      <w:proofErr w:type="gramStart"/>
      <w:r w:rsidRPr="00B63103">
        <w:rPr>
          <w:rFonts w:eastAsiaTheme="minorHAnsi"/>
          <w:lang w:eastAsia="en-US"/>
        </w:rPr>
        <w:t xml:space="preserve">Проектные отметки покрытия проезда приняты в увязке существующей отметкой рельефа на высоту рабочей отметки в соответствии с конструкцией дорожной одежды без вертикальных кривых в местах перелома продольного профиля, что допускает п.7.4.6 СП37.13330 для вспомогательных дорог и дорог с невыраженным грузооборотом при разнице уклонов менее 30 ‰. </w:t>
      </w:r>
      <w:proofErr w:type="spellStart"/>
      <w:r w:rsidRPr="00B63103">
        <w:rPr>
          <w:rFonts w:eastAsiaTheme="minorHAnsi"/>
          <w:lang w:eastAsia="en-US"/>
        </w:rPr>
        <w:t>Снегонезаносимость</w:t>
      </w:r>
      <w:proofErr w:type="spellEnd"/>
      <w:r w:rsidRPr="00B63103">
        <w:rPr>
          <w:rFonts w:eastAsiaTheme="minorHAnsi"/>
          <w:lang w:eastAsia="en-US"/>
        </w:rPr>
        <w:t xml:space="preserve"> обеспечивается временными снегозащитными устройствами – снежными валами, в соответствии с примечанием п.10.27</w:t>
      </w:r>
      <w:proofErr w:type="gramEnd"/>
      <w:r w:rsidRPr="00B63103">
        <w:rPr>
          <w:rFonts w:eastAsiaTheme="minorHAnsi"/>
          <w:lang w:eastAsia="en-US"/>
        </w:rPr>
        <w:t xml:space="preserve"> СП34.13330 для дорог низших категорий.</w:t>
      </w:r>
    </w:p>
    <w:p w:rsidR="00B63103" w:rsidRPr="00B63103" w:rsidRDefault="00B63103" w:rsidP="00B63103">
      <w:pPr>
        <w:spacing w:before="120"/>
        <w:ind w:firstLine="709"/>
        <w:jc w:val="both"/>
        <w:rPr>
          <w:rFonts w:eastAsiaTheme="minorHAnsi"/>
          <w:lang w:eastAsia="en-US"/>
        </w:rPr>
      </w:pPr>
      <w:r w:rsidRPr="00B63103">
        <w:rPr>
          <w:rFonts w:eastAsiaTheme="minorHAnsi"/>
          <w:lang w:eastAsia="en-US"/>
        </w:rPr>
        <w:t xml:space="preserve">Дорожная одежда устраивается из грунта, пригодного для устройства </w:t>
      </w:r>
      <w:proofErr w:type="spellStart"/>
      <w:r w:rsidRPr="00B63103">
        <w:rPr>
          <w:rFonts w:eastAsiaTheme="minorHAnsi"/>
          <w:lang w:eastAsia="en-US"/>
        </w:rPr>
        <w:t>земполотна</w:t>
      </w:r>
      <w:proofErr w:type="spellEnd"/>
      <w:r w:rsidRPr="00B63103">
        <w:rPr>
          <w:rFonts w:eastAsiaTheme="minorHAnsi"/>
          <w:lang w:eastAsia="en-US"/>
        </w:rPr>
        <w:t xml:space="preserve"> после снятия растительного слоя. Степень уплотнения грунта рабочего слоя, определяемая величиной коэффициента уплотнения согласно табл.7.3. СП 34.13330.2012, д</w:t>
      </w:r>
      <w:r w:rsidR="00EB660D">
        <w:rPr>
          <w:rFonts w:eastAsiaTheme="minorHAnsi"/>
          <w:lang w:eastAsia="en-US"/>
        </w:rPr>
        <w:t xml:space="preserve">олжна составлять не менее 0,95. </w:t>
      </w:r>
      <w:bookmarkStart w:id="0" w:name="_GoBack"/>
      <w:bookmarkEnd w:id="0"/>
      <w:r w:rsidRPr="00B63103">
        <w:rPr>
          <w:rFonts w:eastAsiaTheme="minorHAnsi"/>
          <w:lang w:eastAsia="en-US"/>
        </w:rPr>
        <w:t xml:space="preserve">Рабочий слой грунта состоит из </w:t>
      </w:r>
      <w:proofErr w:type="spellStart"/>
      <w:r w:rsidRPr="00B63103">
        <w:rPr>
          <w:rFonts w:eastAsiaTheme="minorHAnsi"/>
          <w:lang w:eastAsia="en-US"/>
        </w:rPr>
        <w:t>ненабухающих</w:t>
      </w:r>
      <w:proofErr w:type="spellEnd"/>
      <w:r w:rsidRPr="00B63103">
        <w:rPr>
          <w:rFonts w:eastAsiaTheme="minorHAnsi"/>
          <w:lang w:eastAsia="en-US"/>
        </w:rPr>
        <w:t xml:space="preserve"> и </w:t>
      </w:r>
      <w:proofErr w:type="spellStart"/>
      <w:r w:rsidRPr="00B63103">
        <w:rPr>
          <w:rFonts w:eastAsiaTheme="minorHAnsi"/>
          <w:lang w:eastAsia="en-US"/>
        </w:rPr>
        <w:t>непросадочных</w:t>
      </w:r>
      <w:proofErr w:type="spellEnd"/>
      <w:r w:rsidRPr="00B63103">
        <w:rPr>
          <w:rFonts w:eastAsiaTheme="minorHAnsi"/>
          <w:lang w:eastAsia="en-US"/>
        </w:rPr>
        <w:t xml:space="preserve"> грунтов. </w:t>
      </w:r>
      <w:proofErr w:type="spellStart"/>
      <w:r w:rsidRPr="00B63103">
        <w:rPr>
          <w:rFonts w:eastAsiaTheme="minorHAnsi"/>
          <w:lang w:eastAsia="en-US"/>
        </w:rPr>
        <w:t>Коэфициент</w:t>
      </w:r>
      <w:proofErr w:type="spellEnd"/>
      <w:r w:rsidRPr="00B63103">
        <w:rPr>
          <w:rFonts w:eastAsiaTheme="minorHAnsi"/>
          <w:lang w:eastAsia="en-US"/>
        </w:rPr>
        <w:t xml:space="preserve"> заложения откоса принят 1</w:t>
      </w:r>
      <w:proofErr w:type="gramStart"/>
      <w:r w:rsidRPr="00B63103">
        <w:rPr>
          <w:rFonts w:eastAsiaTheme="minorHAnsi"/>
          <w:lang w:eastAsia="en-US"/>
        </w:rPr>
        <w:t xml:space="preserve"> :</w:t>
      </w:r>
      <w:proofErr w:type="gramEnd"/>
      <w:r w:rsidRPr="00B63103">
        <w:rPr>
          <w:rFonts w:eastAsiaTheme="minorHAnsi"/>
          <w:lang w:eastAsia="en-US"/>
        </w:rPr>
        <w:t xml:space="preserve"> 1,5.</w:t>
      </w:r>
    </w:p>
    <w:p w:rsidR="00B63103" w:rsidRPr="00B63103" w:rsidRDefault="00B63103" w:rsidP="00B63103">
      <w:pPr>
        <w:spacing w:before="120"/>
        <w:ind w:firstLine="709"/>
        <w:jc w:val="both"/>
        <w:rPr>
          <w:rFonts w:eastAsiaTheme="minorHAnsi"/>
          <w:lang w:eastAsia="en-US"/>
        </w:rPr>
      </w:pPr>
      <w:r w:rsidRPr="00B63103">
        <w:rPr>
          <w:rFonts w:eastAsiaTheme="minorHAnsi"/>
          <w:lang w:eastAsia="en-US"/>
        </w:rPr>
        <w:t xml:space="preserve">Ширина проезжей части подъездов к скважинам 4,5м, ширина обочин 1.5м.  Поперечный уклон проезжей части 50‰ обочин 50‰ принят в соответствии с п. 7.5.9 СП 37.13330.2012. Переход от двускатного поперечного профиля к </w:t>
      </w:r>
      <w:proofErr w:type="gramStart"/>
      <w:r w:rsidRPr="00B63103">
        <w:rPr>
          <w:rFonts w:eastAsiaTheme="minorHAnsi"/>
          <w:lang w:eastAsia="en-US"/>
        </w:rPr>
        <w:t>односкатному</w:t>
      </w:r>
      <w:proofErr w:type="gramEnd"/>
      <w:r w:rsidRPr="00B63103">
        <w:rPr>
          <w:rFonts w:eastAsiaTheme="minorHAnsi"/>
          <w:lang w:eastAsia="en-US"/>
        </w:rPr>
        <w:t xml:space="preserve"> </w:t>
      </w:r>
      <w:r w:rsidRPr="00B63103">
        <w:rPr>
          <w:rFonts w:eastAsiaTheme="minorHAnsi"/>
          <w:lang w:eastAsia="en-US"/>
        </w:rPr>
        <w:lastRenderedPageBreak/>
        <w:t xml:space="preserve">осуществляется на протяжении переходной кривой. Длины переходных кривых приняты в соответствии с п.7.4.8 СП 37.13330.2012. </w:t>
      </w:r>
    </w:p>
    <w:p w:rsidR="00B63103" w:rsidRPr="00B63103" w:rsidRDefault="00B63103" w:rsidP="00B63103">
      <w:pPr>
        <w:spacing w:before="120"/>
        <w:ind w:firstLine="709"/>
        <w:jc w:val="both"/>
        <w:rPr>
          <w:rFonts w:eastAsiaTheme="minorHAnsi"/>
          <w:lang w:eastAsia="en-US"/>
        </w:rPr>
      </w:pPr>
      <w:r w:rsidRPr="00B63103">
        <w:rPr>
          <w:rFonts w:eastAsiaTheme="minorHAnsi"/>
          <w:lang w:eastAsia="en-US"/>
        </w:rPr>
        <w:t>Дорожная одежда из песчано-гравийной смеси С</w:t>
      </w:r>
      <w:proofErr w:type="gramStart"/>
      <w:r w:rsidRPr="00B63103">
        <w:rPr>
          <w:rFonts w:eastAsiaTheme="minorHAnsi"/>
          <w:lang w:eastAsia="en-US"/>
        </w:rPr>
        <w:t>1</w:t>
      </w:r>
      <w:proofErr w:type="gramEnd"/>
      <w:r w:rsidRPr="00B63103">
        <w:rPr>
          <w:rFonts w:eastAsiaTheme="minorHAnsi"/>
          <w:lang w:eastAsia="en-US"/>
        </w:rPr>
        <w:t xml:space="preserve"> (ГОСТ 25607-2009 «Смеси щебеночно-гравийно-песчаные для покрытий и оснований автомобильных дорог и аэродромов») толщиной 32см. Минимальный радиус кривых в плане 40м по оси. Радиус на примыкании 15м по кромке проезжей части. Принятая расчетная скорость движения транспорта 30 км/ч.  Для разворота транспортных сре</w:t>
      </w:r>
      <w:proofErr w:type="gramStart"/>
      <w:r w:rsidRPr="00B63103">
        <w:rPr>
          <w:rFonts w:eastAsiaTheme="minorHAnsi"/>
          <w:lang w:eastAsia="en-US"/>
        </w:rPr>
        <w:t>дств пр</w:t>
      </w:r>
      <w:proofErr w:type="gramEnd"/>
      <w:r w:rsidRPr="00B63103">
        <w:rPr>
          <w:rFonts w:eastAsiaTheme="minorHAnsi"/>
          <w:lang w:eastAsia="en-US"/>
        </w:rPr>
        <w:t>едусмотрены разворотные площадки размером 15Х15м. Интенсивность движения – менее 100авт/</w:t>
      </w:r>
      <w:proofErr w:type="spellStart"/>
      <w:r w:rsidRPr="00B63103">
        <w:rPr>
          <w:rFonts w:eastAsiaTheme="minorHAnsi"/>
          <w:lang w:eastAsia="en-US"/>
        </w:rPr>
        <w:t>сут</w:t>
      </w:r>
      <w:proofErr w:type="spellEnd"/>
      <w:r w:rsidRPr="00B63103">
        <w:rPr>
          <w:rFonts w:eastAsiaTheme="minorHAnsi"/>
          <w:lang w:eastAsia="en-US"/>
        </w:rPr>
        <w:t>.</w:t>
      </w:r>
    </w:p>
    <w:p w:rsidR="00B63103" w:rsidRPr="00B63103" w:rsidRDefault="00B63103" w:rsidP="00B63103">
      <w:pPr>
        <w:spacing w:before="120"/>
        <w:ind w:firstLine="709"/>
        <w:jc w:val="both"/>
        <w:rPr>
          <w:rFonts w:eastAsiaTheme="minorHAnsi"/>
          <w:lang w:eastAsia="en-US"/>
        </w:rPr>
      </w:pPr>
      <w:r w:rsidRPr="00B63103">
        <w:rPr>
          <w:rFonts w:eastAsiaTheme="minorHAnsi"/>
          <w:lang w:eastAsia="en-US"/>
        </w:rPr>
        <w:t>Водоотвод с проезда обеспечен поперечным профилем покрытия. Отсутствие водопропускных сооружений обосновано характером рельефа местности, а так же конструкцией противопожарного проезда с малой высотой возвышения над поверхностью и применением водопроницаемых материалов в конструкции покрытия, что обеспечивает беспрепятственное прохождение паводковых вод через тело проезда.</w:t>
      </w:r>
    </w:p>
    <w:p w:rsidR="000C2EFD" w:rsidRPr="00B26247" w:rsidRDefault="00B63103" w:rsidP="00B63103">
      <w:pPr>
        <w:pStyle w:val="af7"/>
        <w:rPr>
          <w:rFonts w:ascii="Times New Roman" w:hAnsi="Times New Roman"/>
          <w:sz w:val="24"/>
          <w:szCs w:val="24"/>
        </w:rPr>
      </w:pPr>
      <w:r w:rsidRPr="00B63103">
        <w:rPr>
          <w:rFonts w:ascii="Times New Roman" w:eastAsiaTheme="minorHAnsi" w:hAnsi="Times New Roman"/>
          <w:color w:val="000000" w:themeColor="text1"/>
          <w:sz w:val="24"/>
          <w:szCs w:val="24"/>
          <w:lang w:eastAsia="en-US"/>
        </w:rPr>
        <w:t xml:space="preserve">Проезды внутри обвалования организованы с круговым движением. </w:t>
      </w:r>
      <w:proofErr w:type="gramStart"/>
      <w:r w:rsidRPr="00B63103">
        <w:rPr>
          <w:rFonts w:ascii="Times New Roman" w:eastAsiaTheme="minorHAnsi" w:hAnsi="Times New Roman"/>
          <w:color w:val="000000" w:themeColor="text1"/>
          <w:sz w:val="24"/>
          <w:szCs w:val="24"/>
          <w:lang w:eastAsia="en-US"/>
        </w:rPr>
        <w:t>К площадкам предусмотрены уширения для обслуживания.</w:t>
      </w:r>
      <w:proofErr w:type="gramEnd"/>
      <w:r w:rsidRPr="00B63103">
        <w:rPr>
          <w:rFonts w:ascii="Times New Roman" w:eastAsiaTheme="minorHAnsi" w:hAnsi="Times New Roman"/>
          <w:color w:val="000000" w:themeColor="text1"/>
          <w:sz w:val="24"/>
          <w:szCs w:val="24"/>
          <w:lang w:eastAsia="en-US"/>
        </w:rPr>
        <w:t xml:space="preserve"> Для разворота транспортных средств предусмотрены разворотные площадки размером 15Х15м СП 4.13130.2013 </w:t>
      </w:r>
      <w:proofErr w:type="gramStart"/>
      <w:r w:rsidRPr="00B63103">
        <w:rPr>
          <w:rFonts w:ascii="Times New Roman" w:eastAsiaTheme="minorHAnsi" w:hAnsi="Times New Roman"/>
          <w:color w:val="000000" w:themeColor="text1"/>
          <w:sz w:val="24"/>
          <w:szCs w:val="24"/>
          <w:lang w:eastAsia="en-US"/>
        </w:rPr>
        <w:t>п</w:t>
      </w:r>
      <w:proofErr w:type="gramEnd"/>
      <w:r w:rsidRPr="00B63103">
        <w:rPr>
          <w:rFonts w:ascii="Times New Roman" w:eastAsiaTheme="minorHAnsi" w:hAnsi="Times New Roman"/>
          <w:color w:val="000000" w:themeColor="text1"/>
          <w:sz w:val="24"/>
          <w:szCs w:val="24"/>
          <w:lang w:eastAsia="en-US"/>
        </w:rPr>
        <w:t xml:space="preserve"> 8.13</w:t>
      </w:r>
      <w:r w:rsidR="00110562" w:rsidRPr="00B63103">
        <w:rPr>
          <w:rFonts w:ascii="Times New Roman" w:hAnsi="Times New Roman"/>
          <w:sz w:val="24"/>
          <w:szCs w:val="24"/>
        </w:rPr>
        <w:t>.</w:t>
      </w:r>
    </w:p>
    <w:p w:rsidR="003600B3" w:rsidRPr="00F90B9D" w:rsidRDefault="00D7031F" w:rsidP="00571FBC">
      <w:pPr>
        <w:pStyle w:val="5"/>
        <w:spacing w:before="240"/>
        <w:ind w:left="425"/>
        <w:rPr>
          <w:b/>
        </w:rPr>
      </w:pPr>
      <w:r w:rsidRPr="00F90B9D">
        <w:rPr>
          <w:b/>
        </w:rPr>
        <w:t>2.2</w:t>
      </w:r>
      <w:r w:rsidR="004A4EA2" w:rsidRPr="00F90B9D">
        <w:rPr>
          <w:b/>
        </w:rPr>
        <w:t xml:space="preserve">. </w:t>
      </w:r>
      <w:r w:rsidR="00E9151B" w:rsidRPr="00F90B9D">
        <w:rPr>
          <w:b/>
        </w:rPr>
        <w:t xml:space="preserve">Перечень субъектов Российской Федерации, перечень муниципальных районов, городских округов в составе субъектов </w:t>
      </w:r>
      <w:proofErr w:type="spellStart"/>
      <w:r w:rsidR="00E9151B" w:rsidRPr="00F90B9D">
        <w:rPr>
          <w:b/>
        </w:rPr>
        <w:t>Росссийской</w:t>
      </w:r>
      <w:proofErr w:type="spellEnd"/>
      <w:r w:rsidR="00E9151B" w:rsidRPr="00F90B9D">
        <w:rPr>
          <w:b/>
        </w:rPr>
        <w:t xml:space="preserve"> Федерации, перечень поселений, населенных пунктов, внутригородских территорий</w:t>
      </w:r>
      <w:r w:rsidR="00994A09" w:rsidRPr="00F90B9D">
        <w:rPr>
          <w:b/>
        </w:rPr>
        <w:t xml:space="preserve"> городов федерального значения, на территориях которых устанавливаются зоны планируемого размещения линейных объектов</w:t>
      </w:r>
    </w:p>
    <w:p w:rsidR="00B63103" w:rsidRPr="00B63103" w:rsidRDefault="00B63103" w:rsidP="00B63103">
      <w:pPr>
        <w:spacing w:before="120"/>
        <w:ind w:firstLine="720"/>
        <w:jc w:val="both"/>
        <w:rPr>
          <w:bCs/>
        </w:rPr>
      </w:pPr>
      <w:r w:rsidRPr="00B63103">
        <w:t>В административном отношении изысканный объект расположен в Сергиевск</w:t>
      </w:r>
      <w:r w:rsidR="00705264">
        <w:t>о</w:t>
      </w:r>
      <w:r w:rsidRPr="00B63103">
        <w:t>м район</w:t>
      </w:r>
      <w:r w:rsidR="00705264">
        <w:t>е</w:t>
      </w:r>
      <w:r w:rsidRPr="00B63103">
        <w:t xml:space="preserve"> </w:t>
      </w:r>
      <w:r w:rsidRPr="00B63103">
        <w:rPr>
          <w:bCs/>
        </w:rPr>
        <w:t>Самарской области.</w:t>
      </w:r>
    </w:p>
    <w:p w:rsidR="00B63103" w:rsidRPr="00B63103" w:rsidRDefault="00B63103" w:rsidP="00B63103">
      <w:pPr>
        <w:tabs>
          <w:tab w:val="left" w:pos="1038"/>
        </w:tabs>
        <w:spacing w:before="120"/>
        <w:ind w:left="720"/>
        <w:jc w:val="both"/>
        <w:rPr>
          <w:lang w:eastAsia="ja-JP"/>
        </w:rPr>
      </w:pPr>
      <w:r w:rsidRPr="00B63103">
        <w:t xml:space="preserve">Ближайшие населенные пункты от проектируемого объекта: </w:t>
      </w:r>
    </w:p>
    <w:p w:rsidR="00B63103" w:rsidRPr="00B63103" w:rsidRDefault="00B63103" w:rsidP="00B63103">
      <w:pPr>
        <w:pStyle w:val="a1"/>
        <w:numPr>
          <w:ilvl w:val="0"/>
          <w:numId w:val="40"/>
        </w:numPr>
        <w:spacing w:line="276" w:lineRule="auto"/>
        <w:rPr>
          <w:rFonts w:ascii="Times New Roman" w:hAnsi="Times New Roman"/>
          <w:sz w:val="24"/>
          <w:szCs w:val="24"/>
          <w:lang w:eastAsia="ja-JP"/>
        </w:rPr>
      </w:pPr>
      <w:proofErr w:type="gramStart"/>
      <w:r w:rsidRPr="00B63103">
        <w:rPr>
          <w:rFonts w:ascii="Times New Roman" w:hAnsi="Times New Roman"/>
          <w:sz w:val="24"/>
          <w:szCs w:val="24"/>
          <w:lang w:eastAsia="ja-JP"/>
        </w:rPr>
        <w:t xml:space="preserve">п. </w:t>
      </w:r>
      <w:proofErr w:type="spellStart"/>
      <w:r w:rsidRPr="00B63103">
        <w:rPr>
          <w:rFonts w:ascii="Times New Roman" w:hAnsi="Times New Roman"/>
          <w:sz w:val="24"/>
          <w:szCs w:val="24"/>
          <w:lang w:eastAsia="ja-JP"/>
        </w:rPr>
        <w:t>Лебяженка</w:t>
      </w:r>
      <w:proofErr w:type="spellEnd"/>
      <w:r w:rsidRPr="00B63103">
        <w:rPr>
          <w:rFonts w:ascii="Times New Roman" w:hAnsi="Times New Roman"/>
          <w:sz w:val="24"/>
          <w:szCs w:val="24"/>
          <w:lang w:eastAsia="ja-JP"/>
        </w:rPr>
        <w:t xml:space="preserve"> расположено к западу от скв.156 в 2,1 км, от скв.255 в 4,6 км, к юго-западу от скв.252 в 6,0 км, от скв.251 в 8,6 км;</w:t>
      </w:r>
      <w:proofErr w:type="gramEnd"/>
    </w:p>
    <w:p w:rsidR="00B63103" w:rsidRPr="00B63103" w:rsidRDefault="00B63103" w:rsidP="00B63103">
      <w:pPr>
        <w:pStyle w:val="a1"/>
        <w:numPr>
          <w:ilvl w:val="0"/>
          <w:numId w:val="40"/>
        </w:numPr>
        <w:spacing w:line="276" w:lineRule="auto"/>
        <w:rPr>
          <w:rFonts w:ascii="Times New Roman" w:hAnsi="Times New Roman"/>
          <w:sz w:val="24"/>
          <w:szCs w:val="24"/>
          <w:lang w:eastAsia="ja-JP"/>
        </w:rPr>
      </w:pPr>
      <w:proofErr w:type="gramStart"/>
      <w:r w:rsidRPr="00B63103">
        <w:rPr>
          <w:rFonts w:ascii="Times New Roman" w:hAnsi="Times New Roman"/>
          <w:sz w:val="24"/>
          <w:szCs w:val="24"/>
          <w:lang w:eastAsia="ja-JP"/>
        </w:rPr>
        <w:t>с. Черновка расположено к северо-востоку от скв.156 в 4,0 км, от скв.255 в 1,8 км; к востоку от скв.252 в 0,2 км, к юго-западу от скв.251 в 2,3 км;</w:t>
      </w:r>
      <w:proofErr w:type="gramEnd"/>
    </w:p>
    <w:p w:rsidR="00B63103" w:rsidRPr="00B63103" w:rsidRDefault="00B63103" w:rsidP="00B63103">
      <w:pPr>
        <w:pStyle w:val="a1"/>
        <w:numPr>
          <w:ilvl w:val="0"/>
          <w:numId w:val="40"/>
        </w:numPr>
        <w:spacing w:line="276" w:lineRule="auto"/>
        <w:rPr>
          <w:rFonts w:ascii="Times New Roman" w:hAnsi="Times New Roman"/>
          <w:sz w:val="24"/>
          <w:szCs w:val="24"/>
          <w:lang w:eastAsia="ja-JP"/>
        </w:rPr>
      </w:pPr>
      <w:proofErr w:type="gramStart"/>
      <w:r w:rsidRPr="00B63103">
        <w:rPr>
          <w:rFonts w:ascii="Times New Roman" w:hAnsi="Times New Roman"/>
          <w:sz w:val="24"/>
          <w:szCs w:val="24"/>
          <w:lang w:eastAsia="ja-JP"/>
        </w:rPr>
        <w:t>с. Орловка расположено к востоку от скв.156 в 10,5 км, от скв.255 в 8,0 км, от скв.252 в 6.8 км, к юго-западу от скв.251 в 5,0 км.</w:t>
      </w:r>
      <w:proofErr w:type="gramEnd"/>
    </w:p>
    <w:p w:rsidR="00B63103" w:rsidRPr="00B63103" w:rsidRDefault="00B63103" w:rsidP="00B63103">
      <w:pPr>
        <w:pStyle w:val="a1"/>
        <w:numPr>
          <w:ilvl w:val="0"/>
          <w:numId w:val="0"/>
        </w:numPr>
        <w:spacing w:before="120"/>
        <w:ind w:firstLine="709"/>
        <w:rPr>
          <w:rFonts w:ascii="Times New Roman" w:hAnsi="Times New Roman"/>
          <w:bCs/>
          <w:sz w:val="24"/>
          <w:szCs w:val="24"/>
        </w:rPr>
      </w:pPr>
      <w:r w:rsidRPr="00B63103">
        <w:rPr>
          <w:rFonts w:ascii="Times New Roman" w:hAnsi="Times New Roman"/>
          <w:bCs/>
          <w:sz w:val="24"/>
          <w:szCs w:val="24"/>
        </w:rPr>
        <w:t>Дорожная сеть представлена автодорогами М5 «Урал» и «Урал» - Черновка, подъездными дорогами к указанным выше населенным пунктам, а также сетью полевых дорог.</w:t>
      </w:r>
    </w:p>
    <w:p w:rsidR="00B63103" w:rsidRPr="00B63103" w:rsidRDefault="00B63103" w:rsidP="00B63103">
      <w:pPr>
        <w:pStyle w:val="af7"/>
        <w:rPr>
          <w:rFonts w:ascii="Times New Roman" w:hAnsi="Times New Roman"/>
          <w:sz w:val="24"/>
          <w:szCs w:val="24"/>
        </w:rPr>
      </w:pPr>
      <w:r w:rsidRPr="00B63103">
        <w:rPr>
          <w:rFonts w:ascii="Times New Roman" w:hAnsi="Times New Roman"/>
          <w:sz w:val="24"/>
          <w:szCs w:val="24"/>
        </w:rPr>
        <w:t xml:space="preserve">Гидрография представлена </w:t>
      </w:r>
      <w:proofErr w:type="spellStart"/>
      <w:r w:rsidRPr="00B63103">
        <w:rPr>
          <w:rFonts w:ascii="Times New Roman" w:hAnsi="Times New Roman"/>
          <w:sz w:val="24"/>
          <w:szCs w:val="24"/>
        </w:rPr>
        <w:t>р</w:t>
      </w:r>
      <w:proofErr w:type="gramStart"/>
      <w:r w:rsidRPr="00B63103">
        <w:rPr>
          <w:rFonts w:ascii="Times New Roman" w:hAnsi="Times New Roman"/>
          <w:sz w:val="24"/>
          <w:szCs w:val="24"/>
        </w:rPr>
        <w:t>.Ч</w:t>
      </w:r>
      <w:proofErr w:type="gramEnd"/>
      <w:r w:rsidRPr="00B63103">
        <w:rPr>
          <w:rFonts w:ascii="Times New Roman" w:hAnsi="Times New Roman"/>
          <w:sz w:val="24"/>
          <w:szCs w:val="24"/>
        </w:rPr>
        <w:t>ерновка</w:t>
      </w:r>
      <w:proofErr w:type="spellEnd"/>
      <w:r w:rsidRPr="00B63103">
        <w:rPr>
          <w:rFonts w:ascii="Times New Roman" w:hAnsi="Times New Roman"/>
          <w:sz w:val="24"/>
          <w:szCs w:val="24"/>
        </w:rPr>
        <w:t xml:space="preserve">, расположенной юго-западнее, </w:t>
      </w:r>
      <w:proofErr w:type="spellStart"/>
      <w:r w:rsidRPr="00B63103">
        <w:rPr>
          <w:rFonts w:ascii="Times New Roman" w:hAnsi="Times New Roman"/>
          <w:sz w:val="24"/>
          <w:szCs w:val="24"/>
        </w:rPr>
        <w:t>р.Вязовка</w:t>
      </w:r>
      <w:proofErr w:type="spellEnd"/>
      <w:r w:rsidRPr="00B63103">
        <w:rPr>
          <w:rFonts w:ascii="Times New Roman" w:hAnsi="Times New Roman"/>
          <w:sz w:val="24"/>
          <w:szCs w:val="24"/>
        </w:rPr>
        <w:t>, расположенной восточнее района работ.</w:t>
      </w:r>
    </w:p>
    <w:p w:rsidR="00371C50" w:rsidRPr="00B63103" w:rsidRDefault="00D65922" w:rsidP="00D65922">
      <w:pPr>
        <w:pStyle w:val="af7"/>
        <w:rPr>
          <w:rFonts w:ascii="Times New Roman" w:hAnsi="Times New Roman"/>
          <w:sz w:val="24"/>
          <w:szCs w:val="24"/>
        </w:rPr>
      </w:pPr>
      <w:r w:rsidRPr="00B63103">
        <w:rPr>
          <w:rFonts w:ascii="Times New Roman" w:hAnsi="Times New Roman"/>
          <w:sz w:val="24"/>
          <w:szCs w:val="24"/>
        </w:rPr>
        <w:t>В районе проектируемых объектов охраняемых природных территорий (заповедников, заказников, памятников природы) нет. Местность района работ открытая, равнинная</w:t>
      </w:r>
      <w:r w:rsidR="00371C50" w:rsidRPr="00B63103">
        <w:rPr>
          <w:rFonts w:ascii="Times New Roman" w:hAnsi="Times New Roman"/>
          <w:sz w:val="24"/>
          <w:szCs w:val="24"/>
        </w:rPr>
        <w:t>.</w:t>
      </w:r>
    </w:p>
    <w:p w:rsidR="009035AA" w:rsidRPr="00E84D25" w:rsidRDefault="0069693A" w:rsidP="00571FBC">
      <w:pPr>
        <w:pStyle w:val="af7"/>
        <w:rPr>
          <w:rFonts w:ascii="Times New Roman" w:hAnsi="Times New Roman"/>
          <w:sz w:val="24"/>
          <w:szCs w:val="24"/>
          <w:lang w:eastAsia="ar-SA"/>
        </w:rPr>
      </w:pPr>
      <w:r w:rsidRPr="00E84D25">
        <w:rPr>
          <w:rFonts w:ascii="Times New Roman" w:hAnsi="Times New Roman"/>
          <w:sz w:val="24"/>
          <w:szCs w:val="24"/>
        </w:rPr>
        <w:t xml:space="preserve">Территория района сейсмически спокойная. В почвенном отношении, район плодороден и благоприятен для ведения сельскохозяйственного производства. Опасных природных и </w:t>
      </w:r>
      <w:proofErr w:type="spellStart"/>
      <w:r w:rsidRPr="00E84D25">
        <w:rPr>
          <w:rFonts w:ascii="Times New Roman" w:hAnsi="Times New Roman"/>
          <w:sz w:val="24"/>
          <w:szCs w:val="24"/>
        </w:rPr>
        <w:t>техноприродных</w:t>
      </w:r>
      <w:proofErr w:type="spellEnd"/>
      <w:r w:rsidRPr="00E84D25">
        <w:rPr>
          <w:rFonts w:ascii="Times New Roman" w:hAnsi="Times New Roman"/>
          <w:sz w:val="24"/>
          <w:szCs w:val="24"/>
        </w:rPr>
        <w:t xml:space="preserve"> процессов в районе работ не обнаружено</w:t>
      </w:r>
      <w:r w:rsidR="009035AA" w:rsidRPr="00E84D25">
        <w:rPr>
          <w:rFonts w:ascii="Times New Roman" w:hAnsi="Times New Roman"/>
          <w:sz w:val="24"/>
          <w:szCs w:val="24"/>
          <w:lang w:eastAsia="ar-SA"/>
        </w:rPr>
        <w:t>.</w:t>
      </w:r>
    </w:p>
    <w:p w:rsidR="009035AA" w:rsidRPr="00E84D25" w:rsidRDefault="009035AA" w:rsidP="00571FBC">
      <w:pPr>
        <w:pStyle w:val="af7"/>
        <w:rPr>
          <w:rFonts w:ascii="Times New Roman" w:hAnsi="Times New Roman"/>
          <w:sz w:val="24"/>
          <w:szCs w:val="24"/>
          <w:lang w:eastAsia="ar-SA"/>
        </w:rPr>
      </w:pPr>
      <w:r w:rsidRPr="00E84D25">
        <w:rPr>
          <w:rFonts w:ascii="Times New Roman" w:hAnsi="Times New Roman"/>
          <w:sz w:val="24"/>
          <w:szCs w:val="24"/>
          <w:lang w:eastAsia="ar-SA"/>
        </w:rPr>
        <w:t>Комиссия произвела выбор земельного участка для строительства объекта</w:t>
      </w:r>
      <w:r w:rsidR="00412959" w:rsidRPr="00E84D25">
        <w:rPr>
          <w:rFonts w:ascii="Times New Roman" w:hAnsi="Times New Roman"/>
          <w:sz w:val="24"/>
          <w:szCs w:val="24"/>
          <w:lang w:eastAsia="ar-SA"/>
        </w:rPr>
        <w:t xml:space="preserve"> АО «</w:t>
      </w:r>
      <w:proofErr w:type="spellStart"/>
      <w:r w:rsidR="00412959" w:rsidRPr="00E84D25">
        <w:rPr>
          <w:rFonts w:ascii="Times New Roman" w:hAnsi="Times New Roman"/>
          <w:sz w:val="24"/>
          <w:szCs w:val="24"/>
          <w:lang w:eastAsia="ar-SA"/>
        </w:rPr>
        <w:t>Самаранефтегаз</w:t>
      </w:r>
      <w:proofErr w:type="spellEnd"/>
      <w:r w:rsidR="00412959" w:rsidRPr="00E84D25">
        <w:rPr>
          <w:rFonts w:ascii="Times New Roman" w:hAnsi="Times New Roman"/>
          <w:sz w:val="24"/>
          <w:szCs w:val="24"/>
          <w:lang w:eastAsia="ar-SA"/>
        </w:rPr>
        <w:t>»:</w:t>
      </w:r>
      <w:r w:rsidRPr="00E84D25">
        <w:rPr>
          <w:rFonts w:ascii="Times New Roman" w:hAnsi="Times New Roman"/>
          <w:sz w:val="24"/>
          <w:szCs w:val="24"/>
          <w:lang w:eastAsia="ar-SA"/>
        </w:rPr>
        <w:t xml:space="preserve"> </w:t>
      </w:r>
      <w:r w:rsidR="00267A8B" w:rsidRPr="00267A8B">
        <w:rPr>
          <w:rFonts w:ascii="Times New Roman" w:hAnsi="Times New Roman"/>
          <w:sz w:val="24"/>
          <w:szCs w:val="24"/>
          <w:lang w:eastAsia="ar-SA"/>
        </w:rPr>
        <w:t>8820П "Сбор нефти и газа со скважин №№ 156, 254, 255 и электроснабжение скважин №№ 251, 252 Южно-Орловского месторождения"</w:t>
      </w:r>
      <w:r w:rsidR="00371C50" w:rsidRPr="00E84D25">
        <w:rPr>
          <w:rFonts w:ascii="Times New Roman" w:hAnsi="Times New Roman"/>
          <w:sz w:val="24"/>
          <w:szCs w:val="24"/>
          <w:lang w:eastAsia="ar-SA"/>
        </w:rPr>
        <w:t>.</w:t>
      </w:r>
    </w:p>
    <w:p w:rsidR="009035AA" w:rsidRPr="00E84D25" w:rsidRDefault="009035AA" w:rsidP="00571FBC">
      <w:pPr>
        <w:pStyle w:val="af7"/>
        <w:rPr>
          <w:rFonts w:ascii="Times New Roman" w:hAnsi="Times New Roman"/>
          <w:sz w:val="24"/>
          <w:szCs w:val="24"/>
          <w:lang w:eastAsia="ar-SA"/>
        </w:rPr>
      </w:pPr>
      <w:r w:rsidRPr="00E84D25">
        <w:rPr>
          <w:rFonts w:ascii="Times New Roman" w:hAnsi="Times New Roman"/>
          <w:sz w:val="24"/>
          <w:szCs w:val="24"/>
          <w:lang w:eastAsia="ar-SA"/>
        </w:rPr>
        <w:lastRenderedPageBreak/>
        <w:t>Земельный участок для строительства объекта АО «</w:t>
      </w:r>
      <w:proofErr w:type="spellStart"/>
      <w:r w:rsidRPr="00E84D25">
        <w:rPr>
          <w:rFonts w:ascii="Times New Roman" w:hAnsi="Times New Roman"/>
          <w:sz w:val="24"/>
          <w:szCs w:val="24"/>
          <w:lang w:eastAsia="ar-SA"/>
        </w:rPr>
        <w:t>Самаранефтегаз</w:t>
      </w:r>
      <w:proofErr w:type="spellEnd"/>
      <w:r w:rsidRPr="00E84D25">
        <w:rPr>
          <w:rFonts w:ascii="Times New Roman" w:hAnsi="Times New Roman"/>
          <w:sz w:val="24"/>
          <w:szCs w:val="24"/>
          <w:lang w:eastAsia="ar-SA"/>
        </w:rPr>
        <w:t xml:space="preserve">» </w:t>
      </w:r>
      <w:r w:rsidR="00267A8B" w:rsidRPr="00267A8B">
        <w:rPr>
          <w:rFonts w:ascii="Times New Roman" w:hAnsi="Times New Roman"/>
          <w:sz w:val="24"/>
          <w:szCs w:val="24"/>
          <w:lang w:eastAsia="ar-SA"/>
        </w:rPr>
        <w:t>8820П "Сбор нефти и газа со скважин №№ 156, 254, 255 и электроснабжение скважин №№ 251, 252 Южно-Орловского месторождения"</w:t>
      </w:r>
      <w:r w:rsidRPr="00E84D25">
        <w:rPr>
          <w:rFonts w:ascii="Times New Roman" w:hAnsi="Times New Roman"/>
          <w:sz w:val="24"/>
          <w:szCs w:val="24"/>
          <w:lang w:eastAsia="ar-SA"/>
        </w:rPr>
        <w:t xml:space="preserve"> расположен на территории муниципального района </w:t>
      </w:r>
      <w:r w:rsidR="00705264">
        <w:rPr>
          <w:rFonts w:ascii="Times New Roman" w:hAnsi="Times New Roman"/>
          <w:sz w:val="24"/>
          <w:szCs w:val="24"/>
          <w:lang w:eastAsia="ar-SA"/>
        </w:rPr>
        <w:t>Сергиевский</w:t>
      </w:r>
      <w:r w:rsidRPr="00E84D25">
        <w:rPr>
          <w:rFonts w:ascii="Times New Roman" w:hAnsi="Times New Roman"/>
          <w:sz w:val="24"/>
          <w:szCs w:val="24"/>
          <w:lang w:eastAsia="ar-SA"/>
        </w:rPr>
        <w:t xml:space="preserve"> Самарской области </w:t>
      </w:r>
      <w:r w:rsidR="00F56029" w:rsidRPr="00E84D25">
        <w:rPr>
          <w:rFonts w:ascii="Times New Roman" w:hAnsi="Times New Roman"/>
          <w:sz w:val="24"/>
          <w:szCs w:val="24"/>
          <w:lang w:eastAsia="ar-SA"/>
        </w:rPr>
        <w:t xml:space="preserve">в границах </w:t>
      </w:r>
      <w:r w:rsidR="00705264">
        <w:rPr>
          <w:rFonts w:ascii="Times New Roman" w:hAnsi="Times New Roman"/>
          <w:sz w:val="24"/>
          <w:szCs w:val="24"/>
          <w:lang w:eastAsia="ar-SA"/>
        </w:rPr>
        <w:t>сельского поселения Черновка</w:t>
      </w:r>
      <w:r w:rsidRPr="00E84D25">
        <w:rPr>
          <w:rFonts w:ascii="Times New Roman" w:hAnsi="Times New Roman"/>
          <w:sz w:val="24"/>
          <w:szCs w:val="24"/>
          <w:lang w:eastAsia="ar-SA"/>
        </w:rPr>
        <w:t>.</w:t>
      </w:r>
    </w:p>
    <w:p w:rsidR="009035AA" w:rsidRPr="00E84D25" w:rsidRDefault="009035AA" w:rsidP="00571FBC">
      <w:pPr>
        <w:pStyle w:val="af7"/>
        <w:rPr>
          <w:rFonts w:ascii="Times New Roman" w:hAnsi="Times New Roman"/>
          <w:sz w:val="24"/>
          <w:szCs w:val="24"/>
          <w:lang w:eastAsia="ar-SA"/>
        </w:rPr>
      </w:pPr>
      <w:r w:rsidRPr="00E84D25">
        <w:rPr>
          <w:rFonts w:ascii="Times New Roman" w:hAnsi="Times New Roman"/>
          <w:sz w:val="24"/>
          <w:szCs w:val="24"/>
          <w:lang w:eastAsia="ar-SA"/>
        </w:rPr>
        <w:t xml:space="preserve">Комиссия считает земельный участок, расположенный в муниципальном районе </w:t>
      </w:r>
      <w:r w:rsidR="00705264">
        <w:rPr>
          <w:rFonts w:ascii="Times New Roman" w:hAnsi="Times New Roman"/>
          <w:sz w:val="24"/>
          <w:szCs w:val="24"/>
          <w:lang w:eastAsia="ar-SA"/>
        </w:rPr>
        <w:t>Сергиевский</w:t>
      </w:r>
      <w:r w:rsidRPr="00E84D25">
        <w:rPr>
          <w:rFonts w:ascii="Times New Roman" w:hAnsi="Times New Roman"/>
          <w:sz w:val="24"/>
          <w:szCs w:val="24"/>
          <w:lang w:eastAsia="ar-SA"/>
        </w:rPr>
        <w:t xml:space="preserve"> Самарской области признать пригодным для строительства объекта </w:t>
      </w:r>
      <w:r w:rsidR="00267A8B">
        <w:rPr>
          <w:rFonts w:ascii="Times New Roman" w:hAnsi="Times New Roman"/>
          <w:sz w:val="24"/>
          <w:szCs w:val="24"/>
          <w:lang w:eastAsia="ar-SA"/>
        </w:rPr>
        <w:t>АО «</w:t>
      </w:r>
      <w:proofErr w:type="spellStart"/>
      <w:r w:rsidR="00267A8B">
        <w:rPr>
          <w:rFonts w:ascii="Times New Roman" w:hAnsi="Times New Roman"/>
          <w:sz w:val="24"/>
          <w:szCs w:val="24"/>
          <w:lang w:eastAsia="ar-SA"/>
        </w:rPr>
        <w:t>Самаранефтегаз</w:t>
      </w:r>
      <w:proofErr w:type="spellEnd"/>
      <w:r w:rsidR="00267A8B">
        <w:rPr>
          <w:rFonts w:ascii="Times New Roman" w:hAnsi="Times New Roman"/>
          <w:sz w:val="24"/>
          <w:szCs w:val="24"/>
          <w:lang w:eastAsia="ar-SA"/>
        </w:rPr>
        <w:t xml:space="preserve">» </w:t>
      </w:r>
      <w:r w:rsidR="00267A8B" w:rsidRPr="00267A8B">
        <w:rPr>
          <w:rFonts w:ascii="Times New Roman" w:hAnsi="Times New Roman"/>
          <w:sz w:val="24"/>
          <w:szCs w:val="24"/>
          <w:lang w:eastAsia="ar-SA"/>
        </w:rPr>
        <w:t>8820П "Сбор нефти и газа со скважин №№ 156, 254, 255 и электроснабжение скважин №№ 251, 252 Южно-Орловского месторождения"</w:t>
      </w:r>
      <w:r w:rsidRPr="00E84D25">
        <w:rPr>
          <w:rFonts w:ascii="Times New Roman" w:hAnsi="Times New Roman"/>
          <w:sz w:val="24"/>
          <w:szCs w:val="24"/>
          <w:lang w:eastAsia="ar-SA"/>
        </w:rPr>
        <w:t>.</w:t>
      </w:r>
    </w:p>
    <w:p w:rsidR="009035AA" w:rsidRPr="00E84D25" w:rsidRDefault="009035AA" w:rsidP="00571FBC">
      <w:pPr>
        <w:pStyle w:val="af7"/>
        <w:rPr>
          <w:rFonts w:ascii="Times New Roman" w:hAnsi="Times New Roman"/>
          <w:sz w:val="24"/>
          <w:szCs w:val="24"/>
          <w:lang w:eastAsia="ar-SA"/>
        </w:rPr>
      </w:pPr>
      <w:r w:rsidRPr="00E84D25">
        <w:rPr>
          <w:rFonts w:ascii="Times New Roman" w:hAnsi="Times New Roman"/>
          <w:sz w:val="24"/>
          <w:szCs w:val="24"/>
          <w:lang w:eastAsia="ar-SA"/>
        </w:rPr>
        <w:t>Ограничений в использовании земельного участка нет.</w:t>
      </w:r>
    </w:p>
    <w:p w:rsidR="009035AA" w:rsidRPr="00E84D25" w:rsidRDefault="009035AA" w:rsidP="00571FBC">
      <w:pPr>
        <w:pStyle w:val="af7"/>
        <w:rPr>
          <w:rFonts w:ascii="Times New Roman" w:hAnsi="Times New Roman"/>
          <w:sz w:val="24"/>
          <w:szCs w:val="24"/>
          <w:lang w:eastAsia="ar-SA"/>
        </w:rPr>
      </w:pPr>
      <w:r w:rsidRPr="00E84D25">
        <w:rPr>
          <w:rFonts w:ascii="Times New Roman" w:hAnsi="Times New Roman"/>
          <w:sz w:val="24"/>
          <w:szCs w:val="24"/>
          <w:lang w:eastAsia="ar-SA"/>
        </w:rPr>
        <w:t>Необходимости использования для строительства земельных участков вне земельного участка, предоставляемого для строительства объекта капитального строительства нет.</w:t>
      </w:r>
    </w:p>
    <w:p w:rsidR="00BA2714" w:rsidRPr="000C2EFD" w:rsidRDefault="006A3907" w:rsidP="00571FBC">
      <w:pPr>
        <w:pStyle w:val="af7"/>
        <w:rPr>
          <w:rFonts w:ascii="Times New Roman" w:hAnsi="Times New Roman"/>
          <w:noProof/>
          <w:sz w:val="24"/>
          <w:szCs w:val="24"/>
        </w:rPr>
      </w:pPr>
      <w:r w:rsidRPr="00E84D25">
        <w:rPr>
          <w:rFonts w:ascii="Times New Roman" w:hAnsi="Times New Roman"/>
          <w:sz w:val="24"/>
          <w:szCs w:val="24"/>
        </w:rPr>
        <w:t>Обзорная схема района работ приведена на рисунке</w:t>
      </w:r>
      <w:r w:rsidRPr="000C2EFD">
        <w:rPr>
          <w:rFonts w:ascii="Times New Roman" w:hAnsi="Times New Roman"/>
          <w:sz w:val="24"/>
          <w:szCs w:val="24"/>
        </w:rPr>
        <w:t>.</w:t>
      </w:r>
      <w:r w:rsidR="00FF44F7" w:rsidRPr="000C2EFD">
        <w:rPr>
          <w:rFonts w:ascii="Times New Roman" w:hAnsi="Times New Roman"/>
          <w:noProof/>
          <w:sz w:val="24"/>
          <w:szCs w:val="24"/>
        </w:rPr>
        <w:t xml:space="preserve"> </w:t>
      </w:r>
    </w:p>
    <w:p w:rsidR="008B2B7E" w:rsidRPr="00BA2714" w:rsidRDefault="005A111C" w:rsidP="00AA06E5">
      <w:pPr>
        <w:pStyle w:val="af7"/>
        <w:ind w:firstLine="142"/>
        <w:jc w:val="center"/>
        <w:rPr>
          <w:rFonts w:ascii="Times New Roman" w:hAnsi="Times New Roman"/>
          <w:sz w:val="24"/>
          <w:szCs w:val="24"/>
        </w:rPr>
      </w:pPr>
      <w:r>
        <w:rPr>
          <w:noProof/>
        </w:rPr>
        <w:drawing>
          <wp:inline distT="0" distB="0" distL="0" distR="0" wp14:anchorId="6F9D72AA" wp14:editId="0644DBF2">
            <wp:extent cx="3189767" cy="5769565"/>
            <wp:effectExtent l="5715"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зорка 8820.jpg"/>
                    <pic:cNvPicPr/>
                  </pic:nvPicPr>
                  <pic:blipFill rotWithShape="1">
                    <a:blip r:embed="rId17" cstate="print">
                      <a:extLst>
                        <a:ext uri="{28A0092B-C50C-407E-A947-70E740481C1C}">
                          <a14:useLocalDpi xmlns:a14="http://schemas.microsoft.com/office/drawing/2010/main" val="0"/>
                        </a:ext>
                      </a:extLst>
                    </a:blip>
                    <a:srcRect l="14316" t="1069" r="15313" b="8944"/>
                    <a:stretch/>
                  </pic:blipFill>
                  <pic:spPr bwMode="auto">
                    <a:xfrm rot="16200000">
                      <a:off x="0" y="0"/>
                      <a:ext cx="3194945" cy="5778931"/>
                    </a:xfrm>
                    <a:prstGeom prst="rect">
                      <a:avLst/>
                    </a:prstGeom>
                    <a:ln>
                      <a:noFill/>
                    </a:ln>
                    <a:extLst>
                      <a:ext uri="{53640926-AAD7-44D8-BBD7-CCE9431645EC}">
                        <a14:shadowObscured xmlns:a14="http://schemas.microsoft.com/office/drawing/2010/main"/>
                      </a:ext>
                    </a:extLst>
                  </pic:spPr>
                </pic:pic>
              </a:graphicData>
            </a:graphic>
          </wp:inline>
        </w:drawing>
      </w:r>
    </w:p>
    <w:p w:rsidR="008B2B7E" w:rsidRPr="00137AA9" w:rsidRDefault="008B2B7E" w:rsidP="00E74B9D">
      <w:pPr>
        <w:pStyle w:val="aff4"/>
        <w:spacing w:after="0" w:line="240" w:lineRule="exact"/>
        <w:rPr>
          <w:rFonts w:ascii="Times New Roman" w:hAnsi="Times New Roman"/>
          <w:b w:val="0"/>
          <w:bCs/>
        </w:rPr>
      </w:pPr>
      <w:r w:rsidRPr="00137AA9">
        <w:rPr>
          <w:rFonts w:ascii="Times New Roman" w:hAnsi="Times New Roman"/>
          <w:b w:val="0"/>
          <w:bCs/>
        </w:rPr>
        <w:t>Обзорная схема района работ</w:t>
      </w:r>
    </w:p>
    <w:p w:rsidR="005A111C" w:rsidRDefault="00137AA9" w:rsidP="00BA0EF5">
      <w:pPr>
        <w:pStyle w:val="5"/>
        <w:spacing w:before="360" w:after="120"/>
        <w:ind w:left="425"/>
        <w:rPr>
          <w:b/>
        </w:rPr>
      </w:pPr>
      <w:r w:rsidRPr="00137AA9">
        <w:rPr>
          <w:b/>
        </w:rPr>
        <w:t>2.3</w:t>
      </w:r>
      <w:r w:rsidR="004A4EA2" w:rsidRPr="00137AA9">
        <w:rPr>
          <w:b/>
        </w:rPr>
        <w:t xml:space="preserve">. Перечень </w:t>
      </w:r>
      <w:proofErr w:type="gramStart"/>
      <w:r w:rsidR="004A4EA2" w:rsidRPr="00137AA9">
        <w:rPr>
          <w:b/>
        </w:rPr>
        <w:t>координат характерных точек границ зон планируемого размещения линейных объектов</w:t>
      </w:r>
      <w:proofErr w:type="gramEnd"/>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05"/>
        <w:gridCol w:w="1912"/>
        <w:gridCol w:w="1538"/>
        <w:gridCol w:w="2249"/>
        <w:gridCol w:w="2467"/>
      </w:tblGrid>
      <w:tr w:rsidR="00101B83" w:rsidTr="00101B83">
        <w:tc>
          <w:tcPr>
            <w:tcW w:w="0" w:type="auto"/>
            <w:gridSpan w:val="5"/>
            <w:vAlign w:val="center"/>
          </w:tcPr>
          <w:p w:rsidR="00101B83" w:rsidRDefault="00101B83" w:rsidP="00101B83">
            <w:r>
              <w:t>№ 1</w:t>
            </w:r>
          </w:p>
        </w:tc>
      </w:tr>
      <w:tr w:rsidR="00101B83" w:rsidTr="00101B83">
        <w:trPr>
          <w:trHeight w:val="28"/>
        </w:trPr>
        <w:tc>
          <w:tcPr>
            <w:tcW w:w="0" w:type="auto"/>
            <w:gridSpan w:val="3"/>
            <w:vAlign w:val="center"/>
          </w:tcPr>
          <w:p w:rsidR="00101B83" w:rsidRDefault="00101B83" w:rsidP="00101B83">
            <w:r>
              <w:t>Наименование зоны размещения линейного объекта:</w:t>
            </w:r>
          </w:p>
        </w:tc>
        <w:tc>
          <w:tcPr>
            <w:tcW w:w="0" w:type="auto"/>
            <w:gridSpan w:val="2"/>
            <w:vAlign w:val="center"/>
          </w:tcPr>
          <w:p w:rsidR="00101B83" w:rsidRDefault="00101B83" w:rsidP="00101B83">
            <w:r>
              <w:t>Зона с особыми условиями использования территории ВЛ-10кВ на КТП скв.255</w:t>
            </w:r>
          </w:p>
        </w:tc>
      </w:tr>
      <w:tr w:rsidR="00101B83" w:rsidTr="00101B83">
        <w:trPr>
          <w:trHeight w:val="28"/>
        </w:trPr>
        <w:tc>
          <w:tcPr>
            <w:tcW w:w="0" w:type="auto"/>
            <w:gridSpan w:val="3"/>
            <w:vAlign w:val="center"/>
          </w:tcPr>
          <w:p w:rsidR="00101B83" w:rsidRDefault="00101B83" w:rsidP="00101B83">
            <w:r>
              <w:t xml:space="preserve">Площадь </w:t>
            </w:r>
            <w:proofErr w:type="spellStart"/>
            <w:r>
              <w:t>кв.м</w:t>
            </w:r>
            <w:proofErr w:type="spellEnd"/>
            <w:r>
              <w:t>.:</w:t>
            </w:r>
          </w:p>
        </w:tc>
        <w:tc>
          <w:tcPr>
            <w:tcW w:w="0" w:type="auto"/>
            <w:gridSpan w:val="2"/>
            <w:vAlign w:val="center"/>
          </w:tcPr>
          <w:p w:rsidR="00101B83" w:rsidRDefault="00101B83" w:rsidP="00101B83">
            <w:r>
              <w:t>2719</w:t>
            </w:r>
          </w:p>
        </w:tc>
      </w:tr>
      <w:tr w:rsidR="00101B83" w:rsidTr="00101B83">
        <w:trPr>
          <w:trHeight w:val="20"/>
        </w:trPr>
        <w:tc>
          <w:tcPr>
            <w:tcW w:w="0" w:type="auto"/>
            <w:vAlign w:val="bottom"/>
          </w:tcPr>
          <w:p w:rsidR="00101B83" w:rsidRDefault="00101B83" w:rsidP="00101B83">
            <w:pPr>
              <w:jc w:val="center"/>
            </w:pPr>
            <w:r>
              <w:t>№ точки</w:t>
            </w:r>
          </w:p>
        </w:tc>
        <w:tc>
          <w:tcPr>
            <w:tcW w:w="0" w:type="auto"/>
            <w:vAlign w:val="bottom"/>
          </w:tcPr>
          <w:p w:rsidR="00101B83" w:rsidRDefault="00101B83" w:rsidP="00101B83">
            <w:pPr>
              <w:jc w:val="center"/>
            </w:pPr>
            <w:r>
              <w:t>Дирекционный</w:t>
            </w:r>
          </w:p>
        </w:tc>
        <w:tc>
          <w:tcPr>
            <w:tcW w:w="0" w:type="auto"/>
            <w:vAlign w:val="bottom"/>
          </w:tcPr>
          <w:p w:rsidR="00101B83" w:rsidRDefault="00101B83" w:rsidP="00101B83">
            <w:pPr>
              <w:jc w:val="center"/>
            </w:pPr>
            <w:r>
              <w:t>Расстояние,</w:t>
            </w:r>
          </w:p>
        </w:tc>
        <w:tc>
          <w:tcPr>
            <w:tcW w:w="0" w:type="auto"/>
            <w:gridSpan w:val="2"/>
            <w:vAlign w:val="center"/>
          </w:tcPr>
          <w:p w:rsidR="00101B83" w:rsidRDefault="00101B83" w:rsidP="00101B83">
            <w:pPr>
              <w:jc w:val="center"/>
            </w:pPr>
            <w:r>
              <w:t>Координаты</w:t>
            </w:r>
          </w:p>
        </w:tc>
      </w:tr>
      <w:tr w:rsidR="00101B83" w:rsidTr="00101B83">
        <w:trPr>
          <w:trHeight w:val="20"/>
        </w:trPr>
        <w:tc>
          <w:tcPr>
            <w:tcW w:w="0" w:type="auto"/>
          </w:tcPr>
          <w:p w:rsidR="00101B83" w:rsidRDefault="00101B83" w:rsidP="00101B83">
            <w:pPr>
              <w:jc w:val="center"/>
            </w:pPr>
            <w:r>
              <w:t>(сквозной)</w:t>
            </w:r>
          </w:p>
        </w:tc>
        <w:tc>
          <w:tcPr>
            <w:tcW w:w="0" w:type="auto"/>
          </w:tcPr>
          <w:p w:rsidR="00101B83" w:rsidRDefault="00101B83" w:rsidP="00101B83">
            <w:pPr>
              <w:jc w:val="center"/>
            </w:pPr>
            <w:r>
              <w:t>угол</w:t>
            </w:r>
          </w:p>
        </w:tc>
        <w:tc>
          <w:tcPr>
            <w:tcW w:w="0" w:type="auto"/>
          </w:tcPr>
          <w:p w:rsidR="00101B83" w:rsidRDefault="00101B83" w:rsidP="00101B83">
            <w:pPr>
              <w:jc w:val="center"/>
            </w:pPr>
            <w:r>
              <w:t>м</w:t>
            </w:r>
          </w:p>
        </w:tc>
        <w:tc>
          <w:tcPr>
            <w:tcW w:w="0" w:type="auto"/>
            <w:vAlign w:val="center"/>
          </w:tcPr>
          <w:p w:rsidR="00101B83" w:rsidRDefault="00101B83" w:rsidP="00101B83">
            <w:pPr>
              <w:jc w:val="center"/>
            </w:pPr>
            <w:r>
              <w:t>X</w:t>
            </w:r>
          </w:p>
        </w:tc>
        <w:tc>
          <w:tcPr>
            <w:tcW w:w="0" w:type="auto"/>
            <w:vAlign w:val="center"/>
          </w:tcPr>
          <w:p w:rsidR="00101B83" w:rsidRDefault="00101B83" w:rsidP="00101B83">
            <w:pPr>
              <w:jc w:val="center"/>
            </w:pPr>
            <w:r>
              <w:t>Y</w:t>
            </w:r>
          </w:p>
        </w:tc>
      </w:tr>
      <w:tr w:rsidR="00101B83" w:rsidTr="00101B83">
        <w:trPr>
          <w:trHeight w:val="20"/>
        </w:trPr>
        <w:tc>
          <w:tcPr>
            <w:tcW w:w="0" w:type="auto"/>
            <w:vAlign w:val="center"/>
          </w:tcPr>
          <w:p w:rsidR="00101B83" w:rsidRDefault="00101B83" w:rsidP="00101B83">
            <w:pPr>
              <w:jc w:val="center"/>
            </w:pPr>
            <w:r>
              <w:t>1</w:t>
            </w:r>
          </w:p>
        </w:tc>
        <w:tc>
          <w:tcPr>
            <w:tcW w:w="0" w:type="auto"/>
            <w:vAlign w:val="center"/>
          </w:tcPr>
          <w:p w:rsidR="00101B83" w:rsidRDefault="00101B83" w:rsidP="00101B83">
            <w:pPr>
              <w:jc w:val="center"/>
            </w:pPr>
            <w:r>
              <w:t>104°53'45"</w:t>
            </w:r>
          </w:p>
        </w:tc>
        <w:tc>
          <w:tcPr>
            <w:tcW w:w="0" w:type="auto"/>
            <w:vAlign w:val="center"/>
          </w:tcPr>
          <w:p w:rsidR="00101B83" w:rsidRDefault="00101B83" w:rsidP="00101B83">
            <w:pPr>
              <w:jc w:val="center"/>
            </w:pPr>
            <w:r>
              <w:t>5,17</w:t>
            </w:r>
          </w:p>
        </w:tc>
        <w:tc>
          <w:tcPr>
            <w:tcW w:w="0" w:type="auto"/>
            <w:vAlign w:val="center"/>
          </w:tcPr>
          <w:p w:rsidR="00101B83" w:rsidRDefault="00101B83" w:rsidP="00101B83">
            <w:pPr>
              <w:jc w:val="center"/>
            </w:pPr>
            <w:r>
              <w:t>442139,61</w:t>
            </w:r>
          </w:p>
        </w:tc>
        <w:tc>
          <w:tcPr>
            <w:tcW w:w="0" w:type="auto"/>
            <w:vAlign w:val="center"/>
          </w:tcPr>
          <w:p w:rsidR="00101B83" w:rsidRDefault="00101B83" w:rsidP="00101B83">
            <w:pPr>
              <w:jc w:val="center"/>
            </w:pPr>
            <w:r>
              <w:t>2215138,44</w:t>
            </w:r>
          </w:p>
        </w:tc>
      </w:tr>
      <w:tr w:rsidR="00101B83" w:rsidTr="00101B83">
        <w:trPr>
          <w:trHeight w:val="20"/>
        </w:trPr>
        <w:tc>
          <w:tcPr>
            <w:tcW w:w="0" w:type="auto"/>
            <w:vAlign w:val="center"/>
          </w:tcPr>
          <w:p w:rsidR="00101B83" w:rsidRDefault="00101B83" w:rsidP="00101B83">
            <w:pPr>
              <w:jc w:val="center"/>
            </w:pPr>
            <w:r>
              <w:t>2</w:t>
            </w:r>
          </w:p>
        </w:tc>
        <w:tc>
          <w:tcPr>
            <w:tcW w:w="0" w:type="auto"/>
            <w:vAlign w:val="center"/>
          </w:tcPr>
          <w:p w:rsidR="00101B83" w:rsidRDefault="00101B83" w:rsidP="00101B83">
            <w:pPr>
              <w:jc w:val="center"/>
            </w:pPr>
            <w:r>
              <w:t>134°59'60"</w:t>
            </w:r>
          </w:p>
        </w:tc>
        <w:tc>
          <w:tcPr>
            <w:tcW w:w="0" w:type="auto"/>
            <w:vAlign w:val="center"/>
          </w:tcPr>
          <w:p w:rsidR="00101B83" w:rsidRDefault="00101B83" w:rsidP="00101B83">
            <w:pPr>
              <w:jc w:val="center"/>
            </w:pPr>
            <w:r>
              <w:t>5,18</w:t>
            </w:r>
          </w:p>
        </w:tc>
        <w:tc>
          <w:tcPr>
            <w:tcW w:w="0" w:type="auto"/>
            <w:vAlign w:val="center"/>
          </w:tcPr>
          <w:p w:rsidR="00101B83" w:rsidRDefault="00101B83" w:rsidP="00101B83">
            <w:pPr>
              <w:jc w:val="center"/>
            </w:pPr>
            <w:r>
              <w:t>442144,61</w:t>
            </w:r>
          </w:p>
        </w:tc>
        <w:tc>
          <w:tcPr>
            <w:tcW w:w="0" w:type="auto"/>
            <w:vAlign w:val="center"/>
          </w:tcPr>
          <w:p w:rsidR="00101B83" w:rsidRDefault="00101B83" w:rsidP="00101B83">
            <w:pPr>
              <w:jc w:val="center"/>
            </w:pPr>
            <w:r>
              <w:t>2215137,11</w:t>
            </w:r>
          </w:p>
        </w:tc>
      </w:tr>
      <w:tr w:rsidR="00101B83" w:rsidTr="00101B83">
        <w:trPr>
          <w:trHeight w:val="20"/>
        </w:trPr>
        <w:tc>
          <w:tcPr>
            <w:tcW w:w="0" w:type="auto"/>
            <w:vAlign w:val="center"/>
          </w:tcPr>
          <w:p w:rsidR="00101B83" w:rsidRDefault="00101B83" w:rsidP="00101B83">
            <w:pPr>
              <w:jc w:val="center"/>
            </w:pPr>
            <w:r>
              <w:t>3</w:t>
            </w:r>
          </w:p>
        </w:tc>
        <w:tc>
          <w:tcPr>
            <w:tcW w:w="0" w:type="auto"/>
            <w:vAlign w:val="center"/>
          </w:tcPr>
          <w:p w:rsidR="00101B83" w:rsidRDefault="00101B83" w:rsidP="00101B83">
            <w:pPr>
              <w:jc w:val="center"/>
            </w:pPr>
            <w:r>
              <w:t>164°59'50"</w:t>
            </w:r>
          </w:p>
        </w:tc>
        <w:tc>
          <w:tcPr>
            <w:tcW w:w="0" w:type="auto"/>
            <w:vAlign w:val="center"/>
          </w:tcPr>
          <w:p w:rsidR="00101B83" w:rsidRDefault="00101B83" w:rsidP="00101B83">
            <w:pPr>
              <w:jc w:val="center"/>
            </w:pPr>
            <w:r>
              <w:t>5,18</w:t>
            </w:r>
          </w:p>
        </w:tc>
        <w:tc>
          <w:tcPr>
            <w:tcW w:w="0" w:type="auto"/>
            <w:vAlign w:val="center"/>
          </w:tcPr>
          <w:p w:rsidR="00101B83" w:rsidRDefault="00101B83" w:rsidP="00101B83">
            <w:pPr>
              <w:jc w:val="center"/>
            </w:pPr>
            <w:r>
              <w:t>442148,27</w:t>
            </w:r>
          </w:p>
        </w:tc>
        <w:tc>
          <w:tcPr>
            <w:tcW w:w="0" w:type="auto"/>
            <w:vAlign w:val="center"/>
          </w:tcPr>
          <w:p w:rsidR="00101B83" w:rsidRDefault="00101B83" w:rsidP="00101B83">
            <w:pPr>
              <w:jc w:val="center"/>
            </w:pPr>
            <w:r>
              <w:t>2215133,45</w:t>
            </w:r>
          </w:p>
        </w:tc>
      </w:tr>
      <w:tr w:rsidR="00101B83" w:rsidTr="00101B83">
        <w:trPr>
          <w:trHeight w:val="20"/>
        </w:trPr>
        <w:tc>
          <w:tcPr>
            <w:tcW w:w="0" w:type="auto"/>
            <w:vAlign w:val="center"/>
          </w:tcPr>
          <w:p w:rsidR="00101B83" w:rsidRDefault="00101B83" w:rsidP="00101B83">
            <w:pPr>
              <w:jc w:val="center"/>
            </w:pPr>
            <w:r>
              <w:t>4</w:t>
            </w:r>
          </w:p>
        </w:tc>
        <w:tc>
          <w:tcPr>
            <w:tcW w:w="0" w:type="auto"/>
            <w:vAlign w:val="center"/>
          </w:tcPr>
          <w:p w:rsidR="00101B83" w:rsidRDefault="00101B83" w:rsidP="00101B83">
            <w:pPr>
              <w:jc w:val="center"/>
            </w:pPr>
            <w:r>
              <w:t>195°0'10"</w:t>
            </w:r>
          </w:p>
        </w:tc>
        <w:tc>
          <w:tcPr>
            <w:tcW w:w="0" w:type="auto"/>
            <w:vAlign w:val="center"/>
          </w:tcPr>
          <w:p w:rsidR="00101B83" w:rsidRDefault="00101B83" w:rsidP="00101B83">
            <w:pPr>
              <w:jc w:val="center"/>
            </w:pPr>
            <w:r>
              <w:t>5,18</w:t>
            </w:r>
          </w:p>
        </w:tc>
        <w:tc>
          <w:tcPr>
            <w:tcW w:w="0" w:type="auto"/>
            <w:vAlign w:val="center"/>
          </w:tcPr>
          <w:p w:rsidR="00101B83" w:rsidRDefault="00101B83" w:rsidP="00101B83">
            <w:pPr>
              <w:jc w:val="center"/>
            </w:pPr>
            <w:r>
              <w:t>442149,61</w:t>
            </w:r>
          </w:p>
        </w:tc>
        <w:tc>
          <w:tcPr>
            <w:tcW w:w="0" w:type="auto"/>
            <w:vAlign w:val="center"/>
          </w:tcPr>
          <w:p w:rsidR="00101B83" w:rsidRDefault="00101B83" w:rsidP="00101B83">
            <w:pPr>
              <w:jc w:val="center"/>
            </w:pPr>
            <w:r>
              <w:t>2215128,45</w:t>
            </w:r>
          </w:p>
        </w:tc>
      </w:tr>
      <w:tr w:rsidR="00101B83" w:rsidTr="00101B83">
        <w:trPr>
          <w:trHeight w:val="20"/>
        </w:trPr>
        <w:tc>
          <w:tcPr>
            <w:tcW w:w="0" w:type="auto"/>
            <w:vAlign w:val="center"/>
          </w:tcPr>
          <w:p w:rsidR="00101B83" w:rsidRDefault="00101B83" w:rsidP="00101B83">
            <w:pPr>
              <w:jc w:val="center"/>
            </w:pPr>
            <w:r>
              <w:t>5</w:t>
            </w:r>
          </w:p>
        </w:tc>
        <w:tc>
          <w:tcPr>
            <w:tcW w:w="0" w:type="auto"/>
            <w:vAlign w:val="center"/>
          </w:tcPr>
          <w:p w:rsidR="00101B83" w:rsidRDefault="00101B83" w:rsidP="00101B83">
            <w:pPr>
              <w:jc w:val="center"/>
            </w:pPr>
            <w:r>
              <w:t>222°21'48"</w:t>
            </w:r>
          </w:p>
        </w:tc>
        <w:tc>
          <w:tcPr>
            <w:tcW w:w="0" w:type="auto"/>
            <w:vAlign w:val="center"/>
          </w:tcPr>
          <w:p w:rsidR="00101B83" w:rsidRDefault="00101B83" w:rsidP="00101B83">
            <w:pPr>
              <w:jc w:val="center"/>
            </w:pPr>
            <w:r>
              <w:t>4,3</w:t>
            </w:r>
          </w:p>
        </w:tc>
        <w:tc>
          <w:tcPr>
            <w:tcW w:w="0" w:type="auto"/>
            <w:vAlign w:val="center"/>
          </w:tcPr>
          <w:p w:rsidR="00101B83" w:rsidRDefault="00101B83" w:rsidP="00101B83">
            <w:pPr>
              <w:jc w:val="center"/>
            </w:pPr>
            <w:r>
              <w:t>442148,27</w:t>
            </w:r>
          </w:p>
        </w:tc>
        <w:tc>
          <w:tcPr>
            <w:tcW w:w="0" w:type="auto"/>
            <w:vAlign w:val="center"/>
          </w:tcPr>
          <w:p w:rsidR="00101B83" w:rsidRDefault="00101B83" w:rsidP="00101B83">
            <w:pPr>
              <w:jc w:val="center"/>
            </w:pPr>
            <w:r>
              <w:t>2215123,45</w:t>
            </w:r>
          </w:p>
        </w:tc>
      </w:tr>
      <w:tr w:rsidR="00101B83" w:rsidTr="00101B83">
        <w:trPr>
          <w:trHeight w:val="20"/>
        </w:trPr>
        <w:tc>
          <w:tcPr>
            <w:tcW w:w="0" w:type="auto"/>
            <w:vAlign w:val="center"/>
          </w:tcPr>
          <w:p w:rsidR="00101B83" w:rsidRDefault="00101B83" w:rsidP="00101B83">
            <w:pPr>
              <w:jc w:val="center"/>
            </w:pPr>
            <w:r>
              <w:t>6</w:t>
            </w:r>
          </w:p>
        </w:tc>
        <w:tc>
          <w:tcPr>
            <w:tcW w:w="0" w:type="auto"/>
            <w:vAlign w:val="center"/>
          </w:tcPr>
          <w:p w:rsidR="00101B83" w:rsidRDefault="00101B83" w:rsidP="00101B83">
            <w:pPr>
              <w:jc w:val="center"/>
            </w:pPr>
            <w:r>
              <w:t>234°49'35"</w:t>
            </w:r>
          </w:p>
        </w:tc>
        <w:tc>
          <w:tcPr>
            <w:tcW w:w="0" w:type="auto"/>
            <w:vAlign w:val="center"/>
          </w:tcPr>
          <w:p w:rsidR="00101B83" w:rsidRDefault="00101B83" w:rsidP="00101B83">
            <w:pPr>
              <w:jc w:val="center"/>
            </w:pPr>
            <w:r>
              <w:t>122,02</w:t>
            </w:r>
          </w:p>
        </w:tc>
        <w:tc>
          <w:tcPr>
            <w:tcW w:w="0" w:type="auto"/>
            <w:vAlign w:val="center"/>
          </w:tcPr>
          <w:p w:rsidR="00101B83" w:rsidRDefault="00101B83" w:rsidP="00101B83">
            <w:pPr>
              <w:jc w:val="center"/>
            </w:pPr>
            <w:r>
              <w:t>442145,37</w:t>
            </w:r>
          </w:p>
        </w:tc>
        <w:tc>
          <w:tcPr>
            <w:tcW w:w="0" w:type="auto"/>
            <w:vAlign w:val="center"/>
          </w:tcPr>
          <w:p w:rsidR="00101B83" w:rsidRDefault="00101B83" w:rsidP="00101B83">
            <w:pPr>
              <w:jc w:val="center"/>
            </w:pPr>
            <w:r>
              <w:t>2215120,27</w:t>
            </w:r>
          </w:p>
        </w:tc>
      </w:tr>
      <w:tr w:rsidR="00101B83" w:rsidTr="00101B83">
        <w:trPr>
          <w:trHeight w:val="20"/>
        </w:trPr>
        <w:tc>
          <w:tcPr>
            <w:tcW w:w="0" w:type="auto"/>
            <w:vAlign w:val="center"/>
          </w:tcPr>
          <w:p w:rsidR="00101B83" w:rsidRDefault="00101B83" w:rsidP="00101B83">
            <w:pPr>
              <w:jc w:val="center"/>
            </w:pPr>
            <w:r>
              <w:t>7</w:t>
            </w:r>
          </w:p>
        </w:tc>
        <w:tc>
          <w:tcPr>
            <w:tcW w:w="0" w:type="auto"/>
            <w:vAlign w:val="center"/>
          </w:tcPr>
          <w:p w:rsidR="00101B83" w:rsidRDefault="00101B83" w:rsidP="00101B83">
            <w:pPr>
              <w:jc w:val="center"/>
            </w:pPr>
            <w:r>
              <w:t>254°59'50"</w:t>
            </w:r>
          </w:p>
        </w:tc>
        <w:tc>
          <w:tcPr>
            <w:tcW w:w="0" w:type="auto"/>
            <w:vAlign w:val="center"/>
          </w:tcPr>
          <w:p w:rsidR="00101B83" w:rsidRDefault="00101B83" w:rsidP="00101B83">
            <w:pPr>
              <w:jc w:val="center"/>
            </w:pPr>
            <w:r>
              <w:t>5,18</w:t>
            </w:r>
          </w:p>
        </w:tc>
        <w:tc>
          <w:tcPr>
            <w:tcW w:w="0" w:type="auto"/>
            <w:vAlign w:val="center"/>
          </w:tcPr>
          <w:p w:rsidR="00101B83" w:rsidRDefault="00101B83" w:rsidP="00101B83">
            <w:pPr>
              <w:jc w:val="center"/>
            </w:pPr>
            <w:r>
              <w:t>442045,63</w:t>
            </w:r>
          </w:p>
        </w:tc>
        <w:tc>
          <w:tcPr>
            <w:tcW w:w="0" w:type="auto"/>
            <w:vAlign w:val="center"/>
          </w:tcPr>
          <w:p w:rsidR="00101B83" w:rsidRDefault="00101B83" w:rsidP="00101B83">
            <w:pPr>
              <w:jc w:val="center"/>
            </w:pPr>
            <w:r>
              <w:t>2215049,98</w:t>
            </w:r>
          </w:p>
        </w:tc>
      </w:tr>
      <w:tr w:rsidR="00101B83" w:rsidTr="00101B83">
        <w:trPr>
          <w:trHeight w:val="20"/>
        </w:trPr>
        <w:tc>
          <w:tcPr>
            <w:tcW w:w="0" w:type="auto"/>
            <w:vAlign w:val="center"/>
          </w:tcPr>
          <w:p w:rsidR="00101B83" w:rsidRDefault="00101B83" w:rsidP="00101B83">
            <w:pPr>
              <w:jc w:val="center"/>
            </w:pPr>
            <w:r>
              <w:t>8</w:t>
            </w:r>
          </w:p>
        </w:tc>
        <w:tc>
          <w:tcPr>
            <w:tcW w:w="0" w:type="auto"/>
            <w:vAlign w:val="center"/>
          </w:tcPr>
          <w:p w:rsidR="00101B83" w:rsidRDefault="00101B83" w:rsidP="00101B83">
            <w:pPr>
              <w:jc w:val="center"/>
            </w:pPr>
            <w:r>
              <w:t>285°0'10"</w:t>
            </w:r>
          </w:p>
        </w:tc>
        <w:tc>
          <w:tcPr>
            <w:tcW w:w="0" w:type="auto"/>
            <w:vAlign w:val="center"/>
          </w:tcPr>
          <w:p w:rsidR="00101B83" w:rsidRDefault="00101B83" w:rsidP="00101B83">
            <w:pPr>
              <w:jc w:val="center"/>
            </w:pPr>
            <w:r>
              <w:t>5,18</w:t>
            </w:r>
          </w:p>
        </w:tc>
        <w:tc>
          <w:tcPr>
            <w:tcW w:w="0" w:type="auto"/>
            <w:vAlign w:val="center"/>
          </w:tcPr>
          <w:p w:rsidR="00101B83" w:rsidRDefault="00101B83" w:rsidP="00101B83">
            <w:pPr>
              <w:jc w:val="center"/>
            </w:pPr>
            <w:r>
              <w:t>442040,63</w:t>
            </w:r>
          </w:p>
        </w:tc>
        <w:tc>
          <w:tcPr>
            <w:tcW w:w="0" w:type="auto"/>
            <w:vAlign w:val="center"/>
          </w:tcPr>
          <w:p w:rsidR="00101B83" w:rsidRDefault="00101B83" w:rsidP="00101B83">
            <w:pPr>
              <w:jc w:val="center"/>
            </w:pPr>
            <w:r>
              <w:t>2215048,64</w:t>
            </w:r>
          </w:p>
        </w:tc>
      </w:tr>
      <w:tr w:rsidR="00101B83" w:rsidTr="00101B83">
        <w:trPr>
          <w:trHeight w:val="20"/>
        </w:trPr>
        <w:tc>
          <w:tcPr>
            <w:tcW w:w="0" w:type="auto"/>
            <w:vAlign w:val="center"/>
          </w:tcPr>
          <w:p w:rsidR="00101B83" w:rsidRDefault="00101B83" w:rsidP="00101B83">
            <w:pPr>
              <w:jc w:val="center"/>
            </w:pPr>
            <w:r>
              <w:lastRenderedPageBreak/>
              <w:t>9</w:t>
            </w:r>
          </w:p>
        </w:tc>
        <w:tc>
          <w:tcPr>
            <w:tcW w:w="0" w:type="auto"/>
            <w:vAlign w:val="center"/>
          </w:tcPr>
          <w:p w:rsidR="00101B83" w:rsidRDefault="00101B83" w:rsidP="00101B83">
            <w:pPr>
              <w:jc w:val="center"/>
            </w:pPr>
            <w:r>
              <w:t>315°0'0"</w:t>
            </w:r>
          </w:p>
        </w:tc>
        <w:tc>
          <w:tcPr>
            <w:tcW w:w="0" w:type="auto"/>
            <w:vAlign w:val="center"/>
          </w:tcPr>
          <w:p w:rsidR="00101B83" w:rsidRDefault="00101B83" w:rsidP="00101B83">
            <w:pPr>
              <w:jc w:val="center"/>
            </w:pPr>
            <w:r>
              <w:t>5,18</w:t>
            </w:r>
          </w:p>
        </w:tc>
        <w:tc>
          <w:tcPr>
            <w:tcW w:w="0" w:type="auto"/>
            <w:vAlign w:val="center"/>
          </w:tcPr>
          <w:p w:rsidR="00101B83" w:rsidRDefault="00101B83" w:rsidP="00101B83">
            <w:pPr>
              <w:jc w:val="center"/>
            </w:pPr>
            <w:r>
              <w:t>442035,63</w:t>
            </w:r>
          </w:p>
        </w:tc>
        <w:tc>
          <w:tcPr>
            <w:tcW w:w="0" w:type="auto"/>
            <w:vAlign w:val="center"/>
          </w:tcPr>
          <w:p w:rsidR="00101B83" w:rsidRDefault="00101B83" w:rsidP="00101B83">
            <w:pPr>
              <w:jc w:val="center"/>
            </w:pPr>
            <w:r>
              <w:t>2215049,98</w:t>
            </w:r>
          </w:p>
        </w:tc>
      </w:tr>
      <w:tr w:rsidR="00101B83" w:rsidTr="00101B83">
        <w:trPr>
          <w:trHeight w:val="20"/>
        </w:trPr>
        <w:tc>
          <w:tcPr>
            <w:tcW w:w="0" w:type="auto"/>
            <w:vAlign w:val="center"/>
          </w:tcPr>
          <w:p w:rsidR="00101B83" w:rsidRDefault="00101B83" w:rsidP="00101B83">
            <w:pPr>
              <w:jc w:val="center"/>
            </w:pPr>
            <w:r>
              <w:t>10</w:t>
            </w:r>
          </w:p>
        </w:tc>
        <w:tc>
          <w:tcPr>
            <w:tcW w:w="0" w:type="auto"/>
            <w:vAlign w:val="center"/>
          </w:tcPr>
          <w:p w:rsidR="00101B83" w:rsidRDefault="00101B83" w:rsidP="00101B83">
            <w:pPr>
              <w:jc w:val="center"/>
            </w:pPr>
            <w:r>
              <w:t>344°59'50"</w:t>
            </w:r>
          </w:p>
        </w:tc>
        <w:tc>
          <w:tcPr>
            <w:tcW w:w="0" w:type="auto"/>
            <w:vAlign w:val="center"/>
          </w:tcPr>
          <w:p w:rsidR="00101B83" w:rsidRDefault="00101B83" w:rsidP="00101B83">
            <w:pPr>
              <w:jc w:val="center"/>
            </w:pPr>
            <w:r>
              <w:t>5,18</w:t>
            </w:r>
          </w:p>
        </w:tc>
        <w:tc>
          <w:tcPr>
            <w:tcW w:w="0" w:type="auto"/>
            <w:vAlign w:val="center"/>
          </w:tcPr>
          <w:p w:rsidR="00101B83" w:rsidRDefault="00101B83" w:rsidP="00101B83">
            <w:pPr>
              <w:jc w:val="center"/>
            </w:pPr>
            <w:r>
              <w:t>442031,97</w:t>
            </w:r>
          </w:p>
        </w:tc>
        <w:tc>
          <w:tcPr>
            <w:tcW w:w="0" w:type="auto"/>
            <w:vAlign w:val="center"/>
          </w:tcPr>
          <w:p w:rsidR="00101B83" w:rsidRDefault="00101B83" w:rsidP="00101B83">
            <w:pPr>
              <w:jc w:val="center"/>
            </w:pPr>
            <w:r>
              <w:t>2215053,64</w:t>
            </w:r>
          </w:p>
        </w:tc>
      </w:tr>
      <w:tr w:rsidR="00101B83" w:rsidTr="00101B83">
        <w:trPr>
          <w:trHeight w:val="20"/>
        </w:trPr>
        <w:tc>
          <w:tcPr>
            <w:tcW w:w="0" w:type="auto"/>
            <w:vAlign w:val="center"/>
          </w:tcPr>
          <w:p w:rsidR="00101B83" w:rsidRDefault="00101B83" w:rsidP="00101B83">
            <w:pPr>
              <w:jc w:val="center"/>
            </w:pPr>
            <w:r>
              <w:t>11</w:t>
            </w:r>
          </w:p>
        </w:tc>
        <w:tc>
          <w:tcPr>
            <w:tcW w:w="0" w:type="auto"/>
            <w:vAlign w:val="center"/>
          </w:tcPr>
          <w:p w:rsidR="00101B83" w:rsidRDefault="00101B83" w:rsidP="00101B83">
            <w:pPr>
              <w:jc w:val="center"/>
            </w:pPr>
            <w:r>
              <w:t>15°0'10"</w:t>
            </w:r>
          </w:p>
        </w:tc>
        <w:tc>
          <w:tcPr>
            <w:tcW w:w="0" w:type="auto"/>
            <w:vAlign w:val="center"/>
          </w:tcPr>
          <w:p w:rsidR="00101B83" w:rsidRDefault="00101B83" w:rsidP="00101B83">
            <w:pPr>
              <w:jc w:val="center"/>
            </w:pPr>
            <w:r>
              <w:t>5,18</w:t>
            </w:r>
          </w:p>
        </w:tc>
        <w:tc>
          <w:tcPr>
            <w:tcW w:w="0" w:type="auto"/>
            <w:vAlign w:val="center"/>
          </w:tcPr>
          <w:p w:rsidR="00101B83" w:rsidRDefault="00101B83" w:rsidP="00101B83">
            <w:pPr>
              <w:jc w:val="center"/>
            </w:pPr>
            <w:r>
              <w:t>442030,63</w:t>
            </w:r>
          </w:p>
        </w:tc>
        <w:tc>
          <w:tcPr>
            <w:tcW w:w="0" w:type="auto"/>
            <w:vAlign w:val="center"/>
          </w:tcPr>
          <w:p w:rsidR="00101B83" w:rsidRDefault="00101B83" w:rsidP="00101B83">
            <w:pPr>
              <w:jc w:val="center"/>
            </w:pPr>
            <w:r>
              <w:t>2215058,64</w:t>
            </w:r>
          </w:p>
        </w:tc>
      </w:tr>
      <w:tr w:rsidR="00101B83" w:rsidTr="00101B83">
        <w:trPr>
          <w:trHeight w:val="20"/>
        </w:trPr>
        <w:tc>
          <w:tcPr>
            <w:tcW w:w="0" w:type="auto"/>
            <w:vAlign w:val="center"/>
          </w:tcPr>
          <w:p w:rsidR="00101B83" w:rsidRDefault="00101B83" w:rsidP="00101B83">
            <w:pPr>
              <w:jc w:val="center"/>
            </w:pPr>
            <w:r>
              <w:t>12</w:t>
            </w:r>
          </w:p>
        </w:tc>
        <w:tc>
          <w:tcPr>
            <w:tcW w:w="0" w:type="auto"/>
            <w:vAlign w:val="center"/>
          </w:tcPr>
          <w:p w:rsidR="00101B83" w:rsidRDefault="00101B83" w:rsidP="00101B83">
            <w:pPr>
              <w:jc w:val="center"/>
            </w:pPr>
            <w:r>
              <w:t>42°21'48"</w:t>
            </w:r>
          </w:p>
        </w:tc>
        <w:tc>
          <w:tcPr>
            <w:tcW w:w="0" w:type="auto"/>
            <w:vAlign w:val="center"/>
          </w:tcPr>
          <w:p w:rsidR="00101B83" w:rsidRDefault="00101B83" w:rsidP="00101B83">
            <w:pPr>
              <w:jc w:val="center"/>
            </w:pPr>
            <w:r>
              <w:t>4,3</w:t>
            </w:r>
          </w:p>
        </w:tc>
        <w:tc>
          <w:tcPr>
            <w:tcW w:w="0" w:type="auto"/>
            <w:vAlign w:val="center"/>
          </w:tcPr>
          <w:p w:rsidR="00101B83" w:rsidRDefault="00101B83" w:rsidP="00101B83">
            <w:pPr>
              <w:jc w:val="center"/>
            </w:pPr>
            <w:r>
              <w:t>442031,97</w:t>
            </w:r>
          </w:p>
        </w:tc>
        <w:tc>
          <w:tcPr>
            <w:tcW w:w="0" w:type="auto"/>
            <w:vAlign w:val="center"/>
          </w:tcPr>
          <w:p w:rsidR="00101B83" w:rsidRDefault="00101B83" w:rsidP="00101B83">
            <w:pPr>
              <w:jc w:val="center"/>
            </w:pPr>
            <w:r>
              <w:t>2215063,64</w:t>
            </w:r>
          </w:p>
        </w:tc>
      </w:tr>
      <w:tr w:rsidR="00101B83" w:rsidTr="00101B83">
        <w:trPr>
          <w:trHeight w:val="20"/>
        </w:trPr>
        <w:tc>
          <w:tcPr>
            <w:tcW w:w="0" w:type="auto"/>
            <w:vAlign w:val="center"/>
          </w:tcPr>
          <w:p w:rsidR="00101B83" w:rsidRDefault="00101B83" w:rsidP="00101B83">
            <w:pPr>
              <w:jc w:val="center"/>
            </w:pPr>
            <w:r>
              <w:t>13</w:t>
            </w:r>
          </w:p>
        </w:tc>
        <w:tc>
          <w:tcPr>
            <w:tcW w:w="0" w:type="auto"/>
            <w:vAlign w:val="center"/>
          </w:tcPr>
          <w:p w:rsidR="00101B83" w:rsidRDefault="00101B83" w:rsidP="00101B83">
            <w:pPr>
              <w:jc w:val="center"/>
            </w:pPr>
            <w:r>
              <w:t>54°49'35"</w:t>
            </w:r>
          </w:p>
        </w:tc>
        <w:tc>
          <w:tcPr>
            <w:tcW w:w="0" w:type="auto"/>
            <w:vAlign w:val="center"/>
          </w:tcPr>
          <w:p w:rsidR="00101B83" w:rsidRDefault="00101B83" w:rsidP="00101B83">
            <w:pPr>
              <w:jc w:val="center"/>
            </w:pPr>
            <w:r>
              <w:t>122,02</w:t>
            </w:r>
          </w:p>
        </w:tc>
        <w:tc>
          <w:tcPr>
            <w:tcW w:w="0" w:type="auto"/>
            <w:vAlign w:val="center"/>
          </w:tcPr>
          <w:p w:rsidR="00101B83" w:rsidRDefault="00101B83" w:rsidP="00101B83">
            <w:pPr>
              <w:jc w:val="center"/>
            </w:pPr>
            <w:r>
              <w:t>442034,87</w:t>
            </w:r>
          </w:p>
        </w:tc>
        <w:tc>
          <w:tcPr>
            <w:tcW w:w="0" w:type="auto"/>
            <w:vAlign w:val="center"/>
          </w:tcPr>
          <w:p w:rsidR="00101B83" w:rsidRDefault="00101B83" w:rsidP="00101B83">
            <w:pPr>
              <w:jc w:val="center"/>
            </w:pPr>
            <w:r>
              <w:t>2215066,82</w:t>
            </w:r>
          </w:p>
        </w:tc>
      </w:tr>
      <w:tr w:rsidR="00101B83" w:rsidTr="00101B83">
        <w:trPr>
          <w:trHeight w:val="20"/>
        </w:trPr>
        <w:tc>
          <w:tcPr>
            <w:tcW w:w="0" w:type="auto"/>
            <w:vAlign w:val="center"/>
          </w:tcPr>
          <w:p w:rsidR="00101B83" w:rsidRDefault="00101B83" w:rsidP="00101B83">
            <w:pPr>
              <w:jc w:val="center"/>
            </w:pPr>
            <w:r>
              <w:t>14</w:t>
            </w:r>
          </w:p>
        </w:tc>
        <w:tc>
          <w:tcPr>
            <w:tcW w:w="0" w:type="auto"/>
            <w:vAlign w:val="center"/>
          </w:tcPr>
          <w:p w:rsidR="00101B83" w:rsidRDefault="00101B83" w:rsidP="00101B83">
            <w:pPr>
              <w:jc w:val="center"/>
            </w:pPr>
            <w:r>
              <w:t>75°6'15"</w:t>
            </w:r>
          </w:p>
        </w:tc>
        <w:tc>
          <w:tcPr>
            <w:tcW w:w="0" w:type="auto"/>
            <w:vAlign w:val="center"/>
          </w:tcPr>
          <w:p w:rsidR="00101B83" w:rsidRDefault="00101B83" w:rsidP="00101B83">
            <w:pPr>
              <w:jc w:val="center"/>
            </w:pPr>
            <w:r>
              <w:t>5,17</w:t>
            </w:r>
          </w:p>
        </w:tc>
        <w:tc>
          <w:tcPr>
            <w:tcW w:w="0" w:type="auto"/>
            <w:vAlign w:val="center"/>
          </w:tcPr>
          <w:p w:rsidR="00101B83" w:rsidRDefault="00101B83" w:rsidP="00101B83">
            <w:pPr>
              <w:jc w:val="center"/>
            </w:pPr>
            <w:r>
              <w:t>442134,61</w:t>
            </w:r>
          </w:p>
        </w:tc>
        <w:tc>
          <w:tcPr>
            <w:tcW w:w="0" w:type="auto"/>
            <w:vAlign w:val="center"/>
          </w:tcPr>
          <w:p w:rsidR="00101B83" w:rsidRDefault="00101B83" w:rsidP="00101B83">
            <w:pPr>
              <w:jc w:val="center"/>
            </w:pPr>
            <w:r>
              <w:t>2215137,11</w:t>
            </w:r>
          </w:p>
        </w:tc>
      </w:tr>
      <w:tr w:rsidR="00101B83" w:rsidTr="00101B83">
        <w:trPr>
          <w:trHeight w:val="20"/>
        </w:trPr>
        <w:tc>
          <w:tcPr>
            <w:tcW w:w="0" w:type="auto"/>
            <w:vAlign w:val="center"/>
          </w:tcPr>
          <w:p w:rsidR="00101B83" w:rsidRDefault="00101B83" w:rsidP="00101B83">
            <w:pPr>
              <w:jc w:val="center"/>
            </w:pPr>
            <w:r>
              <w:t>1</w:t>
            </w:r>
          </w:p>
        </w:tc>
        <w:tc>
          <w:tcPr>
            <w:tcW w:w="0" w:type="auto"/>
            <w:vAlign w:val="center"/>
          </w:tcPr>
          <w:p w:rsidR="00101B83" w:rsidRDefault="00101B83" w:rsidP="00101B83">
            <w:pPr>
              <w:jc w:val="center"/>
            </w:pPr>
            <w:r>
              <w:t>104°53'45"</w:t>
            </w:r>
          </w:p>
        </w:tc>
        <w:tc>
          <w:tcPr>
            <w:tcW w:w="0" w:type="auto"/>
            <w:vAlign w:val="center"/>
          </w:tcPr>
          <w:p w:rsidR="00101B83" w:rsidRDefault="00101B83" w:rsidP="00101B83">
            <w:pPr>
              <w:jc w:val="center"/>
            </w:pPr>
            <w:r>
              <w:t>5,17</w:t>
            </w:r>
          </w:p>
        </w:tc>
        <w:tc>
          <w:tcPr>
            <w:tcW w:w="0" w:type="auto"/>
            <w:vAlign w:val="center"/>
          </w:tcPr>
          <w:p w:rsidR="00101B83" w:rsidRDefault="00101B83" w:rsidP="00101B83">
            <w:pPr>
              <w:jc w:val="center"/>
            </w:pPr>
            <w:r>
              <w:t>442139,61</w:t>
            </w:r>
          </w:p>
        </w:tc>
        <w:tc>
          <w:tcPr>
            <w:tcW w:w="0" w:type="auto"/>
            <w:vAlign w:val="center"/>
          </w:tcPr>
          <w:p w:rsidR="00101B83" w:rsidRDefault="00101B83" w:rsidP="00101B83">
            <w:pPr>
              <w:jc w:val="center"/>
            </w:pPr>
            <w:r>
              <w:t>2215138,44</w:t>
            </w:r>
          </w:p>
        </w:tc>
      </w:tr>
      <w:tr w:rsidR="00101B83" w:rsidTr="00101B83">
        <w:tc>
          <w:tcPr>
            <w:tcW w:w="0" w:type="auto"/>
            <w:gridSpan w:val="5"/>
            <w:vAlign w:val="center"/>
          </w:tcPr>
          <w:p w:rsidR="00101B83" w:rsidRDefault="00101B83" w:rsidP="00101B83">
            <w:r>
              <w:t>№ 2</w:t>
            </w:r>
          </w:p>
        </w:tc>
      </w:tr>
      <w:tr w:rsidR="00101B83" w:rsidTr="00101B83">
        <w:trPr>
          <w:trHeight w:val="28"/>
        </w:trPr>
        <w:tc>
          <w:tcPr>
            <w:tcW w:w="0" w:type="auto"/>
            <w:gridSpan w:val="3"/>
            <w:vAlign w:val="center"/>
          </w:tcPr>
          <w:p w:rsidR="00101B83" w:rsidRDefault="00101B83" w:rsidP="00101B83">
            <w:r>
              <w:t>Наименование зоны размещения линейного объекта:</w:t>
            </w:r>
          </w:p>
        </w:tc>
        <w:tc>
          <w:tcPr>
            <w:tcW w:w="0" w:type="auto"/>
            <w:gridSpan w:val="2"/>
            <w:vAlign w:val="center"/>
          </w:tcPr>
          <w:p w:rsidR="00101B83" w:rsidRDefault="00101B83" w:rsidP="00101B83">
            <w:r>
              <w:t>Зона с особыми условиями использования территории ВЛ-10кВ на скв.252</w:t>
            </w:r>
          </w:p>
        </w:tc>
      </w:tr>
      <w:tr w:rsidR="00101B83" w:rsidTr="00101B83">
        <w:trPr>
          <w:trHeight w:val="28"/>
        </w:trPr>
        <w:tc>
          <w:tcPr>
            <w:tcW w:w="0" w:type="auto"/>
            <w:gridSpan w:val="3"/>
            <w:vAlign w:val="center"/>
          </w:tcPr>
          <w:p w:rsidR="00101B83" w:rsidRDefault="00101B83" w:rsidP="00101B83">
            <w:r>
              <w:t xml:space="preserve">Площадь </w:t>
            </w:r>
            <w:proofErr w:type="spellStart"/>
            <w:r>
              <w:t>кв.м</w:t>
            </w:r>
            <w:proofErr w:type="spellEnd"/>
            <w:r>
              <w:t>.:</w:t>
            </w:r>
          </w:p>
        </w:tc>
        <w:tc>
          <w:tcPr>
            <w:tcW w:w="0" w:type="auto"/>
            <w:gridSpan w:val="2"/>
            <w:vAlign w:val="center"/>
          </w:tcPr>
          <w:p w:rsidR="00101B83" w:rsidRDefault="00101B83" w:rsidP="00101B83">
            <w:r>
              <w:t>11804</w:t>
            </w:r>
          </w:p>
        </w:tc>
      </w:tr>
      <w:tr w:rsidR="00101B83" w:rsidTr="00101B83">
        <w:trPr>
          <w:trHeight w:val="20"/>
        </w:trPr>
        <w:tc>
          <w:tcPr>
            <w:tcW w:w="0" w:type="auto"/>
            <w:vAlign w:val="bottom"/>
          </w:tcPr>
          <w:p w:rsidR="00101B83" w:rsidRDefault="00101B83" w:rsidP="00101B83">
            <w:pPr>
              <w:jc w:val="center"/>
            </w:pPr>
            <w:r>
              <w:t>№ точки</w:t>
            </w:r>
          </w:p>
        </w:tc>
        <w:tc>
          <w:tcPr>
            <w:tcW w:w="0" w:type="auto"/>
            <w:vAlign w:val="bottom"/>
          </w:tcPr>
          <w:p w:rsidR="00101B83" w:rsidRDefault="00101B83" w:rsidP="00101B83">
            <w:pPr>
              <w:jc w:val="center"/>
            </w:pPr>
            <w:r>
              <w:t>Дирекционный</w:t>
            </w:r>
          </w:p>
        </w:tc>
        <w:tc>
          <w:tcPr>
            <w:tcW w:w="0" w:type="auto"/>
            <w:vAlign w:val="bottom"/>
          </w:tcPr>
          <w:p w:rsidR="00101B83" w:rsidRDefault="00101B83" w:rsidP="00101B83">
            <w:pPr>
              <w:jc w:val="center"/>
            </w:pPr>
            <w:r>
              <w:t>Расстояние,</w:t>
            </w:r>
          </w:p>
        </w:tc>
        <w:tc>
          <w:tcPr>
            <w:tcW w:w="0" w:type="auto"/>
            <w:gridSpan w:val="2"/>
            <w:vAlign w:val="center"/>
          </w:tcPr>
          <w:p w:rsidR="00101B83" w:rsidRDefault="00101B83" w:rsidP="00101B83">
            <w:pPr>
              <w:jc w:val="center"/>
            </w:pPr>
            <w:r>
              <w:t>Координаты</w:t>
            </w:r>
          </w:p>
        </w:tc>
      </w:tr>
      <w:tr w:rsidR="00101B83" w:rsidTr="00101B83">
        <w:trPr>
          <w:trHeight w:val="20"/>
        </w:trPr>
        <w:tc>
          <w:tcPr>
            <w:tcW w:w="0" w:type="auto"/>
          </w:tcPr>
          <w:p w:rsidR="00101B83" w:rsidRDefault="00101B83" w:rsidP="00101B83">
            <w:pPr>
              <w:jc w:val="center"/>
            </w:pPr>
            <w:r>
              <w:t>(сквозной)</w:t>
            </w:r>
          </w:p>
        </w:tc>
        <w:tc>
          <w:tcPr>
            <w:tcW w:w="0" w:type="auto"/>
          </w:tcPr>
          <w:p w:rsidR="00101B83" w:rsidRDefault="00101B83" w:rsidP="00101B83">
            <w:pPr>
              <w:jc w:val="center"/>
            </w:pPr>
            <w:r>
              <w:t>угол</w:t>
            </w:r>
          </w:p>
        </w:tc>
        <w:tc>
          <w:tcPr>
            <w:tcW w:w="0" w:type="auto"/>
          </w:tcPr>
          <w:p w:rsidR="00101B83" w:rsidRDefault="00101B83" w:rsidP="00101B83">
            <w:pPr>
              <w:jc w:val="center"/>
            </w:pPr>
            <w:r>
              <w:t>м</w:t>
            </w:r>
          </w:p>
        </w:tc>
        <w:tc>
          <w:tcPr>
            <w:tcW w:w="0" w:type="auto"/>
            <w:vAlign w:val="center"/>
          </w:tcPr>
          <w:p w:rsidR="00101B83" w:rsidRDefault="00101B83" w:rsidP="00101B83">
            <w:pPr>
              <w:jc w:val="center"/>
            </w:pPr>
            <w:r>
              <w:t>X</w:t>
            </w:r>
          </w:p>
        </w:tc>
        <w:tc>
          <w:tcPr>
            <w:tcW w:w="0" w:type="auto"/>
            <w:vAlign w:val="center"/>
          </w:tcPr>
          <w:p w:rsidR="00101B83" w:rsidRDefault="00101B83" w:rsidP="00101B83">
            <w:pPr>
              <w:jc w:val="center"/>
            </w:pPr>
            <w:r>
              <w:t>Y</w:t>
            </w:r>
          </w:p>
        </w:tc>
      </w:tr>
      <w:tr w:rsidR="00101B83" w:rsidTr="00101B83">
        <w:trPr>
          <w:trHeight w:val="20"/>
        </w:trPr>
        <w:tc>
          <w:tcPr>
            <w:tcW w:w="0" w:type="auto"/>
            <w:vAlign w:val="center"/>
          </w:tcPr>
          <w:p w:rsidR="00101B83" w:rsidRDefault="00101B83" w:rsidP="00101B83">
            <w:pPr>
              <w:jc w:val="center"/>
            </w:pPr>
            <w:r>
              <w:t>15</w:t>
            </w:r>
          </w:p>
        </w:tc>
        <w:tc>
          <w:tcPr>
            <w:tcW w:w="0" w:type="auto"/>
            <w:vAlign w:val="center"/>
          </w:tcPr>
          <w:p w:rsidR="00101B83" w:rsidRDefault="00101B83" w:rsidP="00101B83">
            <w:pPr>
              <w:jc w:val="center"/>
            </w:pPr>
            <w:r>
              <w:t>105°0'10"</w:t>
            </w:r>
          </w:p>
        </w:tc>
        <w:tc>
          <w:tcPr>
            <w:tcW w:w="0" w:type="auto"/>
            <w:vAlign w:val="center"/>
          </w:tcPr>
          <w:p w:rsidR="00101B83" w:rsidRDefault="00101B83" w:rsidP="00101B83">
            <w:pPr>
              <w:jc w:val="center"/>
            </w:pPr>
            <w:r>
              <w:t>5,18</w:t>
            </w:r>
          </w:p>
        </w:tc>
        <w:tc>
          <w:tcPr>
            <w:tcW w:w="0" w:type="auto"/>
            <w:vAlign w:val="center"/>
          </w:tcPr>
          <w:p w:rsidR="00101B83" w:rsidRDefault="00101B83" w:rsidP="00101B83">
            <w:pPr>
              <w:jc w:val="center"/>
            </w:pPr>
            <w:r>
              <w:t>442883,66</w:t>
            </w:r>
          </w:p>
        </w:tc>
        <w:tc>
          <w:tcPr>
            <w:tcW w:w="0" w:type="auto"/>
            <w:vAlign w:val="center"/>
          </w:tcPr>
          <w:p w:rsidR="00101B83" w:rsidRDefault="00101B83" w:rsidP="00101B83">
            <w:pPr>
              <w:jc w:val="center"/>
            </w:pPr>
            <w:r>
              <w:t>2216152,58</w:t>
            </w:r>
          </w:p>
        </w:tc>
      </w:tr>
      <w:tr w:rsidR="00101B83" w:rsidTr="00101B83">
        <w:trPr>
          <w:trHeight w:val="20"/>
        </w:trPr>
        <w:tc>
          <w:tcPr>
            <w:tcW w:w="0" w:type="auto"/>
            <w:vAlign w:val="center"/>
          </w:tcPr>
          <w:p w:rsidR="00101B83" w:rsidRDefault="00101B83" w:rsidP="00101B83">
            <w:pPr>
              <w:jc w:val="center"/>
            </w:pPr>
            <w:r>
              <w:t>16</w:t>
            </w:r>
          </w:p>
        </w:tc>
        <w:tc>
          <w:tcPr>
            <w:tcW w:w="0" w:type="auto"/>
            <w:vAlign w:val="center"/>
          </w:tcPr>
          <w:p w:rsidR="00101B83" w:rsidRDefault="00101B83" w:rsidP="00101B83">
            <w:pPr>
              <w:jc w:val="center"/>
            </w:pPr>
            <w:r>
              <w:t>125°23'41"</w:t>
            </w:r>
          </w:p>
        </w:tc>
        <w:tc>
          <w:tcPr>
            <w:tcW w:w="0" w:type="auto"/>
            <w:vAlign w:val="center"/>
          </w:tcPr>
          <w:p w:rsidR="00101B83" w:rsidRDefault="00101B83" w:rsidP="00101B83">
            <w:pPr>
              <w:jc w:val="center"/>
            </w:pPr>
            <w:r>
              <w:t>1,86</w:t>
            </w:r>
          </w:p>
        </w:tc>
        <w:tc>
          <w:tcPr>
            <w:tcW w:w="0" w:type="auto"/>
            <w:vAlign w:val="center"/>
          </w:tcPr>
          <w:p w:rsidR="00101B83" w:rsidRDefault="00101B83" w:rsidP="00101B83">
            <w:pPr>
              <w:jc w:val="center"/>
            </w:pPr>
            <w:r>
              <w:t>442888,66</w:t>
            </w:r>
          </w:p>
        </w:tc>
        <w:tc>
          <w:tcPr>
            <w:tcW w:w="0" w:type="auto"/>
            <w:vAlign w:val="center"/>
          </w:tcPr>
          <w:p w:rsidR="00101B83" w:rsidRDefault="00101B83" w:rsidP="00101B83">
            <w:pPr>
              <w:jc w:val="center"/>
            </w:pPr>
            <w:r>
              <w:t>2216151,24</w:t>
            </w:r>
          </w:p>
        </w:tc>
      </w:tr>
      <w:tr w:rsidR="00101B83" w:rsidTr="00101B83">
        <w:trPr>
          <w:trHeight w:val="20"/>
        </w:trPr>
        <w:tc>
          <w:tcPr>
            <w:tcW w:w="0" w:type="auto"/>
            <w:vAlign w:val="center"/>
          </w:tcPr>
          <w:p w:rsidR="00101B83" w:rsidRDefault="00101B83" w:rsidP="00101B83">
            <w:pPr>
              <w:jc w:val="center"/>
            </w:pPr>
            <w:r>
              <w:t>17</w:t>
            </w:r>
          </w:p>
        </w:tc>
        <w:tc>
          <w:tcPr>
            <w:tcW w:w="0" w:type="auto"/>
            <w:vAlign w:val="center"/>
          </w:tcPr>
          <w:p w:rsidR="00101B83" w:rsidRDefault="00101B83" w:rsidP="00101B83">
            <w:pPr>
              <w:jc w:val="center"/>
            </w:pPr>
            <w:r>
              <w:t>130°41'25"</w:t>
            </w:r>
          </w:p>
        </w:tc>
        <w:tc>
          <w:tcPr>
            <w:tcW w:w="0" w:type="auto"/>
            <w:vAlign w:val="center"/>
          </w:tcPr>
          <w:p w:rsidR="00101B83" w:rsidRDefault="00101B83" w:rsidP="00101B83">
            <w:pPr>
              <w:jc w:val="center"/>
            </w:pPr>
            <w:r>
              <w:t>95,79</w:t>
            </w:r>
          </w:p>
        </w:tc>
        <w:tc>
          <w:tcPr>
            <w:tcW w:w="0" w:type="auto"/>
            <w:vAlign w:val="center"/>
          </w:tcPr>
          <w:p w:rsidR="00101B83" w:rsidRDefault="00101B83" w:rsidP="00101B83">
            <w:pPr>
              <w:jc w:val="center"/>
            </w:pPr>
            <w:r>
              <w:t>442890,18</w:t>
            </w:r>
          </w:p>
        </w:tc>
        <w:tc>
          <w:tcPr>
            <w:tcW w:w="0" w:type="auto"/>
            <w:vAlign w:val="center"/>
          </w:tcPr>
          <w:p w:rsidR="00101B83" w:rsidRDefault="00101B83" w:rsidP="00101B83">
            <w:pPr>
              <w:jc w:val="center"/>
            </w:pPr>
            <w:r>
              <w:t>2216150,16</w:t>
            </w:r>
          </w:p>
        </w:tc>
      </w:tr>
      <w:tr w:rsidR="00101B83" w:rsidTr="00101B83">
        <w:trPr>
          <w:trHeight w:val="20"/>
        </w:trPr>
        <w:tc>
          <w:tcPr>
            <w:tcW w:w="0" w:type="auto"/>
            <w:vAlign w:val="center"/>
          </w:tcPr>
          <w:p w:rsidR="00101B83" w:rsidRDefault="00101B83" w:rsidP="00101B83">
            <w:pPr>
              <w:jc w:val="center"/>
            </w:pPr>
            <w:r>
              <w:t>18</w:t>
            </w:r>
          </w:p>
        </w:tc>
        <w:tc>
          <w:tcPr>
            <w:tcW w:w="0" w:type="auto"/>
            <w:vAlign w:val="center"/>
          </w:tcPr>
          <w:p w:rsidR="00101B83" w:rsidRDefault="00101B83" w:rsidP="00101B83">
            <w:pPr>
              <w:jc w:val="center"/>
            </w:pPr>
            <w:r>
              <w:t>105°21'16"</w:t>
            </w:r>
          </w:p>
        </w:tc>
        <w:tc>
          <w:tcPr>
            <w:tcW w:w="0" w:type="auto"/>
            <w:vAlign w:val="center"/>
          </w:tcPr>
          <w:p w:rsidR="00101B83" w:rsidRDefault="00101B83" w:rsidP="00101B83">
            <w:pPr>
              <w:jc w:val="center"/>
            </w:pPr>
            <w:r>
              <w:t>351,26</w:t>
            </w:r>
          </w:p>
        </w:tc>
        <w:tc>
          <w:tcPr>
            <w:tcW w:w="0" w:type="auto"/>
            <w:vAlign w:val="center"/>
          </w:tcPr>
          <w:p w:rsidR="00101B83" w:rsidRDefault="00101B83" w:rsidP="00101B83">
            <w:pPr>
              <w:jc w:val="center"/>
            </w:pPr>
            <w:r>
              <w:t>442962,81</w:t>
            </w:r>
          </w:p>
        </w:tc>
        <w:tc>
          <w:tcPr>
            <w:tcW w:w="0" w:type="auto"/>
            <w:vAlign w:val="center"/>
          </w:tcPr>
          <w:p w:rsidR="00101B83" w:rsidRDefault="00101B83" w:rsidP="00101B83">
            <w:pPr>
              <w:jc w:val="center"/>
            </w:pPr>
            <w:r>
              <w:t>2216087,71</w:t>
            </w:r>
          </w:p>
        </w:tc>
      </w:tr>
      <w:tr w:rsidR="00101B83" w:rsidTr="00101B83">
        <w:trPr>
          <w:trHeight w:val="20"/>
        </w:trPr>
        <w:tc>
          <w:tcPr>
            <w:tcW w:w="0" w:type="auto"/>
            <w:vAlign w:val="center"/>
          </w:tcPr>
          <w:p w:rsidR="00101B83" w:rsidRDefault="00101B83" w:rsidP="00101B83">
            <w:pPr>
              <w:jc w:val="center"/>
            </w:pPr>
            <w:r>
              <w:t>19</w:t>
            </w:r>
          </w:p>
        </w:tc>
        <w:tc>
          <w:tcPr>
            <w:tcW w:w="0" w:type="auto"/>
            <w:vAlign w:val="center"/>
          </w:tcPr>
          <w:p w:rsidR="00101B83" w:rsidRDefault="00101B83" w:rsidP="00101B83">
            <w:pPr>
              <w:jc w:val="center"/>
            </w:pPr>
            <w:r>
              <w:t>15°20'44"</w:t>
            </w:r>
          </w:p>
        </w:tc>
        <w:tc>
          <w:tcPr>
            <w:tcW w:w="0" w:type="auto"/>
            <w:vAlign w:val="center"/>
          </w:tcPr>
          <w:p w:rsidR="00101B83" w:rsidRDefault="00101B83" w:rsidP="00101B83">
            <w:pPr>
              <w:jc w:val="center"/>
            </w:pPr>
            <w:r>
              <w:t>57,21</w:t>
            </w:r>
          </w:p>
        </w:tc>
        <w:tc>
          <w:tcPr>
            <w:tcW w:w="0" w:type="auto"/>
            <w:vAlign w:val="center"/>
          </w:tcPr>
          <w:p w:rsidR="00101B83" w:rsidRDefault="00101B83" w:rsidP="00101B83">
            <w:pPr>
              <w:jc w:val="center"/>
            </w:pPr>
            <w:r>
              <w:t>443301,53</w:t>
            </w:r>
          </w:p>
        </w:tc>
        <w:tc>
          <w:tcPr>
            <w:tcW w:w="0" w:type="auto"/>
            <w:vAlign w:val="center"/>
          </w:tcPr>
          <w:p w:rsidR="00101B83" w:rsidRDefault="00101B83" w:rsidP="00101B83">
            <w:pPr>
              <w:jc w:val="center"/>
            </w:pPr>
            <w:r>
              <w:t>2215994,70</w:t>
            </w:r>
          </w:p>
        </w:tc>
      </w:tr>
      <w:tr w:rsidR="00101B83" w:rsidTr="00101B83">
        <w:trPr>
          <w:trHeight w:val="20"/>
        </w:trPr>
        <w:tc>
          <w:tcPr>
            <w:tcW w:w="0" w:type="auto"/>
            <w:vAlign w:val="center"/>
          </w:tcPr>
          <w:p w:rsidR="00101B83" w:rsidRDefault="00101B83" w:rsidP="00101B83">
            <w:pPr>
              <w:jc w:val="center"/>
            </w:pPr>
            <w:r>
              <w:t>20</w:t>
            </w:r>
          </w:p>
        </w:tc>
        <w:tc>
          <w:tcPr>
            <w:tcW w:w="0" w:type="auto"/>
            <w:vAlign w:val="center"/>
          </w:tcPr>
          <w:p w:rsidR="00101B83" w:rsidRDefault="00101B83" w:rsidP="00101B83">
            <w:pPr>
              <w:jc w:val="center"/>
            </w:pPr>
            <w:r>
              <w:t>22°38'14"</w:t>
            </w:r>
          </w:p>
        </w:tc>
        <w:tc>
          <w:tcPr>
            <w:tcW w:w="0" w:type="auto"/>
            <w:vAlign w:val="center"/>
          </w:tcPr>
          <w:p w:rsidR="00101B83" w:rsidRDefault="00101B83" w:rsidP="00101B83">
            <w:pPr>
              <w:jc w:val="center"/>
            </w:pPr>
            <w:r>
              <w:t>2,55</w:t>
            </w:r>
          </w:p>
        </w:tc>
        <w:tc>
          <w:tcPr>
            <w:tcW w:w="0" w:type="auto"/>
            <w:vAlign w:val="center"/>
          </w:tcPr>
          <w:p w:rsidR="00101B83" w:rsidRDefault="00101B83" w:rsidP="00101B83">
            <w:pPr>
              <w:jc w:val="center"/>
            </w:pPr>
            <w:r>
              <w:t>443316,67</w:t>
            </w:r>
          </w:p>
        </w:tc>
        <w:tc>
          <w:tcPr>
            <w:tcW w:w="0" w:type="auto"/>
            <w:vAlign w:val="center"/>
          </w:tcPr>
          <w:p w:rsidR="00101B83" w:rsidRDefault="00101B83" w:rsidP="00101B83">
            <w:pPr>
              <w:jc w:val="center"/>
            </w:pPr>
            <w:r>
              <w:t>2216049,87</w:t>
            </w:r>
          </w:p>
        </w:tc>
      </w:tr>
      <w:tr w:rsidR="00101B83" w:rsidTr="00101B83">
        <w:trPr>
          <w:trHeight w:val="20"/>
        </w:trPr>
        <w:tc>
          <w:tcPr>
            <w:tcW w:w="0" w:type="auto"/>
            <w:vAlign w:val="center"/>
          </w:tcPr>
          <w:p w:rsidR="00101B83" w:rsidRDefault="00101B83" w:rsidP="00101B83">
            <w:pPr>
              <w:jc w:val="center"/>
            </w:pPr>
            <w:r>
              <w:t>21</w:t>
            </w:r>
          </w:p>
        </w:tc>
        <w:tc>
          <w:tcPr>
            <w:tcW w:w="0" w:type="auto"/>
            <w:vAlign w:val="center"/>
          </w:tcPr>
          <w:p w:rsidR="00101B83" w:rsidRDefault="00101B83" w:rsidP="00101B83">
            <w:pPr>
              <w:jc w:val="center"/>
            </w:pPr>
            <w:r>
              <w:t>45°0'0"</w:t>
            </w:r>
          </w:p>
        </w:tc>
        <w:tc>
          <w:tcPr>
            <w:tcW w:w="0" w:type="auto"/>
            <w:vAlign w:val="center"/>
          </w:tcPr>
          <w:p w:rsidR="00101B83" w:rsidRDefault="00101B83" w:rsidP="00101B83">
            <w:pPr>
              <w:jc w:val="center"/>
            </w:pPr>
            <w:r>
              <w:t>5,18</w:t>
            </w:r>
          </w:p>
        </w:tc>
        <w:tc>
          <w:tcPr>
            <w:tcW w:w="0" w:type="auto"/>
            <w:vAlign w:val="center"/>
          </w:tcPr>
          <w:p w:rsidR="00101B83" w:rsidRDefault="00101B83" w:rsidP="00101B83">
            <w:pPr>
              <w:jc w:val="center"/>
            </w:pPr>
            <w:r>
              <w:t>443317,65</w:t>
            </w:r>
          </w:p>
        </w:tc>
        <w:tc>
          <w:tcPr>
            <w:tcW w:w="0" w:type="auto"/>
            <w:vAlign w:val="center"/>
          </w:tcPr>
          <w:p w:rsidR="00101B83" w:rsidRDefault="00101B83" w:rsidP="00101B83">
            <w:pPr>
              <w:jc w:val="center"/>
            </w:pPr>
            <w:r>
              <w:t>2216052,22</w:t>
            </w:r>
          </w:p>
        </w:tc>
      </w:tr>
      <w:tr w:rsidR="00101B83" w:rsidTr="00101B83">
        <w:trPr>
          <w:trHeight w:val="20"/>
        </w:trPr>
        <w:tc>
          <w:tcPr>
            <w:tcW w:w="0" w:type="auto"/>
            <w:vAlign w:val="center"/>
          </w:tcPr>
          <w:p w:rsidR="00101B83" w:rsidRDefault="00101B83" w:rsidP="00101B83">
            <w:pPr>
              <w:jc w:val="center"/>
            </w:pPr>
            <w:r>
              <w:t>22</w:t>
            </w:r>
          </w:p>
        </w:tc>
        <w:tc>
          <w:tcPr>
            <w:tcW w:w="0" w:type="auto"/>
            <w:vAlign w:val="center"/>
          </w:tcPr>
          <w:p w:rsidR="00101B83" w:rsidRDefault="00101B83" w:rsidP="00101B83">
            <w:pPr>
              <w:jc w:val="center"/>
            </w:pPr>
            <w:r>
              <w:t>75°1'33"</w:t>
            </w:r>
          </w:p>
        </w:tc>
        <w:tc>
          <w:tcPr>
            <w:tcW w:w="0" w:type="auto"/>
            <w:vAlign w:val="center"/>
          </w:tcPr>
          <w:p w:rsidR="00101B83" w:rsidRDefault="00101B83" w:rsidP="00101B83">
            <w:pPr>
              <w:jc w:val="center"/>
            </w:pPr>
            <w:r>
              <w:t>5,19</w:t>
            </w:r>
          </w:p>
        </w:tc>
        <w:tc>
          <w:tcPr>
            <w:tcW w:w="0" w:type="auto"/>
            <w:vAlign w:val="center"/>
          </w:tcPr>
          <w:p w:rsidR="00101B83" w:rsidRDefault="00101B83" w:rsidP="00101B83">
            <w:pPr>
              <w:jc w:val="center"/>
            </w:pPr>
            <w:r>
              <w:t>443321,31</w:t>
            </w:r>
          </w:p>
        </w:tc>
        <w:tc>
          <w:tcPr>
            <w:tcW w:w="0" w:type="auto"/>
            <w:vAlign w:val="center"/>
          </w:tcPr>
          <w:p w:rsidR="00101B83" w:rsidRDefault="00101B83" w:rsidP="00101B83">
            <w:pPr>
              <w:jc w:val="center"/>
            </w:pPr>
            <w:r>
              <w:t>2216055,88</w:t>
            </w:r>
          </w:p>
        </w:tc>
      </w:tr>
      <w:tr w:rsidR="00101B83" w:rsidTr="00101B83">
        <w:trPr>
          <w:trHeight w:val="20"/>
        </w:trPr>
        <w:tc>
          <w:tcPr>
            <w:tcW w:w="0" w:type="auto"/>
            <w:vAlign w:val="center"/>
          </w:tcPr>
          <w:p w:rsidR="00101B83" w:rsidRDefault="00101B83" w:rsidP="00101B83">
            <w:pPr>
              <w:jc w:val="center"/>
            </w:pPr>
            <w:r>
              <w:t>23</w:t>
            </w:r>
          </w:p>
        </w:tc>
        <w:tc>
          <w:tcPr>
            <w:tcW w:w="0" w:type="auto"/>
            <w:vAlign w:val="center"/>
          </w:tcPr>
          <w:p w:rsidR="00101B83" w:rsidRDefault="00101B83" w:rsidP="00101B83">
            <w:pPr>
              <w:jc w:val="center"/>
            </w:pPr>
            <w:r>
              <w:t>97°44'10"</w:t>
            </w:r>
          </w:p>
        </w:tc>
        <w:tc>
          <w:tcPr>
            <w:tcW w:w="0" w:type="auto"/>
            <w:vAlign w:val="center"/>
          </w:tcPr>
          <w:p w:rsidR="00101B83" w:rsidRDefault="00101B83" w:rsidP="00101B83">
            <w:pPr>
              <w:jc w:val="center"/>
            </w:pPr>
            <w:r>
              <w:t>2,67</w:t>
            </w:r>
          </w:p>
        </w:tc>
        <w:tc>
          <w:tcPr>
            <w:tcW w:w="0" w:type="auto"/>
            <w:vAlign w:val="center"/>
          </w:tcPr>
          <w:p w:rsidR="00101B83" w:rsidRDefault="00101B83" w:rsidP="00101B83">
            <w:pPr>
              <w:jc w:val="center"/>
            </w:pPr>
            <w:r>
              <w:t>443326,32</w:t>
            </w:r>
          </w:p>
        </w:tc>
        <w:tc>
          <w:tcPr>
            <w:tcW w:w="0" w:type="auto"/>
            <w:vAlign w:val="center"/>
          </w:tcPr>
          <w:p w:rsidR="00101B83" w:rsidRDefault="00101B83" w:rsidP="00101B83">
            <w:pPr>
              <w:jc w:val="center"/>
            </w:pPr>
            <w:r>
              <w:t>2216057,22</w:t>
            </w:r>
          </w:p>
        </w:tc>
      </w:tr>
      <w:tr w:rsidR="00101B83" w:rsidTr="00101B83">
        <w:trPr>
          <w:trHeight w:val="20"/>
        </w:trPr>
        <w:tc>
          <w:tcPr>
            <w:tcW w:w="0" w:type="auto"/>
            <w:vAlign w:val="center"/>
          </w:tcPr>
          <w:p w:rsidR="00101B83" w:rsidRDefault="00101B83" w:rsidP="00101B83">
            <w:pPr>
              <w:jc w:val="center"/>
            </w:pPr>
            <w:r>
              <w:t>24</w:t>
            </w:r>
          </w:p>
        </w:tc>
        <w:tc>
          <w:tcPr>
            <w:tcW w:w="0" w:type="auto"/>
            <w:vAlign w:val="center"/>
          </w:tcPr>
          <w:p w:rsidR="00101B83" w:rsidRDefault="00101B83" w:rsidP="00101B83">
            <w:pPr>
              <w:jc w:val="center"/>
            </w:pPr>
            <w:r>
              <w:t>105°22'44"</w:t>
            </w:r>
          </w:p>
        </w:tc>
        <w:tc>
          <w:tcPr>
            <w:tcW w:w="0" w:type="auto"/>
            <w:vAlign w:val="center"/>
          </w:tcPr>
          <w:p w:rsidR="00101B83" w:rsidRDefault="00101B83" w:rsidP="00101B83">
            <w:pPr>
              <w:jc w:val="center"/>
            </w:pPr>
            <w:r>
              <w:t>15,01</w:t>
            </w:r>
          </w:p>
        </w:tc>
        <w:tc>
          <w:tcPr>
            <w:tcW w:w="0" w:type="auto"/>
            <w:vAlign w:val="center"/>
          </w:tcPr>
          <w:p w:rsidR="00101B83" w:rsidRDefault="00101B83" w:rsidP="00101B83">
            <w:pPr>
              <w:jc w:val="center"/>
            </w:pPr>
            <w:r>
              <w:t>443328,97</w:t>
            </w:r>
          </w:p>
        </w:tc>
        <w:tc>
          <w:tcPr>
            <w:tcW w:w="0" w:type="auto"/>
            <w:vAlign w:val="center"/>
          </w:tcPr>
          <w:p w:rsidR="00101B83" w:rsidRDefault="00101B83" w:rsidP="00101B83">
            <w:pPr>
              <w:jc w:val="center"/>
            </w:pPr>
            <w:r>
              <w:t>2216056,86</w:t>
            </w:r>
          </w:p>
        </w:tc>
      </w:tr>
      <w:tr w:rsidR="00101B83" w:rsidTr="00101B83">
        <w:trPr>
          <w:trHeight w:val="20"/>
        </w:trPr>
        <w:tc>
          <w:tcPr>
            <w:tcW w:w="0" w:type="auto"/>
            <w:vAlign w:val="center"/>
          </w:tcPr>
          <w:p w:rsidR="00101B83" w:rsidRDefault="00101B83" w:rsidP="00101B83">
            <w:pPr>
              <w:jc w:val="center"/>
            </w:pPr>
            <w:r>
              <w:t>25</w:t>
            </w:r>
          </w:p>
        </w:tc>
        <w:tc>
          <w:tcPr>
            <w:tcW w:w="0" w:type="auto"/>
            <w:vAlign w:val="center"/>
          </w:tcPr>
          <w:p w:rsidR="00101B83" w:rsidRDefault="00101B83" w:rsidP="00101B83">
            <w:pPr>
              <w:jc w:val="center"/>
            </w:pPr>
            <w:r>
              <w:t>16°23'22"</w:t>
            </w:r>
          </w:p>
        </w:tc>
        <w:tc>
          <w:tcPr>
            <w:tcW w:w="0" w:type="auto"/>
            <w:vAlign w:val="center"/>
          </w:tcPr>
          <w:p w:rsidR="00101B83" w:rsidRDefault="00101B83" w:rsidP="00101B83">
            <w:pPr>
              <w:jc w:val="center"/>
            </w:pPr>
            <w:r>
              <w:t>17,54</w:t>
            </w:r>
          </w:p>
        </w:tc>
        <w:tc>
          <w:tcPr>
            <w:tcW w:w="0" w:type="auto"/>
            <w:vAlign w:val="center"/>
          </w:tcPr>
          <w:p w:rsidR="00101B83" w:rsidRDefault="00101B83" w:rsidP="00101B83">
            <w:pPr>
              <w:jc w:val="center"/>
            </w:pPr>
            <w:r>
              <w:t>443343,44</w:t>
            </w:r>
          </w:p>
        </w:tc>
        <w:tc>
          <w:tcPr>
            <w:tcW w:w="0" w:type="auto"/>
            <w:vAlign w:val="center"/>
          </w:tcPr>
          <w:p w:rsidR="00101B83" w:rsidRDefault="00101B83" w:rsidP="00101B83">
            <w:pPr>
              <w:jc w:val="center"/>
            </w:pPr>
            <w:r>
              <w:t>2216052,88</w:t>
            </w:r>
          </w:p>
        </w:tc>
      </w:tr>
      <w:tr w:rsidR="00101B83" w:rsidTr="00101B83">
        <w:trPr>
          <w:trHeight w:val="20"/>
        </w:trPr>
        <w:tc>
          <w:tcPr>
            <w:tcW w:w="0" w:type="auto"/>
            <w:vAlign w:val="center"/>
          </w:tcPr>
          <w:p w:rsidR="00101B83" w:rsidRDefault="00101B83" w:rsidP="00101B83">
            <w:pPr>
              <w:jc w:val="center"/>
            </w:pPr>
            <w:r>
              <w:t>26</w:t>
            </w:r>
          </w:p>
        </w:tc>
        <w:tc>
          <w:tcPr>
            <w:tcW w:w="0" w:type="auto"/>
            <w:vAlign w:val="center"/>
          </w:tcPr>
          <w:p w:rsidR="00101B83" w:rsidRDefault="00101B83" w:rsidP="00101B83">
            <w:pPr>
              <w:jc w:val="center"/>
            </w:pPr>
            <w:r>
              <w:t>44°59'60"</w:t>
            </w:r>
          </w:p>
        </w:tc>
        <w:tc>
          <w:tcPr>
            <w:tcW w:w="0" w:type="auto"/>
            <w:vAlign w:val="center"/>
          </w:tcPr>
          <w:p w:rsidR="00101B83" w:rsidRDefault="00101B83" w:rsidP="00101B83">
            <w:pPr>
              <w:jc w:val="center"/>
            </w:pPr>
            <w:r>
              <w:t>5,18</w:t>
            </w:r>
          </w:p>
        </w:tc>
        <w:tc>
          <w:tcPr>
            <w:tcW w:w="0" w:type="auto"/>
            <w:vAlign w:val="center"/>
          </w:tcPr>
          <w:p w:rsidR="00101B83" w:rsidRDefault="00101B83" w:rsidP="00101B83">
            <w:pPr>
              <w:jc w:val="center"/>
            </w:pPr>
            <w:r>
              <w:t>443348,39</w:t>
            </w:r>
          </w:p>
        </w:tc>
        <w:tc>
          <w:tcPr>
            <w:tcW w:w="0" w:type="auto"/>
            <w:vAlign w:val="center"/>
          </w:tcPr>
          <w:p w:rsidR="00101B83" w:rsidRDefault="00101B83" w:rsidP="00101B83">
            <w:pPr>
              <w:jc w:val="center"/>
            </w:pPr>
            <w:r>
              <w:t>2216069,71</w:t>
            </w:r>
          </w:p>
        </w:tc>
      </w:tr>
      <w:tr w:rsidR="00101B83" w:rsidTr="00101B83">
        <w:trPr>
          <w:trHeight w:val="20"/>
        </w:trPr>
        <w:tc>
          <w:tcPr>
            <w:tcW w:w="0" w:type="auto"/>
            <w:vAlign w:val="center"/>
          </w:tcPr>
          <w:p w:rsidR="00101B83" w:rsidRDefault="00101B83" w:rsidP="00101B83">
            <w:pPr>
              <w:jc w:val="center"/>
            </w:pPr>
            <w:r>
              <w:t>27</w:t>
            </w:r>
          </w:p>
        </w:tc>
        <w:tc>
          <w:tcPr>
            <w:tcW w:w="0" w:type="auto"/>
            <w:vAlign w:val="center"/>
          </w:tcPr>
          <w:p w:rsidR="00101B83" w:rsidRDefault="00101B83" w:rsidP="00101B83">
            <w:pPr>
              <w:jc w:val="center"/>
            </w:pPr>
            <w:r>
              <w:t>74°59'50"</w:t>
            </w:r>
          </w:p>
        </w:tc>
        <w:tc>
          <w:tcPr>
            <w:tcW w:w="0" w:type="auto"/>
            <w:vAlign w:val="center"/>
          </w:tcPr>
          <w:p w:rsidR="00101B83" w:rsidRDefault="00101B83" w:rsidP="00101B83">
            <w:pPr>
              <w:jc w:val="center"/>
            </w:pPr>
            <w:r>
              <w:t>5,18</w:t>
            </w:r>
          </w:p>
        </w:tc>
        <w:tc>
          <w:tcPr>
            <w:tcW w:w="0" w:type="auto"/>
            <w:vAlign w:val="center"/>
          </w:tcPr>
          <w:p w:rsidR="00101B83" w:rsidRDefault="00101B83" w:rsidP="00101B83">
            <w:pPr>
              <w:jc w:val="center"/>
            </w:pPr>
            <w:r>
              <w:t>443352,05</w:t>
            </w:r>
          </w:p>
        </w:tc>
        <w:tc>
          <w:tcPr>
            <w:tcW w:w="0" w:type="auto"/>
            <w:vAlign w:val="center"/>
          </w:tcPr>
          <w:p w:rsidR="00101B83" w:rsidRDefault="00101B83" w:rsidP="00101B83">
            <w:pPr>
              <w:jc w:val="center"/>
            </w:pPr>
            <w:r>
              <w:t>2216073,37</w:t>
            </w:r>
          </w:p>
        </w:tc>
      </w:tr>
      <w:tr w:rsidR="00101B83" w:rsidTr="00101B83">
        <w:trPr>
          <w:trHeight w:val="20"/>
        </w:trPr>
        <w:tc>
          <w:tcPr>
            <w:tcW w:w="0" w:type="auto"/>
            <w:vAlign w:val="center"/>
          </w:tcPr>
          <w:p w:rsidR="00101B83" w:rsidRDefault="00101B83" w:rsidP="00101B83">
            <w:pPr>
              <w:jc w:val="center"/>
            </w:pPr>
            <w:r>
              <w:t>28</w:t>
            </w:r>
          </w:p>
        </w:tc>
        <w:tc>
          <w:tcPr>
            <w:tcW w:w="0" w:type="auto"/>
            <w:vAlign w:val="center"/>
          </w:tcPr>
          <w:p w:rsidR="00101B83" w:rsidRDefault="00101B83" w:rsidP="00101B83">
            <w:pPr>
              <w:jc w:val="center"/>
            </w:pPr>
            <w:r>
              <w:t>105°0'10"</w:t>
            </w:r>
          </w:p>
        </w:tc>
        <w:tc>
          <w:tcPr>
            <w:tcW w:w="0" w:type="auto"/>
            <w:vAlign w:val="center"/>
          </w:tcPr>
          <w:p w:rsidR="00101B83" w:rsidRDefault="00101B83" w:rsidP="00101B83">
            <w:pPr>
              <w:jc w:val="center"/>
            </w:pPr>
            <w:r>
              <w:t>5,18</w:t>
            </w:r>
          </w:p>
        </w:tc>
        <w:tc>
          <w:tcPr>
            <w:tcW w:w="0" w:type="auto"/>
            <w:vAlign w:val="center"/>
          </w:tcPr>
          <w:p w:rsidR="00101B83" w:rsidRDefault="00101B83" w:rsidP="00101B83">
            <w:pPr>
              <w:jc w:val="center"/>
            </w:pPr>
            <w:r>
              <w:t>443357,05</w:t>
            </w:r>
          </w:p>
        </w:tc>
        <w:tc>
          <w:tcPr>
            <w:tcW w:w="0" w:type="auto"/>
            <w:vAlign w:val="center"/>
          </w:tcPr>
          <w:p w:rsidR="00101B83" w:rsidRDefault="00101B83" w:rsidP="00101B83">
            <w:pPr>
              <w:jc w:val="center"/>
            </w:pPr>
            <w:r>
              <w:t>2216074,71</w:t>
            </w:r>
          </w:p>
        </w:tc>
      </w:tr>
      <w:tr w:rsidR="00101B83" w:rsidTr="00101B83">
        <w:trPr>
          <w:trHeight w:val="20"/>
        </w:trPr>
        <w:tc>
          <w:tcPr>
            <w:tcW w:w="0" w:type="auto"/>
            <w:vAlign w:val="center"/>
          </w:tcPr>
          <w:p w:rsidR="00101B83" w:rsidRDefault="00101B83" w:rsidP="00101B83">
            <w:pPr>
              <w:jc w:val="center"/>
            </w:pPr>
            <w:r>
              <w:t>29</w:t>
            </w:r>
          </w:p>
        </w:tc>
        <w:tc>
          <w:tcPr>
            <w:tcW w:w="0" w:type="auto"/>
            <w:vAlign w:val="center"/>
          </w:tcPr>
          <w:p w:rsidR="00101B83" w:rsidRDefault="00101B83" w:rsidP="00101B83">
            <w:pPr>
              <w:jc w:val="center"/>
            </w:pPr>
            <w:r>
              <w:t>135°0'0"</w:t>
            </w:r>
          </w:p>
        </w:tc>
        <w:tc>
          <w:tcPr>
            <w:tcW w:w="0" w:type="auto"/>
            <w:vAlign w:val="center"/>
          </w:tcPr>
          <w:p w:rsidR="00101B83" w:rsidRDefault="00101B83" w:rsidP="00101B83">
            <w:pPr>
              <w:jc w:val="center"/>
            </w:pPr>
            <w:r>
              <w:t>5,18</w:t>
            </w:r>
          </w:p>
        </w:tc>
        <w:tc>
          <w:tcPr>
            <w:tcW w:w="0" w:type="auto"/>
            <w:vAlign w:val="center"/>
          </w:tcPr>
          <w:p w:rsidR="00101B83" w:rsidRDefault="00101B83" w:rsidP="00101B83">
            <w:pPr>
              <w:jc w:val="center"/>
            </w:pPr>
            <w:r>
              <w:t>443362,05</w:t>
            </w:r>
          </w:p>
        </w:tc>
        <w:tc>
          <w:tcPr>
            <w:tcW w:w="0" w:type="auto"/>
            <w:vAlign w:val="center"/>
          </w:tcPr>
          <w:p w:rsidR="00101B83" w:rsidRDefault="00101B83" w:rsidP="00101B83">
            <w:pPr>
              <w:jc w:val="center"/>
            </w:pPr>
            <w:r>
              <w:t>2216073,37</w:t>
            </w:r>
          </w:p>
        </w:tc>
      </w:tr>
      <w:tr w:rsidR="00101B83" w:rsidTr="00101B83">
        <w:trPr>
          <w:trHeight w:val="20"/>
        </w:trPr>
        <w:tc>
          <w:tcPr>
            <w:tcW w:w="0" w:type="auto"/>
            <w:vAlign w:val="center"/>
          </w:tcPr>
          <w:p w:rsidR="00101B83" w:rsidRDefault="00101B83" w:rsidP="00101B83">
            <w:pPr>
              <w:jc w:val="center"/>
            </w:pPr>
            <w:r>
              <w:t>30</w:t>
            </w:r>
          </w:p>
        </w:tc>
        <w:tc>
          <w:tcPr>
            <w:tcW w:w="0" w:type="auto"/>
            <w:vAlign w:val="center"/>
          </w:tcPr>
          <w:p w:rsidR="00101B83" w:rsidRDefault="00101B83" w:rsidP="00101B83">
            <w:pPr>
              <w:jc w:val="center"/>
            </w:pPr>
            <w:r>
              <w:t>164°59'50"</w:t>
            </w:r>
          </w:p>
        </w:tc>
        <w:tc>
          <w:tcPr>
            <w:tcW w:w="0" w:type="auto"/>
            <w:vAlign w:val="center"/>
          </w:tcPr>
          <w:p w:rsidR="00101B83" w:rsidRDefault="00101B83" w:rsidP="00101B83">
            <w:pPr>
              <w:jc w:val="center"/>
            </w:pPr>
            <w:r>
              <w:t>5,18</w:t>
            </w:r>
          </w:p>
        </w:tc>
        <w:tc>
          <w:tcPr>
            <w:tcW w:w="0" w:type="auto"/>
            <w:vAlign w:val="center"/>
          </w:tcPr>
          <w:p w:rsidR="00101B83" w:rsidRDefault="00101B83" w:rsidP="00101B83">
            <w:pPr>
              <w:jc w:val="center"/>
            </w:pPr>
            <w:r>
              <w:t>443365,71</w:t>
            </w:r>
          </w:p>
        </w:tc>
        <w:tc>
          <w:tcPr>
            <w:tcW w:w="0" w:type="auto"/>
            <w:vAlign w:val="center"/>
          </w:tcPr>
          <w:p w:rsidR="00101B83" w:rsidRDefault="00101B83" w:rsidP="00101B83">
            <w:pPr>
              <w:jc w:val="center"/>
            </w:pPr>
            <w:r>
              <w:t>2216069,71</w:t>
            </w:r>
          </w:p>
        </w:tc>
      </w:tr>
      <w:tr w:rsidR="00101B83" w:rsidTr="00101B83">
        <w:trPr>
          <w:trHeight w:val="20"/>
        </w:trPr>
        <w:tc>
          <w:tcPr>
            <w:tcW w:w="0" w:type="auto"/>
            <w:vAlign w:val="center"/>
          </w:tcPr>
          <w:p w:rsidR="00101B83" w:rsidRDefault="00101B83" w:rsidP="00101B83">
            <w:pPr>
              <w:jc w:val="center"/>
            </w:pPr>
            <w:r>
              <w:t>31</w:t>
            </w:r>
          </w:p>
        </w:tc>
        <w:tc>
          <w:tcPr>
            <w:tcW w:w="0" w:type="auto"/>
            <w:vAlign w:val="center"/>
          </w:tcPr>
          <w:p w:rsidR="00101B83" w:rsidRDefault="00101B83" w:rsidP="00101B83">
            <w:pPr>
              <w:jc w:val="center"/>
            </w:pPr>
            <w:r>
              <w:t>187°44'10"</w:t>
            </w:r>
          </w:p>
        </w:tc>
        <w:tc>
          <w:tcPr>
            <w:tcW w:w="0" w:type="auto"/>
            <w:vAlign w:val="center"/>
          </w:tcPr>
          <w:p w:rsidR="00101B83" w:rsidRDefault="00101B83" w:rsidP="00101B83">
            <w:pPr>
              <w:jc w:val="center"/>
            </w:pPr>
            <w:r>
              <w:t>2,67</w:t>
            </w:r>
          </w:p>
        </w:tc>
        <w:tc>
          <w:tcPr>
            <w:tcW w:w="0" w:type="auto"/>
            <w:vAlign w:val="center"/>
          </w:tcPr>
          <w:p w:rsidR="00101B83" w:rsidRDefault="00101B83" w:rsidP="00101B83">
            <w:pPr>
              <w:jc w:val="center"/>
            </w:pPr>
            <w:r>
              <w:t>443367,05</w:t>
            </w:r>
          </w:p>
        </w:tc>
        <w:tc>
          <w:tcPr>
            <w:tcW w:w="0" w:type="auto"/>
            <w:vAlign w:val="center"/>
          </w:tcPr>
          <w:p w:rsidR="00101B83" w:rsidRDefault="00101B83" w:rsidP="00101B83">
            <w:pPr>
              <w:jc w:val="center"/>
            </w:pPr>
            <w:r>
              <w:t>2216064,71</w:t>
            </w:r>
          </w:p>
        </w:tc>
      </w:tr>
      <w:tr w:rsidR="00101B83" w:rsidTr="00101B83">
        <w:trPr>
          <w:trHeight w:val="20"/>
        </w:trPr>
        <w:tc>
          <w:tcPr>
            <w:tcW w:w="0" w:type="auto"/>
            <w:vAlign w:val="center"/>
          </w:tcPr>
          <w:p w:rsidR="00101B83" w:rsidRDefault="00101B83" w:rsidP="00101B83">
            <w:pPr>
              <w:jc w:val="center"/>
            </w:pPr>
            <w:r>
              <w:t>32</w:t>
            </w:r>
          </w:p>
        </w:tc>
        <w:tc>
          <w:tcPr>
            <w:tcW w:w="0" w:type="auto"/>
            <w:vAlign w:val="center"/>
          </w:tcPr>
          <w:p w:rsidR="00101B83" w:rsidRDefault="00101B83" w:rsidP="00101B83">
            <w:pPr>
              <w:jc w:val="center"/>
            </w:pPr>
            <w:r>
              <w:t>195°20'51"</w:t>
            </w:r>
          </w:p>
        </w:tc>
        <w:tc>
          <w:tcPr>
            <w:tcW w:w="0" w:type="auto"/>
            <w:vAlign w:val="center"/>
          </w:tcPr>
          <w:p w:rsidR="00101B83" w:rsidRDefault="00101B83" w:rsidP="00101B83">
            <w:pPr>
              <w:jc w:val="center"/>
            </w:pPr>
            <w:r>
              <w:t>25,01</w:t>
            </w:r>
          </w:p>
        </w:tc>
        <w:tc>
          <w:tcPr>
            <w:tcW w:w="0" w:type="auto"/>
            <w:vAlign w:val="center"/>
          </w:tcPr>
          <w:p w:rsidR="00101B83" w:rsidRDefault="00101B83" w:rsidP="00101B83">
            <w:pPr>
              <w:jc w:val="center"/>
            </w:pPr>
            <w:r>
              <w:t>443366,69</w:t>
            </w:r>
          </w:p>
        </w:tc>
        <w:tc>
          <w:tcPr>
            <w:tcW w:w="0" w:type="auto"/>
            <w:vAlign w:val="center"/>
          </w:tcPr>
          <w:p w:rsidR="00101B83" w:rsidRDefault="00101B83" w:rsidP="00101B83">
            <w:pPr>
              <w:jc w:val="center"/>
            </w:pPr>
            <w:r>
              <w:t>2216062,06</w:t>
            </w:r>
          </w:p>
        </w:tc>
      </w:tr>
      <w:tr w:rsidR="00101B83" w:rsidTr="00101B83">
        <w:trPr>
          <w:trHeight w:val="20"/>
        </w:trPr>
        <w:tc>
          <w:tcPr>
            <w:tcW w:w="0" w:type="auto"/>
            <w:vAlign w:val="center"/>
          </w:tcPr>
          <w:p w:rsidR="00101B83" w:rsidRDefault="00101B83" w:rsidP="00101B83">
            <w:pPr>
              <w:jc w:val="center"/>
            </w:pPr>
            <w:r>
              <w:t>33</w:t>
            </w:r>
          </w:p>
        </w:tc>
        <w:tc>
          <w:tcPr>
            <w:tcW w:w="0" w:type="auto"/>
            <w:vAlign w:val="center"/>
          </w:tcPr>
          <w:p w:rsidR="00101B83" w:rsidRDefault="00101B83" w:rsidP="00101B83">
            <w:pPr>
              <w:jc w:val="center"/>
            </w:pPr>
            <w:r>
              <w:t>202°38'14"</w:t>
            </w:r>
          </w:p>
        </w:tc>
        <w:tc>
          <w:tcPr>
            <w:tcW w:w="0" w:type="auto"/>
            <w:vAlign w:val="center"/>
          </w:tcPr>
          <w:p w:rsidR="00101B83" w:rsidRDefault="00101B83" w:rsidP="00101B83">
            <w:pPr>
              <w:jc w:val="center"/>
            </w:pPr>
            <w:r>
              <w:t>2,55</w:t>
            </w:r>
          </w:p>
        </w:tc>
        <w:tc>
          <w:tcPr>
            <w:tcW w:w="0" w:type="auto"/>
            <w:vAlign w:val="center"/>
          </w:tcPr>
          <w:p w:rsidR="00101B83" w:rsidRDefault="00101B83" w:rsidP="00101B83">
            <w:pPr>
              <w:jc w:val="center"/>
            </w:pPr>
            <w:r>
              <w:t>443360,07</w:t>
            </w:r>
          </w:p>
        </w:tc>
        <w:tc>
          <w:tcPr>
            <w:tcW w:w="0" w:type="auto"/>
            <w:vAlign w:val="center"/>
          </w:tcPr>
          <w:p w:rsidR="00101B83" w:rsidRDefault="00101B83" w:rsidP="00101B83">
            <w:pPr>
              <w:jc w:val="center"/>
            </w:pPr>
            <w:r>
              <w:t>2216037,94</w:t>
            </w:r>
          </w:p>
        </w:tc>
      </w:tr>
      <w:tr w:rsidR="00101B83" w:rsidTr="00101B83">
        <w:trPr>
          <w:trHeight w:val="20"/>
        </w:trPr>
        <w:tc>
          <w:tcPr>
            <w:tcW w:w="0" w:type="auto"/>
            <w:vAlign w:val="center"/>
          </w:tcPr>
          <w:p w:rsidR="00101B83" w:rsidRDefault="00101B83" w:rsidP="00101B83">
            <w:pPr>
              <w:jc w:val="center"/>
            </w:pPr>
            <w:r>
              <w:t>34</w:t>
            </w:r>
          </w:p>
        </w:tc>
        <w:tc>
          <w:tcPr>
            <w:tcW w:w="0" w:type="auto"/>
            <w:vAlign w:val="center"/>
          </w:tcPr>
          <w:p w:rsidR="00101B83" w:rsidRDefault="00101B83" w:rsidP="00101B83">
            <w:pPr>
              <w:jc w:val="center"/>
            </w:pPr>
            <w:r>
              <w:t>224°55'19"</w:t>
            </w:r>
          </w:p>
        </w:tc>
        <w:tc>
          <w:tcPr>
            <w:tcW w:w="0" w:type="auto"/>
            <w:vAlign w:val="center"/>
          </w:tcPr>
          <w:p w:rsidR="00101B83" w:rsidRDefault="00101B83" w:rsidP="00101B83">
            <w:pPr>
              <w:jc w:val="center"/>
            </w:pPr>
            <w:r>
              <w:t>5,18</w:t>
            </w:r>
          </w:p>
        </w:tc>
        <w:tc>
          <w:tcPr>
            <w:tcW w:w="0" w:type="auto"/>
            <w:vAlign w:val="center"/>
          </w:tcPr>
          <w:p w:rsidR="00101B83" w:rsidRDefault="00101B83" w:rsidP="00101B83">
            <w:pPr>
              <w:jc w:val="center"/>
            </w:pPr>
            <w:r>
              <w:t>443359,09</w:t>
            </w:r>
          </w:p>
        </w:tc>
        <w:tc>
          <w:tcPr>
            <w:tcW w:w="0" w:type="auto"/>
            <w:vAlign w:val="center"/>
          </w:tcPr>
          <w:p w:rsidR="00101B83" w:rsidRDefault="00101B83" w:rsidP="00101B83">
            <w:pPr>
              <w:jc w:val="center"/>
            </w:pPr>
            <w:r>
              <w:t>2216035,59</w:t>
            </w:r>
          </w:p>
        </w:tc>
      </w:tr>
      <w:tr w:rsidR="00101B83" w:rsidTr="00101B83">
        <w:trPr>
          <w:trHeight w:val="20"/>
        </w:trPr>
        <w:tc>
          <w:tcPr>
            <w:tcW w:w="0" w:type="auto"/>
            <w:vAlign w:val="center"/>
          </w:tcPr>
          <w:p w:rsidR="00101B83" w:rsidRDefault="00101B83" w:rsidP="00101B83">
            <w:pPr>
              <w:jc w:val="center"/>
            </w:pPr>
            <w:r>
              <w:t>35</w:t>
            </w:r>
          </w:p>
        </w:tc>
        <w:tc>
          <w:tcPr>
            <w:tcW w:w="0" w:type="auto"/>
            <w:vAlign w:val="center"/>
          </w:tcPr>
          <w:p w:rsidR="00101B83" w:rsidRDefault="00101B83" w:rsidP="00101B83">
            <w:pPr>
              <w:jc w:val="center"/>
            </w:pPr>
            <w:r>
              <w:t>255°6'15"</w:t>
            </w:r>
          </w:p>
        </w:tc>
        <w:tc>
          <w:tcPr>
            <w:tcW w:w="0" w:type="auto"/>
            <w:vAlign w:val="center"/>
          </w:tcPr>
          <w:p w:rsidR="00101B83" w:rsidRDefault="00101B83" w:rsidP="00101B83">
            <w:pPr>
              <w:jc w:val="center"/>
            </w:pPr>
            <w:r>
              <w:t>5,17</w:t>
            </w:r>
          </w:p>
        </w:tc>
        <w:tc>
          <w:tcPr>
            <w:tcW w:w="0" w:type="auto"/>
            <w:vAlign w:val="center"/>
          </w:tcPr>
          <w:p w:rsidR="00101B83" w:rsidRDefault="00101B83" w:rsidP="00101B83">
            <w:pPr>
              <w:jc w:val="center"/>
            </w:pPr>
            <w:r>
              <w:t>443355,43</w:t>
            </w:r>
          </w:p>
        </w:tc>
        <w:tc>
          <w:tcPr>
            <w:tcW w:w="0" w:type="auto"/>
            <w:vAlign w:val="center"/>
          </w:tcPr>
          <w:p w:rsidR="00101B83" w:rsidRDefault="00101B83" w:rsidP="00101B83">
            <w:pPr>
              <w:jc w:val="center"/>
            </w:pPr>
            <w:r>
              <w:t>2216031,92</w:t>
            </w:r>
          </w:p>
        </w:tc>
      </w:tr>
      <w:tr w:rsidR="00101B83" w:rsidTr="00101B83">
        <w:trPr>
          <w:trHeight w:val="20"/>
        </w:trPr>
        <w:tc>
          <w:tcPr>
            <w:tcW w:w="0" w:type="auto"/>
            <w:vAlign w:val="center"/>
          </w:tcPr>
          <w:p w:rsidR="00101B83" w:rsidRDefault="00101B83" w:rsidP="00101B83">
            <w:pPr>
              <w:jc w:val="center"/>
            </w:pPr>
            <w:r>
              <w:t>36</w:t>
            </w:r>
          </w:p>
        </w:tc>
        <w:tc>
          <w:tcPr>
            <w:tcW w:w="0" w:type="auto"/>
            <w:vAlign w:val="center"/>
          </w:tcPr>
          <w:p w:rsidR="00101B83" w:rsidRDefault="00101B83" w:rsidP="00101B83">
            <w:pPr>
              <w:jc w:val="center"/>
            </w:pPr>
            <w:r>
              <w:t>277°31'26"</w:t>
            </w:r>
          </w:p>
        </w:tc>
        <w:tc>
          <w:tcPr>
            <w:tcW w:w="0" w:type="auto"/>
            <w:vAlign w:val="center"/>
          </w:tcPr>
          <w:p w:rsidR="00101B83" w:rsidRDefault="00101B83" w:rsidP="00101B83">
            <w:pPr>
              <w:jc w:val="center"/>
            </w:pPr>
            <w:r>
              <w:t>2,67</w:t>
            </w:r>
          </w:p>
        </w:tc>
        <w:tc>
          <w:tcPr>
            <w:tcW w:w="0" w:type="auto"/>
            <w:vAlign w:val="center"/>
          </w:tcPr>
          <w:p w:rsidR="00101B83" w:rsidRDefault="00101B83" w:rsidP="00101B83">
            <w:pPr>
              <w:jc w:val="center"/>
            </w:pPr>
            <w:r>
              <w:t>443350,43</w:t>
            </w:r>
          </w:p>
        </w:tc>
        <w:tc>
          <w:tcPr>
            <w:tcW w:w="0" w:type="auto"/>
            <w:vAlign w:val="center"/>
          </w:tcPr>
          <w:p w:rsidR="00101B83" w:rsidRDefault="00101B83" w:rsidP="00101B83">
            <w:pPr>
              <w:jc w:val="center"/>
            </w:pPr>
            <w:r>
              <w:t>2216030,59</w:t>
            </w:r>
          </w:p>
        </w:tc>
      </w:tr>
      <w:tr w:rsidR="00101B83" w:rsidTr="00101B83">
        <w:trPr>
          <w:trHeight w:val="20"/>
        </w:trPr>
        <w:tc>
          <w:tcPr>
            <w:tcW w:w="0" w:type="auto"/>
            <w:vAlign w:val="center"/>
          </w:tcPr>
          <w:p w:rsidR="00101B83" w:rsidRDefault="00101B83" w:rsidP="00101B83">
            <w:pPr>
              <w:jc w:val="center"/>
            </w:pPr>
            <w:r>
              <w:t>37</w:t>
            </w:r>
          </w:p>
        </w:tc>
        <w:tc>
          <w:tcPr>
            <w:tcW w:w="0" w:type="auto"/>
            <w:vAlign w:val="center"/>
          </w:tcPr>
          <w:p w:rsidR="00101B83" w:rsidRDefault="00101B83" w:rsidP="00101B83">
            <w:pPr>
              <w:jc w:val="center"/>
            </w:pPr>
            <w:r>
              <w:t>285°24'57"</w:t>
            </w:r>
          </w:p>
        </w:tc>
        <w:tc>
          <w:tcPr>
            <w:tcW w:w="0" w:type="auto"/>
            <w:vAlign w:val="center"/>
          </w:tcPr>
          <w:p w:rsidR="00101B83" w:rsidRDefault="00101B83" w:rsidP="00101B83">
            <w:pPr>
              <w:jc w:val="center"/>
            </w:pPr>
            <w:r>
              <w:t>15,01</w:t>
            </w:r>
          </w:p>
        </w:tc>
        <w:tc>
          <w:tcPr>
            <w:tcW w:w="0" w:type="auto"/>
            <w:vAlign w:val="center"/>
          </w:tcPr>
          <w:p w:rsidR="00101B83" w:rsidRDefault="00101B83" w:rsidP="00101B83">
            <w:pPr>
              <w:jc w:val="center"/>
            </w:pPr>
            <w:r>
              <w:t>443347,78</w:t>
            </w:r>
          </w:p>
        </w:tc>
        <w:tc>
          <w:tcPr>
            <w:tcW w:w="0" w:type="auto"/>
            <w:vAlign w:val="center"/>
          </w:tcPr>
          <w:p w:rsidR="00101B83" w:rsidRDefault="00101B83" w:rsidP="00101B83">
            <w:pPr>
              <w:jc w:val="center"/>
            </w:pPr>
            <w:r>
              <w:t>2216030,94</w:t>
            </w:r>
          </w:p>
        </w:tc>
      </w:tr>
      <w:tr w:rsidR="00101B83" w:rsidTr="00101B83">
        <w:trPr>
          <w:trHeight w:val="20"/>
        </w:trPr>
        <w:tc>
          <w:tcPr>
            <w:tcW w:w="0" w:type="auto"/>
            <w:vAlign w:val="center"/>
          </w:tcPr>
          <w:p w:rsidR="00101B83" w:rsidRDefault="00101B83" w:rsidP="00101B83">
            <w:pPr>
              <w:jc w:val="center"/>
            </w:pPr>
            <w:r>
              <w:t>38</w:t>
            </w:r>
          </w:p>
        </w:tc>
        <w:tc>
          <w:tcPr>
            <w:tcW w:w="0" w:type="auto"/>
            <w:vAlign w:val="center"/>
          </w:tcPr>
          <w:p w:rsidR="00101B83" w:rsidRDefault="00101B83" w:rsidP="00101B83">
            <w:pPr>
              <w:jc w:val="center"/>
            </w:pPr>
            <w:r>
              <w:t>195°21'19"</w:t>
            </w:r>
          </w:p>
        </w:tc>
        <w:tc>
          <w:tcPr>
            <w:tcW w:w="0" w:type="auto"/>
            <w:vAlign w:val="center"/>
          </w:tcPr>
          <w:p w:rsidR="00101B83" w:rsidRDefault="00101B83" w:rsidP="00101B83">
            <w:pPr>
              <w:jc w:val="center"/>
            </w:pPr>
            <w:r>
              <w:t>57,21</w:t>
            </w:r>
          </w:p>
        </w:tc>
        <w:tc>
          <w:tcPr>
            <w:tcW w:w="0" w:type="auto"/>
            <w:vAlign w:val="center"/>
          </w:tcPr>
          <w:p w:rsidR="00101B83" w:rsidRDefault="00101B83" w:rsidP="00101B83">
            <w:pPr>
              <w:jc w:val="center"/>
            </w:pPr>
            <w:r>
              <w:t>443333,31</w:t>
            </w:r>
          </w:p>
        </w:tc>
        <w:tc>
          <w:tcPr>
            <w:tcW w:w="0" w:type="auto"/>
            <w:vAlign w:val="center"/>
          </w:tcPr>
          <w:p w:rsidR="00101B83" w:rsidRDefault="00101B83" w:rsidP="00101B83">
            <w:pPr>
              <w:jc w:val="center"/>
            </w:pPr>
            <w:r>
              <w:t>2216034,93</w:t>
            </w:r>
          </w:p>
        </w:tc>
      </w:tr>
      <w:tr w:rsidR="00101B83" w:rsidTr="00101B83">
        <w:trPr>
          <w:trHeight w:val="20"/>
        </w:trPr>
        <w:tc>
          <w:tcPr>
            <w:tcW w:w="0" w:type="auto"/>
            <w:vAlign w:val="center"/>
          </w:tcPr>
          <w:p w:rsidR="00101B83" w:rsidRDefault="00101B83" w:rsidP="00101B83">
            <w:pPr>
              <w:jc w:val="center"/>
            </w:pPr>
            <w:r>
              <w:t>39</w:t>
            </w:r>
          </w:p>
        </w:tc>
        <w:tc>
          <w:tcPr>
            <w:tcW w:w="0" w:type="auto"/>
            <w:vAlign w:val="center"/>
          </w:tcPr>
          <w:p w:rsidR="00101B83" w:rsidRDefault="00101B83" w:rsidP="00101B83">
            <w:pPr>
              <w:jc w:val="center"/>
            </w:pPr>
            <w:r>
              <w:t>202°33'3"</w:t>
            </w:r>
          </w:p>
        </w:tc>
        <w:tc>
          <w:tcPr>
            <w:tcW w:w="0" w:type="auto"/>
            <w:vAlign w:val="center"/>
          </w:tcPr>
          <w:p w:rsidR="00101B83" w:rsidRDefault="00101B83" w:rsidP="00101B83">
            <w:pPr>
              <w:jc w:val="center"/>
            </w:pPr>
            <w:r>
              <w:t>2,56</w:t>
            </w:r>
          </w:p>
        </w:tc>
        <w:tc>
          <w:tcPr>
            <w:tcW w:w="0" w:type="auto"/>
            <w:vAlign w:val="center"/>
          </w:tcPr>
          <w:p w:rsidR="00101B83" w:rsidRDefault="00101B83" w:rsidP="00101B83">
            <w:pPr>
              <w:jc w:val="center"/>
            </w:pPr>
            <w:r>
              <w:t>443318,16</w:t>
            </w:r>
          </w:p>
        </w:tc>
        <w:tc>
          <w:tcPr>
            <w:tcW w:w="0" w:type="auto"/>
            <w:vAlign w:val="center"/>
          </w:tcPr>
          <w:p w:rsidR="00101B83" w:rsidRDefault="00101B83" w:rsidP="00101B83">
            <w:pPr>
              <w:jc w:val="center"/>
            </w:pPr>
            <w:r>
              <w:t>2215979,76</w:t>
            </w:r>
          </w:p>
        </w:tc>
      </w:tr>
      <w:tr w:rsidR="00101B83" w:rsidTr="00101B83">
        <w:trPr>
          <w:trHeight w:val="20"/>
        </w:trPr>
        <w:tc>
          <w:tcPr>
            <w:tcW w:w="0" w:type="auto"/>
            <w:vAlign w:val="center"/>
          </w:tcPr>
          <w:p w:rsidR="00101B83" w:rsidRDefault="00101B83" w:rsidP="00101B83">
            <w:pPr>
              <w:jc w:val="center"/>
            </w:pPr>
            <w:r>
              <w:t>40</w:t>
            </w:r>
          </w:p>
        </w:tc>
        <w:tc>
          <w:tcPr>
            <w:tcW w:w="0" w:type="auto"/>
            <w:vAlign w:val="center"/>
          </w:tcPr>
          <w:p w:rsidR="00101B83" w:rsidRDefault="00101B83" w:rsidP="00101B83">
            <w:pPr>
              <w:jc w:val="center"/>
            </w:pPr>
            <w:r>
              <w:t>225°0'0"</w:t>
            </w:r>
          </w:p>
        </w:tc>
        <w:tc>
          <w:tcPr>
            <w:tcW w:w="0" w:type="auto"/>
            <w:vAlign w:val="center"/>
          </w:tcPr>
          <w:p w:rsidR="00101B83" w:rsidRDefault="00101B83" w:rsidP="00101B83">
            <w:pPr>
              <w:jc w:val="center"/>
            </w:pPr>
            <w:r>
              <w:t>5,18</w:t>
            </w:r>
          </w:p>
        </w:tc>
        <w:tc>
          <w:tcPr>
            <w:tcW w:w="0" w:type="auto"/>
            <w:vAlign w:val="center"/>
          </w:tcPr>
          <w:p w:rsidR="00101B83" w:rsidRDefault="00101B83" w:rsidP="00101B83">
            <w:pPr>
              <w:jc w:val="center"/>
            </w:pPr>
            <w:r>
              <w:t>443317,18</w:t>
            </w:r>
          </w:p>
        </w:tc>
        <w:tc>
          <w:tcPr>
            <w:tcW w:w="0" w:type="auto"/>
            <w:vAlign w:val="center"/>
          </w:tcPr>
          <w:p w:rsidR="00101B83" w:rsidRDefault="00101B83" w:rsidP="00101B83">
            <w:pPr>
              <w:jc w:val="center"/>
            </w:pPr>
            <w:r>
              <w:t>2215977,40</w:t>
            </w:r>
          </w:p>
        </w:tc>
      </w:tr>
      <w:tr w:rsidR="00101B83" w:rsidTr="00101B83">
        <w:trPr>
          <w:trHeight w:val="20"/>
        </w:trPr>
        <w:tc>
          <w:tcPr>
            <w:tcW w:w="0" w:type="auto"/>
            <w:vAlign w:val="center"/>
          </w:tcPr>
          <w:p w:rsidR="00101B83" w:rsidRDefault="00101B83" w:rsidP="00101B83">
            <w:pPr>
              <w:jc w:val="center"/>
            </w:pPr>
            <w:r>
              <w:t>41</w:t>
            </w:r>
          </w:p>
        </w:tc>
        <w:tc>
          <w:tcPr>
            <w:tcW w:w="0" w:type="auto"/>
            <w:vAlign w:val="center"/>
          </w:tcPr>
          <w:p w:rsidR="00101B83" w:rsidRDefault="00101B83" w:rsidP="00101B83">
            <w:pPr>
              <w:jc w:val="center"/>
            </w:pPr>
            <w:r>
              <w:t>255°6'15"</w:t>
            </w:r>
          </w:p>
        </w:tc>
        <w:tc>
          <w:tcPr>
            <w:tcW w:w="0" w:type="auto"/>
            <w:vAlign w:val="center"/>
          </w:tcPr>
          <w:p w:rsidR="00101B83" w:rsidRDefault="00101B83" w:rsidP="00101B83">
            <w:pPr>
              <w:jc w:val="center"/>
            </w:pPr>
            <w:r>
              <w:t>5,17</w:t>
            </w:r>
          </w:p>
        </w:tc>
        <w:tc>
          <w:tcPr>
            <w:tcW w:w="0" w:type="auto"/>
            <w:vAlign w:val="center"/>
          </w:tcPr>
          <w:p w:rsidR="00101B83" w:rsidRDefault="00101B83" w:rsidP="00101B83">
            <w:pPr>
              <w:jc w:val="center"/>
            </w:pPr>
            <w:r>
              <w:t>443313,52</w:t>
            </w:r>
          </w:p>
        </w:tc>
        <w:tc>
          <w:tcPr>
            <w:tcW w:w="0" w:type="auto"/>
            <w:vAlign w:val="center"/>
          </w:tcPr>
          <w:p w:rsidR="00101B83" w:rsidRDefault="00101B83" w:rsidP="00101B83">
            <w:pPr>
              <w:jc w:val="center"/>
            </w:pPr>
            <w:r>
              <w:t>2215973,74</w:t>
            </w:r>
          </w:p>
        </w:tc>
      </w:tr>
      <w:tr w:rsidR="00101B83" w:rsidTr="00101B83">
        <w:trPr>
          <w:trHeight w:val="20"/>
        </w:trPr>
        <w:tc>
          <w:tcPr>
            <w:tcW w:w="0" w:type="auto"/>
            <w:vAlign w:val="center"/>
          </w:tcPr>
          <w:p w:rsidR="00101B83" w:rsidRDefault="00101B83" w:rsidP="00101B83">
            <w:pPr>
              <w:jc w:val="center"/>
            </w:pPr>
            <w:r>
              <w:t>42</w:t>
            </w:r>
          </w:p>
        </w:tc>
        <w:tc>
          <w:tcPr>
            <w:tcW w:w="0" w:type="auto"/>
            <w:vAlign w:val="center"/>
          </w:tcPr>
          <w:p w:rsidR="00101B83" w:rsidRDefault="00101B83" w:rsidP="00101B83">
            <w:pPr>
              <w:jc w:val="center"/>
            </w:pPr>
            <w:r>
              <w:t>277°31'26"</w:t>
            </w:r>
          </w:p>
        </w:tc>
        <w:tc>
          <w:tcPr>
            <w:tcW w:w="0" w:type="auto"/>
            <w:vAlign w:val="center"/>
          </w:tcPr>
          <w:p w:rsidR="00101B83" w:rsidRDefault="00101B83" w:rsidP="00101B83">
            <w:pPr>
              <w:jc w:val="center"/>
            </w:pPr>
            <w:r>
              <w:t>2,67</w:t>
            </w:r>
          </w:p>
        </w:tc>
        <w:tc>
          <w:tcPr>
            <w:tcW w:w="0" w:type="auto"/>
            <w:vAlign w:val="center"/>
          </w:tcPr>
          <w:p w:rsidR="00101B83" w:rsidRDefault="00101B83" w:rsidP="00101B83">
            <w:pPr>
              <w:jc w:val="center"/>
            </w:pPr>
            <w:r>
              <w:t>443308,52</w:t>
            </w:r>
          </w:p>
        </w:tc>
        <w:tc>
          <w:tcPr>
            <w:tcW w:w="0" w:type="auto"/>
            <w:vAlign w:val="center"/>
          </w:tcPr>
          <w:p w:rsidR="00101B83" w:rsidRDefault="00101B83" w:rsidP="00101B83">
            <w:pPr>
              <w:jc w:val="center"/>
            </w:pPr>
            <w:r>
              <w:t>2215972,41</w:t>
            </w:r>
          </w:p>
        </w:tc>
      </w:tr>
      <w:tr w:rsidR="00101B83" w:rsidTr="00101B83">
        <w:trPr>
          <w:trHeight w:val="20"/>
        </w:trPr>
        <w:tc>
          <w:tcPr>
            <w:tcW w:w="0" w:type="auto"/>
            <w:vAlign w:val="center"/>
          </w:tcPr>
          <w:p w:rsidR="00101B83" w:rsidRDefault="00101B83" w:rsidP="00101B83">
            <w:pPr>
              <w:jc w:val="center"/>
            </w:pPr>
            <w:r>
              <w:t>43</w:t>
            </w:r>
          </w:p>
        </w:tc>
        <w:tc>
          <w:tcPr>
            <w:tcW w:w="0" w:type="auto"/>
            <w:vAlign w:val="center"/>
          </w:tcPr>
          <w:p w:rsidR="00101B83" w:rsidRDefault="00101B83" w:rsidP="00101B83">
            <w:pPr>
              <w:jc w:val="center"/>
            </w:pPr>
            <w:r>
              <w:t>285°21'16"</w:t>
            </w:r>
          </w:p>
        </w:tc>
        <w:tc>
          <w:tcPr>
            <w:tcW w:w="0" w:type="auto"/>
            <w:vAlign w:val="center"/>
          </w:tcPr>
          <w:p w:rsidR="00101B83" w:rsidRDefault="00101B83" w:rsidP="00101B83">
            <w:pPr>
              <w:jc w:val="center"/>
            </w:pPr>
            <w:r>
              <w:t>363,49</w:t>
            </w:r>
          </w:p>
        </w:tc>
        <w:tc>
          <w:tcPr>
            <w:tcW w:w="0" w:type="auto"/>
            <w:vAlign w:val="center"/>
          </w:tcPr>
          <w:p w:rsidR="00101B83" w:rsidRDefault="00101B83" w:rsidP="00101B83">
            <w:pPr>
              <w:jc w:val="center"/>
            </w:pPr>
            <w:r>
              <w:t>443305,87</w:t>
            </w:r>
          </w:p>
        </w:tc>
        <w:tc>
          <w:tcPr>
            <w:tcW w:w="0" w:type="auto"/>
            <w:vAlign w:val="center"/>
          </w:tcPr>
          <w:p w:rsidR="00101B83" w:rsidRDefault="00101B83" w:rsidP="00101B83">
            <w:pPr>
              <w:jc w:val="center"/>
            </w:pPr>
            <w:r>
              <w:t>2215972,76</w:t>
            </w:r>
          </w:p>
        </w:tc>
      </w:tr>
      <w:tr w:rsidR="00101B83" w:rsidTr="00101B83">
        <w:trPr>
          <w:trHeight w:val="20"/>
        </w:trPr>
        <w:tc>
          <w:tcPr>
            <w:tcW w:w="0" w:type="auto"/>
            <w:vAlign w:val="center"/>
          </w:tcPr>
          <w:p w:rsidR="00101B83" w:rsidRDefault="00101B83" w:rsidP="00101B83">
            <w:pPr>
              <w:jc w:val="center"/>
            </w:pPr>
            <w:r>
              <w:t>44</w:t>
            </w:r>
          </w:p>
        </w:tc>
        <w:tc>
          <w:tcPr>
            <w:tcW w:w="0" w:type="auto"/>
            <w:vAlign w:val="center"/>
          </w:tcPr>
          <w:p w:rsidR="00101B83" w:rsidRDefault="00101B83" w:rsidP="00101B83">
            <w:pPr>
              <w:jc w:val="center"/>
            </w:pPr>
            <w:r>
              <w:t>292°38'14"</w:t>
            </w:r>
          </w:p>
        </w:tc>
        <w:tc>
          <w:tcPr>
            <w:tcW w:w="0" w:type="auto"/>
            <w:vAlign w:val="center"/>
          </w:tcPr>
          <w:p w:rsidR="00101B83" w:rsidRDefault="00101B83" w:rsidP="00101B83">
            <w:pPr>
              <w:jc w:val="center"/>
            </w:pPr>
            <w:r>
              <w:t>2,55</w:t>
            </w:r>
          </w:p>
        </w:tc>
        <w:tc>
          <w:tcPr>
            <w:tcW w:w="0" w:type="auto"/>
            <w:vAlign w:val="center"/>
          </w:tcPr>
          <w:p w:rsidR="00101B83" w:rsidRDefault="00101B83" w:rsidP="00101B83">
            <w:pPr>
              <w:jc w:val="center"/>
            </w:pPr>
            <w:r>
              <w:t>442955,35</w:t>
            </w:r>
          </w:p>
        </w:tc>
        <w:tc>
          <w:tcPr>
            <w:tcW w:w="0" w:type="auto"/>
            <w:vAlign w:val="center"/>
          </w:tcPr>
          <w:p w:rsidR="00101B83" w:rsidRDefault="00101B83" w:rsidP="00101B83">
            <w:pPr>
              <w:jc w:val="center"/>
            </w:pPr>
            <w:r>
              <w:t>2216069,01</w:t>
            </w:r>
          </w:p>
        </w:tc>
      </w:tr>
      <w:tr w:rsidR="00101B83" w:rsidTr="00101B83">
        <w:trPr>
          <w:trHeight w:val="20"/>
        </w:trPr>
        <w:tc>
          <w:tcPr>
            <w:tcW w:w="0" w:type="auto"/>
            <w:vAlign w:val="center"/>
          </w:tcPr>
          <w:p w:rsidR="00101B83" w:rsidRDefault="00101B83" w:rsidP="00101B83">
            <w:pPr>
              <w:jc w:val="center"/>
            </w:pPr>
            <w:r>
              <w:t>45</w:t>
            </w:r>
          </w:p>
        </w:tc>
        <w:tc>
          <w:tcPr>
            <w:tcW w:w="0" w:type="auto"/>
            <w:vAlign w:val="center"/>
          </w:tcPr>
          <w:p w:rsidR="00101B83" w:rsidRDefault="00101B83" w:rsidP="00101B83">
            <w:pPr>
              <w:jc w:val="center"/>
            </w:pPr>
            <w:r>
              <w:t>305°38'40"</w:t>
            </w:r>
          </w:p>
        </w:tc>
        <w:tc>
          <w:tcPr>
            <w:tcW w:w="0" w:type="auto"/>
            <w:vAlign w:val="center"/>
          </w:tcPr>
          <w:p w:rsidR="00101B83" w:rsidRDefault="00101B83" w:rsidP="00101B83">
            <w:pPr>
              <w:jc w:val="center"/>
            </w:pPr>
            <w:r>
              <w:t>1,87</w:t>
            </w:r>
          </w:p>
        </w:tc>
        <w:tc>
          <w:tcPr>
            <w:tcW w:w="0" w:type="auto"/>
            <w:vAlign w:val="center"/>
          </w:tcPr>
          <w:p w:rsidR="00101B83" w:rsidRDefault="00101B83" w:rsidP="00101B83">
            <w:pPr>
              <w:jc w:val="center"/>
            </w:pPr>
            <w:r>
              <w:t>442953,00</w:t>
            </w:r>
          </w:p>
        </w:tc>
        <w:tc>
          <w:tcPr>
            <w:tcW w:w="0" w:type="auto"/>
            <w:vAlign w:val="center"/>
          </w:tcPr>
          <w:p w:rsidR="00101B83" w:rsidRDefault="00101B83" w:rsidP="00101B83">
            <w:pPr>
              <w:jc w:val="center"/>
            </w:pPr>
            <w:r>
              <w:t>2216069,99</w:t>
            </w:r>
          </w:p>
        </w:tc>
      </w:tr>
      <w:tr w:rsidR="00101B83" w:rsidTr="00101B83">
        <w:trPr>
          <w:trHeight w:val="20"/>
        </w:trPr>
        <w:tc>
          <w:tcPr>
            <w:tcW w:w="0" w:type="auto"/>
            <w:vAlign w:val="center"/>
          </w:tcPr>
          <w:p w:rsidR="00101B83" w:rsidRDefault="00101B83" w:rsidP="00101B83">
            <w:pPr>
              <w:jc w:val="center"/>
            </w:pPr>
            <w:r>
              <w:t>46</w:t>
            </w:r>
          </w:p>
        </w:tc>
        <w:tc>
          <w:tcPr>
            <w:tcW w:w="0" w:type="auto"/>
            <w:vAlign w:val="center"/>
          </w:tcPr>
          <w:p w:rsidR="00101B83" w:rsidRDefault="00101B83" w:rsidP="00101B83">
            <w:pPr>
              <w:jc w:val="center"/>
            </w:pPr>
            <w:r>
              <w:t>310°41'24"</w:t>
            </w:r>
          </w:p>
        </w:tc>
        <w:tc>
          <w:tcPr>
            <w:tcW w:w="0" w:type="auto"/>
            <w:vAlign w:val="center"/>
          </w:tcPr>
          <w:p w:rsidR="00101B83" w:rsidRDefault="00101B83" w:rsidP="00101B83">
            <w:pPr>
              <w:jc w:val="center"/>
            </w:pPr>
            <w:r>
              <w:t>98,04</w:t>
            </w:r>
          </w:p>
        </w:tc>
        <w:tc>
          <w:tcPr>
            <w:tcW w:w="0" w:type="auto"/>
            <w:vAlign w:val="center"/>
          </w:tcPr>
          <w:p w:rsidR="00101B83" w:rsidRDefault="00101B83" w:rsidP="00101B83">
            <w:pPr>
              <w:jc w:val="center"/>
            </w:pPr>
            <w:r>
              <w:t>442951,48</w:t>
            </w:r>
          </w:p>
        </w:tc>
        <w:tc>
          <w:tcPr>
            <w:tcW w:w="0" w:type="auto"/>
            <w:vAlign w:val="center"/>
          </w:tcPr>
          <w:p w:rsidR="00101B83" w:rsidRDefault="00101B83" w:rsidP="00101B83">
            <w:pPr>
              <w:jc w:val="center"/>
            </w:pPr>
            <w:r>
              <w:t>2216071,08</w:t>
            </w:r>
          </w:p>
        </w:tc>
      </w:tr>
      <w:tr w:rsidR="00101B83" w:rsidTr="00101B83">
        <w:trPr>
          <w:trHeight w:val="20"/>
        </w:trPr>
        <w:tc>
          <w:tcPr>
            <w:tcW w:w="0" w:type="auto"/>
            <w:vAlign w:val="center"/>
          </w:tcPr>
          <w:p w:rsidR="00101B83" w:rsidRDefault="00101B83" w:rsidP="00101B83">
            <w:pPr>
              <w:jc w:val="center"/>
            </w:pPr>
            <w:r>
              <w:t>47</w:t>
            </w:r>
          </w:p>
        </w:tc>
        <w:tc>
          <w:tcPr>
            <w:tcW w:w="0" w:type="auto"/>
            <w:vAlign w:val="center"/>
          </w:tcPr>
          <w:p w:rsidR="00101B83" w:rsidRDefault="00101B83" w:rsidP="00101B83">
            <w:pPr>
              <w:jc w:val="center"/>
            </w:pPr>
            <w:r>
              <w:t>320°19'33"</w:t>
            </w:r>
          </w:p>
        </w:tc>
        <w:tc>
          <w:tcPr>
            <w:tcW w:w="0" w:type="auto"/>
            <w:vAlign w:val="center"/>
          </w:tcPr>
          <w:p w:rsidR="00101B83" w:rsidRDefault="00101B83" w:rsidP="00101B83">
            <w:pPr>
              <w:jc w:val="center"/>
            </w:pPr>
            <w:r>
              <w:t>3,35</w:t>
            </w:r>
          </w:p>
        </w:tc>
        <w:tc>
          <w:tcPr>
            <w:tcW w:w="0" w:type="auto"/>
            <w:vAlign w:val="center"/>
          </w:tcPr>
          <w:p w:rsidR="00101B83" w:rsidRDefault="00101B83" w:rsidP="00101B83">
            <w:pPr>
              <w:jc w:val="center"/>
            </w:pPr>
            <w:r>
              <w:t>442877,14</w:t>
            </w:r>
          </w:p>
        </w:tc>
        <w:tc>
          <w:tcPr>
            <w:tcW w:w="0" w:type="auto"/>
            <w:vAlign w:val="center"/>
          </w:tcPr>
          <w:p w:rsidR="00101B83" w:rsidRDefault="00101B83" w:rsidP="00101B83">
            <w:pPr>
              <w:jc w:val="center"/>
            </w:pPr>
            <w:r>
              <w:t>2216135,00</w:t>
            </w:r>
          </w:p>
        </w:tc>
      </w:tr>
      <w:tr w:rsidR="00101B83" w:rsidTr="00101B83">
        <w:trPr>
          <w:trHeight w:val="20"/>
        </w:trPr>
        <w:tc>
          <w:tcPr>
            <w:tcW w:w="0" w:type="auto"/>
            <w:vAlign w:val="center"/>
          </w:tcPr>
          <w:p w:rsidR="00101B83" w:rsidRDefault="00101B83" w:rsidP="00101B83">
            <w:pPr>
              <w:jc w:val="center"/>
            </w:pPr>
            <w:r>
              <w:t>48</w:t>
            </w:r>
          </w:p>
        </w:tc>
        <w:tc>
          <w:tcPr>
            <w:tcW w:w="0" w:type="auto"/>
            <w:vAlign w:val="center"/>
          </w:tcPr>
          <w:p w:rsidR="00101B83" w:rsidRDefault="00101B83" w:rsidP="00101B83">
            <w:pPr>
              <w:jc w:val="center"/>
            </w:pPr>
            <w:r>
              <w:t>344°59'50"</w:t>
            </w:r>
          </w:p>
        </w:tc>
        <w:tc>
          <w:tcPr>
            <w:tcW w:w="0" w:type="auto"/>
            <w:vAlign w:val="center"/>
          </w:tcPr>
          <w:p w:rsidR="00101B83" w:rsidRDefault="00101B83" w:rsidP="00101B83">
            <w:pPr>
              <w:jc w:val="center"/>
            </w:pPr>
            <w:r>
              <w:t>5,18</w:t>
            </w:r>
          </w:p>
        </w:tc>
        <w:tc>
          <w:tcPr>
            <w:tcW w:w="0" w:type="auto"/>
            <w:vAlign w:val="center"/>
          </w:tcPr>
          <w:p w:rsidR="00101B83" w:rsidRDefault="00101B83" w:rsidP="00101B83">
            <w:pPr>
              <w:jc w:val="center"/>
            </w:pPr>
            <w:r>
              <w:t>442875,00</w:t>
            </w:r>
          </w:p>
        </w:tc>
        <w:tc>
          <w:tcPr>
            <w:tcW w:w="0" w:type="auto"/>
            <w:vAlign w:val="center"/>
          </w:tcPr>
          <w:p w:rsidR="00101B83" w:rsidRDefault="00101B83" w:rsidP="00101B83">
            <w:pPr>
              <w:jc w:val="center"/>
            </w:pPr>
            <w:r>
              <w:t>2216137,58</w:t>
            </w:r>
          </w:p>
        </w:tc>
      </w:tr>
      <w:tr w:rsidR="00101B83" w:rsidTr="00101B83">
        <w:trPr>
          <w:trHeight w:val="20"/>
        </w:trPr>
        <w:tc>
          <w:tcPr>
            <w:tcW w:w="0" w:type="auto"/>
            <w:vAlign w:val="center"/>
          </w:tcPr>
          <w:p w:rsidR="00101B83" w:rsidRDefault="00101B83" w:rsidP="00101B83">
            <w:pPr>
              <w:jc w:val="center"/>
            </w:pPr>
            <w:r>
              <w:t>49</w:t>
            </w:r>
          </w:p>
        </w:tc>
        <w:tc>
          <w:tcPr>
            <w:tcW w:w="0" w:type="auto"/>
            <w:vAlign w:val="center"/>
          </w:tcPr>
          <w:p w:rsidR="00101B83" w:rsidRDefault="00101B83" w:rsidP="00101B83">
            <w:pPr>
              <w:jc w:val="center"/>
            </w:pPr>
            <w:r>
              <w:t>15°0'10"</w:t>
            </w:r>
          </w:p>
        </w:tc>
        <w:tc>
          <w:tcPr>
            <w:tcW w:w="0" w:type="auto"/>
            <w:vAlign w:val="center"/>
          </w:tcPr>
          <w:p w:rsidR="00101B83" w:rsidRDefault="00101B83" w:rsidP="00101B83">
            <w:pPr>
              <w:jc w:val="center"/>
            </w:pPr>
            <w:r>
              <w:t>5,18</w:t>
            </w:r>
          </w:p>
        </w:tc>
        <w:tc>
          <w:tcPr>
            <w:tcW w:w="0" w:type="auto"/>
            <w:vAlign w:val="center"/>
          </w:tcPr>
          <w:p w:rsidR="00101B83" w:rsidRDefault="00101B83" w:rsidP="00101B83">
            <w:pPr>
              <w:jc w:val="center"/>
            </w:pPr>
            <w:r>
              <w:t>442873,66</w:t>
            </w:r>
          </w:p>
        </w:tc>
        <w:tc>
          <w:tcPr>
            <w:tcW w:w="0" w:type="auto"/>
            <w:vAlign w:val="center"/>
          </w:tcPr>
          <w:p w:rsidR="00101B83" w:rsidRDefault="00101B83" w:rsidP="00101B83">
            <w:pPr>
              <w:jc w:val="center"/>
            </w:pPr>
            <w:r>
              <w:t>2216142,58</w:t>
            </w:r>
          </w:p>
        </w:tc>
      </w:tr>
      <w:tr w:rsidR="00101B83" w:rsidTr="00101B83">
        <w:trPr>
          <w:trHeight w:val="20"/>
        </w:trPr>
        <w:tc>
          <w:tcPr>
            <w:tcW w:w="0" w:type="auto"/>
            <w:vAlign w:val="center"/>
          </w:tcPr>
          <w:p w:rsidR="00101B83" w:rsidRDefault="00101B83" w:rsidP="00101B83">
            <w:pPr>
              <w:jc w:val="center"/>
            </w:pPr>
            <w:r>
              <w:t>50</w:t>
            </w:r>
          </w:p>
        </w:tc>
        <w:tc>
          <w:tcPr>
            <w:tcW w:w="0" w:type="auto"/>
            <w:vAlign w:val="center"/>
          </w:tcPr>
          <w:p w:rsidR="00101B83" w:rsidRDefault="00101B83" w:rsidP="00101B83">
            <w:pPr>
              <w:jc w:val="center"/>
            </w:pPr>
            <w:r>
              <w:t>44°59'60"</w:t>
            </w:r>
          </w:p>
        </w:tc>
        <w:tc>
          <w:tcPr>
            <w:tcW w:w="0" w:type="auto"/>
            <w:vAlign w:val="center"/>
          </w:tcPr>
          <w:p w:rsidR="00101B83" w:rsidRDefault="00101B83" w:rsidP="00101B83">
            <w:pPr>
              <w:jc w:val="center"/>
            </w:pPr>
            <w:r>
              <w:t>5,18</w:t>
            </w:r>
          </w:p>
        </w:tc>
        <w:tc>
          <w:tcPr>
            <w:tcW w:w="0" w:type="auto"/>
            <w:vAlign w:val="center"/>
          </w:tcPr>
          <w:p w:rsidR="00101B83" w:rsidRDefault="00101B83" w:rsidP="00101B83">
            <w:pPr>
              <w:jc w:val="center"/>
            </w:pPr>
            <w:r>
              <w:t>442875,00</w:t>
            </w:r>
          </w:p>
        </w:tc>
        <w:tc>
          <w:tcPr>
            <w:tcW w:w="0" w:type="auto"/>
            <w:vAlign w:val="center"/>
          </w:tcPr>
          <w:p w:rsidR="00101B83" w:rsidRDefault="00101B83" w:rsidP="00101B83">
            <w:pPr>
              <w:jc w:val="center"/>
            </w:pPr>
            <w:r>
              <w:t>2216147,58</w:t>
            </w:r>
          </w:p>
        </w:tc>
      </w:tr>
      <w:tr w:rsidR="00101B83" w:rsidTr="00101B83">
        <w:trPr>
          <w:trHeight w:val="20"/>
        </w:trPr>
        <w:tc>
          <w:tcPr>
            <w:tcW w:w="0" w:type="auto"/>
            <w:vAlign w:val="center"/>
          </w:tcPr>
          <w:p w:rsidR="00101B83" w:rsidRDefault="00101B83" w:rsidP="00101B83">
            <w:pPr>
              <w:jc w:val="center"/>
            </w:pPr>
            <w:r>
              <w:t>51</w:t>
            </w:r>
          </w:p>
        </w:tc>
        <w:tc>
          <w:tcPr>
            <w:tcW w:w="0" w:type="auto"/>
            <w:vAlign w:val="center"/>
          </w:tcPr>
          <w:p w:rsidR="00101B83" w:rsidRDefault="00101B83" w:rsidP="00101B83">
            <w:pPr>
              <w:jc w:val="center"/>
            </w:pPr>
            <w:r>
              <w:t>74°59'50"</w:t>
            </w:r>
          </w:p>
        </w:tc>
        <w:tc>
          <w:tcPr>
            <w:tcW w:w="0" w:type="auto"/>
            <w:vAlign w:val="center"/>
          </w:tcPr>
          <w:p w:rsidR="00101B83" w:rsidRDefault="00101B83" w:rsidP="00101B83">
            <w:pPr>
              <w:jc w:val="center"/>
            </w:pPr>
            <w:r>
              <w:t>5,18</w:t>
            </w:r>
          </w:p>
        </w:tc>
        <w:tc>
          <w:tcPr>
            <w:tcW w:w="0" w:type="auto"/>
            <w:vAlign w:val="center"/>
          </w:tcPr>
          <w:p w:rsidR="00101B83" w:rsidRDefault="00101B83" w:rsidP="00101B83">
            <w:pPr>
              <w:jc w:val="center"/>
            </w:pPr>
            <w:r>
              <w:t>442878,66</w:t>
            </w:r>
          </w:p>
        </w:tc>
        <w:tc>
          <w:tcPr>
            <w:tcW w:w="0" w:type="auto"/>
            <w:vAlign w:val="center"/>
          </w:tcPr>
          <w:p w:rsidR="00101B83" w:rsidRDefault="00101B83" w:rsidP="00101B83">
            <w:pPr>
              <w:jc w:val="center"/>
            </w:pPr>
            <w:r>
              <w:t>2216151,24</w:t>
            </w:r>
          </w:p>
        </w:tc>
      </w:tr>
      <w:tr w:rsidR="00101B83" w:rsidTr="00101B83">
        <w:trPr>
          <w:trHeight w:val="20"/>
        </w:trPr>
        <w:tc>
          <w:tcPr>
            <w:tcW w:w="0" w:type="auto"/>
            <w:vAlign w:val="center"/>
          </w:tcPr>
          <w:p w:rsidR="00101B83" w:rsidRDefault="00101B83" w:rsidP="00101B83">
            <w:pPr>
              <w:jc w:val="center"/>
            </w:pPr>
            <w:r>
              <w:t>15</w:t>
            </w:r>
          </w:p>
        </w:tc>
        <w:tc>
          <w:tcPr>
            <w:tcW w:w="0" w:type="auto"/>
            <w:vAlign w:val="center"/>
          </w:tcPr>
          <w:p w:rsidR="00101B83" w:rsidRDefault="00101B83" w:rsidP="00101B83">
            <w:pPr>
              <w:jc w:val="center"/>
            </w:pPr>
            <w:r>
              <w:t>105°0'10"</w:t>
            </w:r>
          </w:p>
        </w:tc>
        <w:tc>
          <w:tcPr>
            <w:tcW w:w="0" w:type="auto"/>
            <w:vAlign w:val="center"/>
          </w:tcPr>
          <w:p w:rsidR="00101B83" w:rsidRDefault="00101B83" w:rsidP="00101B83">
            <w:pPr>
              <w:jc w:val="center"/>
            </w:pPr>
            <w:r>
              <w:t>5,18</w:t>
            </w:r>
          </w:p>
        </w:tc>
        <w:tc>
          <w:tcPr>
            <w:tcW w:w="0" w:type="auto"/>
            <w:vAlign w:val="center"/>
          </w:tcPr>
          <w:p w:rsidR="00101B83" w:rsidRDefault="00101B83" w:rsidP="00101B83">
            <w:pPr>
              <w:jc w:val="center"/>
            </w:pPr>
            <w:r>
              <w:t>442883,66</w:t>
            </w:r>
          </w:p>
        </w:tc>
        <w:tc>
          <w:tcPr>
            <w:tcW w:w="0" w:type="auto"/>
            <w:vAlign w:val="center"/>
          </w:tcPr>
          <w:p w:rsidR="00101B83" w:rsidRDefault="00101B83" w:rsidP="00101B83">
            <w:pPr>
              <w:jc w:val="center"/>
            </w:pPr>
            <w:r>
              <w:t>2216152,58</w:t>
            </w:r>
          </w:p>
        </w:tc>
      </w:tr>
      <w:tr w:rsidR="00101B83" w:rsidTr="00101B83">
        <w:tc>
          <w:tcPr>
            <w:tcW w:w="0" w:type="auto"/>
            <w:gridSpan w:val="5"/>
            <w:vAlign w:val="center"/>
          </w:tcPr>
          <w:p w:rsidR="00101B83" w:rsidRDefault="00101B83" w:rsidP="00101B83">
            <w:r>
              <w:t>№ 3</w:t>
            </w:r>
          </w:p>
        </w:tc>
      </w:tr>
      <w:tr w:rsidR="00101B83" w:rsidTr="00101B83">
        <w:trPr>
          <w:trHeight w:val="28"/>
        </w:trPr>
        <w:tc>
          <w:tcPr>
            <w:tcW w:w="0" w:type="auto"/>
            <w:gridSpan w:val="3"/>
            <w:vAlign w:val="center"/>
          </w:tcPr>
          <w:p w:rsidR="00101B83" w:rsidRDefault="00101B83" w:rsidP="00101B83">
            <w:r>
              <w:lastRenderedPageBreak/>
              <w:t>Наименование зоны размещения линейного объекта:</w:t>
            </w:r>
          </w:p>
        </w:tc>
        <w:tc>
          <w:tcPr>
            <w:tcW w:w="0" w:type="auto"/>
            <w:gridSpan w:val="2"/>
            <w:vAlign w:val="center"/>
          </w:tcPr>
          <w:p w:rsidR="00101B83" w:rsidRDefault="00101B83" w:rsidP="00101B83">
            <w:r>
              <w:t>Зона с особыми условиями использования территории ВЛ-10кВ на скв.251</w:t>
            </w:r>
          </w:p>
        </w:tc>
      </w:tr>
      <w:tr w:rsidR="00101B83" w:rsidTr="00101B83">
        <w:trPr>
          <w:trHeight w:val="28"/>
        </w:trPr>
        <w:tc>
          <w:tcPr>
            <w:tcW w:w="0" w:type="auto"/>
            <w:gridSpan w:val="3"/>
            <w:vAlign w:val="center"/>
          </w:tcPr>
          <w:p w:rsidR="00101B83" w:rsidRDefault="00101B83" w:rsidP="00101B83">
            <w:r>
              <w:t xml:space="preserve">Площадь </w:t>
            </w:r>
            <w:proofErr w:type="spellStart"/>
            <w:r>
              <w:t>кв.м</w:t>
            </w:r>
            <w:proofErr w:type="spellEnd"/>
            <w:r>
              <w:t>.:</w:t>
            </w:r>
          </w:p>
        </w:tc>
        <w:tc>
          <w:tcPr>
            <w:tcW w:w="0" w:type="auto"/>
            <w:gridSpan w:val="2"/>
            <w:vAlign w:val="center"/>
          </w:tcPr>
          <w:p w:rsidR="00101B83" w:rsidRDefault="00101B83" w:rsidP="00101B83">
            <w:r>
              <w:t>3211</w:t>
            </w:r>
          </w:p>
        </w:tc>
      </w:tr>
      <w:tr w:rsidR="00101B83" w:rsidTr="00101B83">
        <w:trPr>
          <w:trHeight w:val="20"/>
        </w:trPr>
        <w:tc>
          <w:tcPr>
            <w:tcW w:w="0" w:type="auto"/>
            <w:vAlign w:val="bottom"/>
          </w:tcPr>
          <w:p w:rsidR="00101B83" w:rsidRDefault="00101B83" w:rsidP="00101B83">
            <w:pPr>
              <w:jc w:val="center"/>
            </w:pPr>
            <w:r>
              <w:t>№ точки</w:t>
            </w:r>
          </w:p>
        </w:tc>
        <w:tc>
          <w:tcPr>
            <w:tcW w:w="0" w:type="auto"/>
            <w:vAlign w:val="bottom"/>
          </w:tcPr>
          <w:p w:rsidR="00101B83" w:rsidRDefault="00101B83" w:rsidP="00101B83">
            <w:pPr>
              <w:jc w:val="center"/>
            </w:pPr>
            <w:r>
              <w:t>Дирекционный</w:t>
            </w:r>
          </w:p>
        </w:tc>
        <w:tc>
          <w:tcPr>
            <w:tcW w:w="0" w:type="auto"/>
            <w:vAlign w:val="bottom"/>
          </w:tcPr>
          <w:p w:rsidR="00101B83" w:rsidRDefault="00101B83" w:rsidP="00101B83">
            <w:pPr>
              <w:jc w:val="center"/>
            </w:pPr>
            <w:r>
              <w:t>Расстояние,</w:t>
            </w:r>
          </w:p>
        </w:tc>
        <w:tc>
          <w:tcPr>
            <w:tcW w:w="0" w:type="auto"/>
            <w:gridSpan w:val="2"/>
            <w:vAlign w:val="center"/>
          </w:tcPr>
          <w:p w:rsidR="00101B83" w:rsidRDefault="00101B83" w:rsidP="00101B83">
            <w:pPr>
              <w:jc w:val="center"/>
            </w:pPr>
            <w:r>
              <w:t>Координаты</w:t>
            </w:r>
          </w:p>
        </w:tc>
      </w:tr>
      <w:tr w:rsidR="00101B83" w:rsidTr="00101B83">
        <w:trPr>
          <w:trHeight w:val="20"/>
        </w:trPr>
        <w:tc>
          <w:tcPr>
            <w:tcW w:w="0" w:type="auto"/>
          </w:tcPr>
          <w:p w:rsidR="00101B83" w:rsidRDefault="00101B83" w:rsidP="00101B83">
            <w:pPr>
              <w:jc w:val="center"/>
            </w:pPr>
            <w:r>
              <w:t>(сквозной)</w:t>
            </w:r>
          </w:p>
        </w:tc>
        <w:tc>
          <w:tcPr>
            <w:tcW w:w="0" w:type="auto"/>
          </w:tcPr>
          <w:p w:rsidR="00101B83" w:rsidRDefault="00101B83" w:rsidP="00101B83">
            <w:pPr>
              <w:jc w:val="center"/>
            </w:pPr>
            <w:r>
              <w:t>угол</w:t>
            </w:r>
          </w:p>
        </w:tc>
        <w:tc>
          <w:tcPr>
            <w:tcW w:w="0" w:type="auto"/>
          </w:tcPr>
          <w:p w:rsidR="00101B83" w:rsidRDefault="00101B83" w:rsidP="00101B83">
            <w:pPr>
              <w:jc w:val="center"/>
            </w:pPr>
            <w:r>
              <w:t>м</w:t>
            </w:r>
          </w:p>
        </w:tc>
        <w:tc>
          <w:tcPr>
            <w:tcW w:w="0" w:type="auto"/>
            <w:vAlign w:val="center"/>
          </w:tcPr>
          <w:p w:rsidR="00101B83" w:rsidRDefault="00101B83" w:rsidP="00101B83">
            <w:pPr>
              <w:jc w:val="center"/>
            </w:pPr>
            <w:r>
              <w:t>X</w:t>
            </w:r>
          </w:p>
        </w:tc>
        <w:tc>
          <w:tcPr>
            <w:tcW w:w="0" w:type="auto"/>
            <w:vAlign w:val="center"/>
          </w:tcPr>
          <w:p w:rsidR="00101B83" w:rsidRDefault="00101B83" w:rsidP="00101B83">
            <w:pPr>
              <w:jc w:val="center"/>
            </w:pPr>
            <w:r>
              <w:t>Y</w:t>
            </w:r>
          </w:p>
        </w:tc>
      </w:tr>
      <w:tr w:rsidR="00101B83" w:rsidTr="00101B83">
        <w:trPr>
          <w:trHeight w:val="20"/>
        </w:trPr>
        <w:tc>
          <w:tcPr>
            <w:tcW w:w="0" w:type="auto"/>
            <w:vAlign w:val="center"/>
          </w:tcPr>
          <w:p w:rsidR="00101B83" w:rsidRDefault="00101B83" w:rsidP="00101B83">
            <w:pPr>
              <w:jc w:val="center"/>
            </w:pPr>
            <w:r>
              <w:t>52</w:t>
            </w:r>
          </w:p>
        </w:tc>
        <w:tc>
          <w:tcPr>
            <w:tcW w:w="0" w:type="auto"/>
            <w:vAlign w:val="center"/>
          </w:tcPr>
          <w:p w:rsidR="00101B83" w:rsidRDefault="00101B83" w:rsidP="00101B83">
            <w:pPr>
              <w:jc w:val="center"/>
            </w:pPr>
            <w:r>
              <w:t>105°0'10"</w:t>
            </w:r>
          </w:p>
        </w:tc>
        <w:tc>
          <w:tcPr>
            <w:tcW w:w="0" w:type="auto"/>
            <w:vAlign w:val="center"/>
          </w:tcPr>
          <w:p w:rsidR="00101B83" w:rsidRDefault="00101B83" w:rsidP="00101B83">
            <w:pPr>
              <w:jc w:val="center"/>
            </w:pPr>
            <w:r>
              <w:t>5,18</w:t>
            </w:r>
          </w:p>
        </w:tc>
        <w:tc>
          <w:tcPr>
            <w:tcW w:w="0" w:type="auto"/>
            <w:vAlign w:val="center"/>
          </w:tcPr>
          <w:p w:rsidR="00101B83" w:rsidRDefault="00101B83" w:rsidP="00101B83">
            <w:pPr>
              <w:jc w:val="center"/>
            </w:pPr>
            <w:r>
              <w:t>445309,45</w:t>
            </w:r>
          </w:p>
        </w:tc>
        <w:tc>
          <w:tcPr>
            <w:tcW w:w="0" w:type="auto"/>
            <w:vAlign w:val="center"/>
          </w:tcPr>
          <w:p w:rsidR="00101B83" w:rsidRDefault="00101B83" w:rsidP="00101B83">
            <w:pPr>
              <w:jc w:val="center"/>
            </w:pPr>
            <w:r>
              <w:t>2218099,66</w:t>
            </w:r>
          </w:p>
        </w:tc>
      </w:tr>
      <w:tr w:rsidR="00101B83" w:rsidTr="00101B83">
        <w:trPr>
          <w:trHeight w:val="20"/>
        </w:trPr>
        <w:tc>
          <w:tcPr>
            <w:tcW w:w="0" w:type="auto"/>
            <w:vAlign w:val="center"/>
          </w:tcPr>
          <w:p w:rsidR="00101B83" w:rsidRDefault="00101B83" w:rsidP="00101B83">
            <w:pPr>
              <w:jc w:val="center"/>
            </w:pPr>
            <w:r>
              <w:t>53</w:t>
            </w:r>
          </w:p>
        </w:tc>
        <w:tc>
          <w:tcPr>
            <w:tcW w:w="0" w:type="auto"/>
            <w:vAlign w:val="center"/>
          </w:tcPr>
          <w:p w:rsidR="00101B83" w:rsidRDefault="00101B83" w:rsidP="00101B83">
            <w:pPr>
              <w:jc w:val="center"/>
            </w:pPr>
            <w:r>
              <w:t>134°59'60"</w:t>
            </w:r>
          </w:p>
        </w:tc>
        <w:tc>
          <w:tcPr>
            <w:tcW w:w="0" w:type="auto"/>
            <w:vAlign w:val="center"/>
          </w:tcPr>
          <w:p w:rsidR="00101B83" w:rsidRDefault="00101B83" w:rsidP="00101B83">
            <w:pPr>
              <w:jc w:val="center"/>
            </w:pPr>
            <w:r>
              <w:t>5,18</w:t>
            </w:r>
          </w:p>
        </w:tc>
        <w:tc>
          <w:tcPr>
            <w:tcW w:w="0" w:type="auto"/>
            <w:vAlign w:val="center"/>
          </w:tcPr>
          <w:p w:rsidR="00101B83" w:rsidRDefault="00101B83" w:rsidP="00101B83">
            <w:pPr>
              <w:jc w:val="center"/>
            </w:pPr>
            <w:r>
              <w:t>445314,45</w:t>
            </w:r>
          </w:p>
        </w:tc>
        <w:tc>
          <w:tcPr>
            <w:tcW w:w="0" w:type="auto"/>
            <w:vAlign w:val="center"/>
          </w:tcPr>
          <w:p w:rsidR="00101B83" w:rsidRDefault="00101B83" w:rsidP="00101B83">
            <w:pPr>
              <w:jc w:val="center"/>
            </w:pPr>
            <w:r>
              <w:t>2218098,32</w:t>
            </w:r>
          </w:p>
        </w:tc>
      </w:tr>
      <w:tr w:rsidR="00101B83" w:rsidTr="00101B83">
        <w:trPr>
          <w:trHeight w:val="20"/>
        </w:trPr>
        <w:tc>
          <w:tcPr>
            <w:tcW w:w="0" w:type="auto"/>
            <w:vAlign w:val="center"/>
          </w:tcPr>
          <w:p w:rsidR="00101B83" w:rsidRDefault="00101B83" w:rsidP="00101B83">
            <w:pPr>
              <w:jc w:val="center"/>
            </w:pPr>
            <w:r>
              <w:t>54</w:t>
            </w:r>
          </w:p>
        </w:tc>
        <w:tc>
          <w:tcPr>
            <w:tcW w:w="0" w:type="auto"/>
            <w:vAlign w:val="center"/>
          </w:tcPr>
          <w:p w:rsidR="00101B83" w:rsidRDefault="00101B83" w:rsidP="00101B83">
            <w:pPr>
              <w:jc w:val="center"/>
            </w:pPr>
            <w:r>
              <w:t>164°59'50"</w:t>
            </w:r>
          </w:p>
        </w:tc>
        <w:tc>
          <w:tcPr>
            <w:tcW w:w="0" w:type="auto"/>
            <w:vAlign w:val="center"/>
          </w:tcPr>
          <w:p w:rsidR="00101B83" w:rsidRDefault="00101B83" w:rsidP="00101B83">
            <w:pPr>
              <w:jc w:val="center"/>
            </w:pPr>
            <w:r>
              <w:t>5,18</w:t>
            </w:r>
          </w:p>
        </w:tc>
        <w:tc>
          <w:tcPr>
            <w:tcW w:w="0" w:type="auto"/>
            <w:vAlign w:val="center"/>
          </w:tcPr>
          <w:p w:rsidR="00101B83" w:rsidRDefault="00101B83" w:rsidP="00101B83">
            <w:pPr>
              <w:jc w:val="center"/>
            </w:pPr>
            <w:r>
              <w:t>445318,11</w:t>
            </w:r>
          </w:p>
        </w:tc>
        <w:tc>
          <w:tcPr>
            <w:tcW w:w="0" w:type="auto"/>
            <w:vAlign w:val="center"/>
          </w:tcPr>
          <w:p w:rsidR="00101B83" w:rsidRDefault="00101B83" w:rsidP="00101B83">
            <w:pPr>
              <w:jc w:val="center"/>
            </w:pPr>
            <w:r>
              <w:t>2218094,66</w:t>
            </w:r>
          </w:p>
        </w:tc>
      </w:tr>
      <w:tr w:rsidR="00101B83" w:rsidTr="00101B83">
        <w:trPr>
          <w:trHeight w:val="20"/>
        </w:trPr>
        <w:tc>
          <w:tcPr>
            <w:tcW w:w="0" w:type="auto"/>
            <w:vAlign w:val="center"/>
          </w:tcPr>
          <w:p w:rsidR="00101B83" w:rsidRDefault="00101B83" w:rsidP="00101B83">
            <w:pPr>
              <w:jc w:val="center"/>
            </w:pPr>
            <w:r>
              <w:t>55</w:t>
            </w:r>
          </w:p>
        </w:tc>
        <w:tc>
          <w:tcPr>
            <w:tcW w:w="0" w:type="auto"/>
            <w:vAlign w:val="center"/>
          </w:tcPr>
          <w:p w:rsidR="00101B83" w:rsidRDefault="00101B83" w:rsidP="00101B83">
            <w:pPr>
              <w:jc w:val="center"/>
            </w:pPr>
            <w:r>
              <w:t>180°0'0"</w:t>
            </w:r>
          </w:p>
        </w:tc>
        <w:tc>
          <w:tcPr>
            <w:tcW w:w="0" w:type="auto"/>
            <w:vAlign w:val="center"/>
          </w:tcPr>
          <w:p w:rsidR="00101B83" w:rsidRDefault="00101B83" w:rsidP="00101B83">
            <w:pPr>
              <w:jc w:val="center"/>
            </w:pPr>
            <w:r>
              <w:t>0,05</w:t>
            </w:r>
          </w:p>
        </w:tc>
        <w:tc>
          <w:tcPr>
            <w:tcW w:w="0" w:type="auto"/>
            <w:vAlign w:val="center"/>
          </w:tcPr>
          <w:p w:rsidR="00101B83" w:rsidRDefault="00101B83" w:rsidP="00101B83">
            <w:pPr>
              <w:jc w:val="center"/>
            </w:pPr>
            <w:r>
              <w:t>445319,45</w:t>
            </w:r>
          </w:p>
        </w:tc>
        <w:tc>
          <w:tcPr>
            <w:tcW w:w="0" w:type="auto"/>
            <w:vAlign w:val="center"/>
          </w:tcPr>
          <w:p w:rsidR="00101B83" w:rsidRDefault="00101B83" w:rsidP="00101B83">
            <w:pPr>
              <w:jc w:val="center"/>
            </w:pPr>
            <w:r>
              <w:t>2218089,66</w:t>
            </w:r>
          </w:p>
        </w:tc>
      </w:tr>
      <w:tr w:rsidR="00101B83" w:rsidTr="00101B83">
        <w:trPr>
          <w:trHeight w:val="20"/>
        </w:trPr>
        <w:tc>
          <w:tcPr>
            <w:tcW w:w="0" w:type="auto"/>
            <w:vAlign w:val="center"/>
          </w:tcPr>
          <w:p w:rsidR="00101B83" w:rsidRDefault="00101B83" w:rsidP="00101B83">
            <w:pPr>
              <w:jc w:val="center"/>
            </w:pPr>
            <w:r>
              <w:t>56</w:t>
            </w:r>
          </w:p>
        </w:tc>
        <w:tc>
          <w:tcPr>
            <w:tcW w:w="0" w:type="auto"/>
            <w:vAlign w:val="center"/>
          </w:tcPr>
          <w:p w:rsidR="00101B83" w:rsidRDefault="00101B83" w:rsidP="00101B83">
            <w:pPr>
              <w:jc w:val="center"/>
            </w:pPr>
            <w:r>
              <w:t>180°17'10"</w:t>
            </w:r>
          </w:p>
        </w:tc>
        <w:tc>
          <w:tcPr>
            <w:tcW w:w="0" w:type="auto"/>
            <w:vAlign w:val="center"/>
          </w:tcPr>
          <w:p w:rsidR="00101B83" w:rsidRDefault="00101B83" w:rsidP="00101B83">
            <w:pPr>
              <w:jc w:val="center"/>
            </w:pPr>
            <w:r>
              <w:t>34,04</w:t>
            </w:r>
          </w:p>
        </w:tc>
        <w:tc>
          <w:tcPr>
            <w:tcW w:w="0" w:type="auto"/>
            <w:vAlign w:val="center"/>
          </w:tcPr>
          <w:p w:rsidR="00101B83" w:rsidRDefault="00101B83" w:rsidP="00101B83">
            <w:pPr>
              <w:jc w:val="center"/>
            </w:pPr>
            <w:r>
              <w:t>445319,45</w:t>
            </w:r>
          </w:p>
        </w:tc>
        <w:tc>
          <w:tcPr>
            <w:tcW w:w="0" w:type="auto"/>
            <w:vAlign w:val="center"/>
          </w:tcPr>
          <w:p w:rsidR="00101B83" w:rsidRDefault="00101B83" w:rsidP="00101B83">
            <w:pPr>
              <w:jc w:val="center"/>
            </w:pPr>
            <w:r>
              <w:t>2218089,61</w:t>
            </w:r>
          </w:p>
        </w:tc>
      </w:tr>
      <w:tr w:rsidR="00101B83" w:rsidTr="00101B83">
        <w:trPr>
          <w:trHeight w:val="20"/>
        </w:trPr>
        <w:tc>
          <w:tcPr>
            <w:tcW w:w="0" w:type="auto"/>
            <w:vAlign w:val="center"/>
          </w:tcPr>
          <w:p w:rsidR="00101B83" w:rsidRDefault="00101B83" w:rsidP="00101B83">
            <w:pPr>
              <w:jc w:val="center"/>
            </w:pPr>
            <w:r>
              <w:t>57</w:t>
            </w:r>
          </w:p>
        </w:tc>
        <w:tc>
          <w:tcPr>
            <w:tcW w:w="0" w:type="auto"/>
            <w:vAlign w:val="center"/>
          </w:tcPr>
          <w:p w:rsidR="00101B83" w:rsidRDefault="00101B83" w:rsidP="00101B83">
            <w:pPr>
              <w:jc w:val="center"/>
            </w:pPr>
            <w:r>
              <w:t>195°8'50"</w:t>
            </w:r>
          </w:p>
        </w:tc>
        <w:tc>
          <w:tcPr>
            <w:tcW w:w="0" w:type="auto"/>
            <w:vAlign w:val="center"/>
          </w:tcPr>
          <w:p w:rsidR="00101B83" w:rsidRDefault="00101B83" w:rsidP="00101B83">
            <w:pPr>
              <w:jc w:val="center"/>
            </w:pPr>
            <w:r>
              <w:t>5,13</w:t>
            </w:r>
          </w:p>
        </w:tc>
        <w:tc>
          <w:tcPr>
            <w:tcW w:w="0" w:type="auto"/>
            <w:vAlign w:val="center"/>
          </w:tcPr>
          <w:p w:rsidR="00101B83" w:rsidRDefault="00101B83" w:rsidP="00101B83">
            <w:pPr>
              <w:jc w:val="center"/>
            </w:pPr>
            <w:r>
              <w:t>445319,28</w:t>
            </w:r>
          </w:p>
        </w:tc>
        <w:tc>
          <w:tcPr>
            <w:tcW w:w="0" w:type="auto"/>
            <w:vAlign w:val="center"/>
          </w:tcPr>
          <w:p w:rsidR="00101B83" w:rsidRDefault="00101B83" w:rsidP="00101B83">
            <w:pPr>
              <w:jc w:val="center"/>
            </w:pPr>
            <w:r>
              <w:t>2218055,57</w:t>
            </w:r>
          </w:p>
        </w:tc>
      </w:tr>
      <w:tr w:rsidR="00101B83" w:rsidTr="00101B83">
        <w:trPr>
          <w:trHeight w:val="20"/>
        </w:trPr>
        <w:tc>
          <w:tcPr>
            <w:tcW w:w="0" w:type="auto"/>
            <w:vAlign w:val="center"/>
          </w:tcPr>
          <w:p w:rsidR="00101B83" w:rsidRDefault="00101B83" w:rsidP="00101B83">
            <w:pPr>
              <w:jc w:val="center"/>
            </w:pPr>
            <w:r>
              <w:t>58</w:t>
            </w:r>
          </w:p>
        </w:tc>
        <w:tc>
          <w:tcPr>
            <w:tcW w:w="0" w:type="auto"/>
            <w:vAlign w:val="center"/>
          </w:tcPr>
          <w:p w:rsidR="00101B83" w:rsidRDefault="00101B83" w:rsidP="00101B83">
            <w:pPr>
              <w:jc w:val="center"/>
            </w:pPr>
            <w:r>
              <w:t>221°11'9"</w:t>
            </w:r>
          </w:p>
        </w:tc>
        <w:tc>
          <w:tcPr>
            <w:tcW w:w="0" w:type="auto"/>
            <w:vAlign w:val="center"/>
          </w:tcPr>
          <w:p w:rsidR="00101B83" w:rsidRDefault="00101B83" w:rsidP="00101B83">
            <w:pPr>
              <w:jc w:val="center"/>
            </w:pPr>
            <w:r>
              <w:t>3,83</w:t>
            </w:r>
          </w:p>
        </w:tc>
        <w:tc>
          <w:tcPr>
            <w:tcW w:w="0" w:type="auto"/>
            <w:vAlign w:val="center"/>
          </w:tcPr>
          <w:p w:rsidR="00101B83" w:rsidRDefault="00101B83" w:rsidP="00101B83">
            <w:pPr>
              <w:jc w:val="center"/>
            </w:pPr>
            <w:r>
              <w:t>445317,94</w:t>
            </w:r>
          </w:p>
        </w:tc>
        <w:tc>
          <w:tcPr>
            <w:tcW w:w="0" w:type="auto"/>
            <w:vAlign w:val="center"/>
          </w:tcPr>
          <w:p w:rsidR="00101B83" w:rsidRDefault="00101B83" w:rsidP="00101B83">
            <w:pPr>
              <w:jc w:val="center"/>
            </w:pPr>
            <w:r>
              <w:t>2218050,62</w:t>
            </w:r>
          </w:p>
        </w:tc>
      </w:tr>
      <w:tr w:rsidR="00101B83" w:rsidTr="00101B83">
        <w:trPr>
          <w:trHeight w:val="20"/>
        </w:trPr>
        <w:tc>
          <w:tcPr>
            <w:tcW w:w="0" w:type="auto"/>
            <w:vAlign w:val="center"/>
          </w:tcPr>
          <w:p w:rsidR="00101B83" w:rsidRDefault="00101B83" w:rsidP="00101B83">
            <w:pPr>
              <w:jc w:val="center"/>
            </w:pPr>
            <w:r>
              <w:t>59</w:t>
            </w:r>
          </w:p>
        </w:tc>
        <w:tc>
          <w:tcPr>
            <w:tcW w:w="0" w:type="auto"/>
            <w:vAlign w:val="center"/>
          </w:tcPr>
          <w:p w:rsidR="00101B83" w:rsidRDefault="00101B83" w:rsidP="00101B83">
            <w:pPr>
              <w:jc w:val="center"/>
            </w:pPr>
            <w:r>
              <w:t>232°7'8"</w:t>
            </w:r>
          </w:p>
        </w:tc>
        <w:tc>
          <w:tcPr>
            <w:tcW w:w="0" w:type="auto"/>
            <w:vAlign w:val="center"/>
          </w:tcPr>
          <w:p w:rsidR="00101B83" w:rsidRDefault="00101B83" w:rsidP="00101B83">
            <w:pPr>
              <w:jc w:val="center"/>
            </w:pPr>
            <w:r>
              <w:t>113,43</w:t>
            </w:r>
          </w:p>
        </w:tc>
        <w:tc>
          <w:tcPr>
            <w:tcW w:w="0" w:type="auto"/>
            <w:vAlign w:val="center"/>
          </w:tcPr>
          <w:p w:rsidR="00101B83" w:rsidRDefault="00101B83" w:rsidP="00101B83">
            <w:pPr>
              <w:jc w:val="center"/>
            </w:pPr>
            <w:r>
              <w:t>445315,42</w:t>
            </w:r>
          </w:p>
        </w:tc>
        <w:tc>
          <w:tcPr>
            <w:tcW w:w="0" w:type="auto"/>
            <w:vAlign w:val="center"/>
          </w:tcPr>
          <w:p w:rsidR="00101B83" w:rsidRDefault="00101B83" w:rsidP="00101B83">
            <w:pPr>
              <w:jc w:val="center"/>
            </w:pPr>
            <w:r>
              <w:t>2218047,74</w:t>
            </w:r>
          </w:p>
        </w:tc>
      </w:tr>
      <w:tr w:rsidR="00101B83" w:rsidTr="00101B83">
        <w:trPr>
          <w:trHeight w:val="20"/>
        </w:trPr>
        <w:tc>
          <w:tcPr>
            <w:tcW w:w="0" w:type="auto"/>
            <w:vAlign w:val="center"/>
          </w:tcPr>
          <w:p w:rsidR="00101B83" w:rsidRDefault="00101B83" w:rsidP="00101B83">
            <w:pPr>
              <w:jc w:val="center"/>
            </w:pPr>
            <w:r>
              <w:t>60</w:t>
            </w:r>
          </w:p>
        </w:tc>
        <w:tc>
          <w:tcPr>
            <w:tcW w:w="0" w:type="auto"/>
            <w:vAlign w:val="center"/>
          </w:tcPr>
          <w:p w:rsidR="00101B83" w:rsidRDefault="00101B83" w:rsidP="00101B83">
            <w:pPr>
              <w:jc w:val="center"/>
            </w:pPr>
            <w:r>
              <w:t>255°6'15"</w:t>
            </w:r>
          </w:p>
        </w:tc>
        <w:tc>
          <w:tcPr>
            <w:tcW w:w="0" w:type="auto"/>
            <w:vAlign w:val="center"/>
          </w:tcPr>
          <w:p w:rsidR="00101B83" w:rsidRDefault="00101B83" w:rsidP="00101B83">
            <w:pPr>
              <w:jc w:val="center"/>
            </w:pPr>
            <w:r>
              <w:t>5,17</w:t>
            </w:r>
          </w:p>
        </w:tc>
        <w:tc>
          <w:tcPr>
            <w:tcW w:w="0" w:type="auto"/>
            <w:vAlign w:val="center"/>
          </w:tcPr>
          <w:p w:rsidR="00101B83" w:rsidRDefault="00101B83" w:rsidP="00101B83">
            <w:pPr>
              <w:jc w:val="center"/>
            </w:pPr>
            <w:r>
              <w:t>445225,89</w:t>
            </w:r>
          </w:p>
        </w:tc>
        <w:tc>
          <w:tcPr>
            <w:tcW w:w="0" w:type="auto"/>
            <w:vAlign w:val="center"/>
          </w:tcPr>
          <w:p w:rsidR="00101B83" w:rsidRDefault="00101B83" w:rsidP="00101B83">
            <w:pPr>
              <w:jc w:val="center"/>
            </w:pPr>
            <w:r>
              <w:t>2217978,09</w:t>
            </w:r>
          </w:p>
        </w:tc>
      </w:tr>
      <w:tr w:rsidR="00101B83" w:rsidTr="00101B83">
        <w:trPr>
          <w:trHeight w:val="20"/>
        </w:trPr>
        <w:tc>
          <w:tcPr>
            <w:tcW w:w="0" w:type="auto"/>
            <w:vAlign w:val="center"/>
          </w:tcPr>
          <w:p w:rsidR="00101B83" w:rsidRDefault="00101B83" w:rsidP="00101B83">
            <w:pPr>
              <w:jc w:val="center"/>
            </w:pPr>
            <w:r>
              <w:t>61</w:t>
            </w:r>
          </w:p>
        </w:tc>
        <w:tc>
          <w:tcPr>
            <w:tcW w:w="0" w:type="auto"/>
            <w:vAlign w:val="center"/>
          </w:tcPr>
          <w:p w:rsidR="00101B83" w:rsidRDefault="00101B83" w:rsidP="00101B83">
            <w:pPr>
              <w:jc w:val="center"/>
            </w:pPr>
            <w:r>
              <w:t>284°53'45"</w:t>
            </w:r>
          </w:p>
        </w:tc>
        <w:tc>
          <w:tcPr>
            <w:tcW w:w="0" w:type="auto"/>
            <w:vAlign w:val="center"/>
          </w:tcPr>
          <w:p w:rsidR="00101B83" w:rsidRDefault="00101B83" w:rsidP="00101B83">
            <w:pPr>
              <w:jc w:val="center"/>
            </w:pPr>
            <w:r>
              <w:t>5,17</w:t>
            </w:r>
          </w:p>
        </w:tc>
        <w:tc>
          <w:tcPr>
            <w:tcW w:w="0" w:type="auto"/>
            <w:vAlign w:val="center"/>
          </w:tcPr>
          <w:p w:rsidR="00101B83" w:rsidRDefault="00101B83" w:rsidP="00101B83">
            <w:pPr>
              <w:jc w:val="center"/>
            </w:pPr>
            <w:r>
              <w:t>445220,89</w:t>
            </w:r>
          </w:p>
        </w:tc>
        <w:tc>
          <w:tcPr>
            <w:tcW w:w="0" w:type="auto"/>
            <w:vAlign w:val="center"/>
          </w:tcPr>
          <w:p w:rsidR="00101B83" w:rsidRDefault="00101B83" w:rsidP="00101B83">
            <w:pPr>
              <w:jc w:val="center"/>
            </w:pPr>
            <w:r>
              <w:t>2217976,76</w:t>
            </w:r>
          </w:p>
        </w:tc>
      </w:tr>
      <w:tr w:rsidR="00101B83" w:rsidTr="00101B83">
        <w:trPr>
          <w:trHeight w:val="20"/>
        </w:trPr>
        <w:tc>
          <w:tcPr>
            <w:tcW w:w="0" w:type="auto"/>
            <w:vAlign w:val="center"/>
          </w:tcPr>
          <w:p w:rsidR="00101B83" w:rsidRDefault="00101B83" w:rsidP="00101B83">
            <w:pPr>
              <w:jc w:val="center"/>
            </w:pPr>
            <w:r>
              <w:t>62</w:t>
            </w:r>
          </w:p>
        </w:tc>
        <w:tc>
          <w:tcPr>
            <w:tcW w:w="0" w:type="auto"/>
            <w:vAlign w:val="center"/>
          </w:tcPr>
          <w:p w:rsidR="00101B83" w:rsidRDefault="00101B83" w:rsidP="00101B83">
            <w:pPr>
              <w:jc w:val="center"/>
            </w:pPr>
            <w:r>
              <w:t>315°4'41"</w:t>
            </w:r>
          </w:p>
        </w:tc>
        <w:tc>
          <w:tcPr>
            <w:tcW w:w="0" w:type="auto"/>
            <w:vAlign w:val="center"/>
          </w:tcPr>
          <w:p w:rsidR="00101B83" w:rsidRDefault="00101B83" w:rsidP="00101B83">
            <w:pPr>
              <w:jc w:val="center"/>
            </w:pPr>
            <w:r>
              <w:t>5,18</w:t>
            </w:r>
          </w:p>
        </w:tc>
        <w:tc>
          <w:tcPr>
            <w:tcW w:w="0" w:type="auto"/>
            <w:vAlign w:val="center"/>
          </w:tcPr>
          <w:p w:rsidR="00101B83" w:rsidRDefault="00101B83" w:rsidP="00101B83">
            <w:pPr>
              <w:jc w:val="center"/>
            </w:pPr>
            <w:r>
              <w:t>445215,89</w:t>
            </w:r>
          </w:p>
        </w:tc>
        <w:tc>
          <w:tcPr>
            <w:tcW w:w="0" w:type="auto"/>
            <w:vAlign w:val="center"/>
          </w:tcPr>
          <w:p w:rsidR="00101B83" w:rsidRDefault="00101B83" w:rsidP="00101B83">
            <w:pPr>
              <w:jc w:val="center"/>
            </w:pPr>
            <w:r>
              <w:t>2217978,09</w:t>
            </w:r>
          </w:p>
        </w:tc>
      </w:tr>
      <w:tr w:rsidR="00101B83" w:rsidTr="00101B83">
        <w:trPr>
          <w:trHeight w:val="20"/>
        </w:trPr>
        <w:tc>
          <w:tcPr>
            <w:tcW w:w="0" w:type="auto"/>
            <w:vAlign w:val="center"/>
          </w:tcPr>
          <w:p w:rsidR="00101B83" w:rsidRDefault="00101B83" w:rsidP="00101B83">
            <w:pPr>
              <w:jc w:val="center"/>
            </w:pPr>
            <w:r>
              <w:t>63</w:t>
            </w:r>
          </w:p>
        </w:tc>
        <w:tc>
          <w:tcPr>
            <w:tcW w:w="0" w:type="auto"/>
            <w:vAlign w:val="center"/>
          </w:tcPr>
          <w:p w:rsidR="00101B83" w:rsidRDefault="00101B83" w:rsidP="00101B83">
            <w:pPr>
              <w:jc w:val="center"/>
            </w:pPr>
            <w:r>
              <w:t>344°59'50"</w:t>
            </w:r>
          </w:p>
        </w:tc>
        <w:tc>
          <w:tcPr>
            <w:tcW w:w="0" w:type="auto"/>
            <w:vAlign w:val="center"/>
          </w:tcPr>
          <w:p w:rsidR="00101B83" w:rsidRDefault="00101B83" w:rsidP="00101B83">
            <w:pPr>
              <w:jc w:val="center"/>
            </w:pPr>
            <w:r>
              <w:t>5,18</w:t>
            </w:r>
          </w:p>
        </w:tc>
        <w:tc>
          <w:tcPr>
            <w:tcW w:w="0" w:type="auto"/>
            <w:vAlign w:val="center"/>
          </w:tcPr>
          <w:p w:rsidR="00101B83" w:rsidRDefault="00101B83" w:rsidP="00101B83">
            <w:pPr>
              <w:jc w:val="center"/>
            </w:pPr>
            <w:r>
              <w:t>445212,23</w:t>
            </w:r>
          </w:p>
        </w:tc>
        <w:tc>
          <w:tcPr>
            <w:tcW w:w="0" w:type="auto"/>
            <w:vAlign w:val="center"/>
          </w:tcPr>
          <w:p w:rsidR="00101B83" w:rsidRDefault="00101B83" w:rsidP="00101B83">
            <w:pPr>
              <w:jc w:val="center"/>
            </w:pPr>
            <w:r>
              <w:t>2217981,76</w:t>
            </w:r>
          </w:p>
        </w:tc>
      </w:tr>
      <w:tr w:rsidR="00101B83" w:rsidTr="00101B83">
        <w:trPr>
          <w:trHeight w:val="20"/>
        </w:trPr>
        <w:tc>
          <w:tcPr>
            <w:tcW w:w="0" w:type="auto"/>
            <w:vAlign w:val="center"/>
          </w:tcPr>
          <w:p w:rsidR="00101B83" w:rsidRDefault="00101B83" w:rsidP="00101B83">
            <w:pPr>
              <w:jc w:val="center"/>
            </w:pPr>
            <w:r>
              <w:t>64</w:t>
            </w:r>
          </w:p>
        </w:tc>
        <w:tc>
          <w:tcPr>
            <w:tcW w:w="0" w:type="auto"/>
            <w:vAlign w:val="center"/>
          </w:tcPr>
          <w:p w:rsidR="00101B83" w:rsidRDefault="00101B83" w:rsidP="00101B83">
            <w:pPr>
              <w:jc w:val="center"/>
            </w:pPr>
            <w:r>
              <w:t>15°0'10"</w:t>
            </w:r>
          </w:p>
        </w:tc>
        <w:tc>
          <w:tcPr>
            <w:tcW w:w="0" w:type="auto"/>
            <w:vAlign w:val="center"/>
          </w:tcPr>
          <w:p w:rsidR="00101B83" w:rsidRDefault="00101B83" w:rsidP="00101B83">
            <w:pPr>
              <w:jc w:val="center"/>
            </w:pPr>
            <w:r>
              <w:t>5,18</w:t>
            </w:r>
          </w:p>
        </w:tc>
        <w:tc>
          <w:tcPr>
            <w:tcW w:w="0" w:type="auto"/>
            <w:vAlign w:val="center"/>
          </w:tcPr>
          <w:p w:rsidR="00101B83" w:rsidRDefault="00101B83" w:rsidP="00101B83">
            <w:pPr>
              <w:jc w:val="center"/>
            </w:pPr>
            <w:r>
              <w:t>445210,89</w:t>
            </w:r>
          </w:p>
        </w:tc>
        <w:tc>
          <w:tcPr>
            <w:tcW w:w="0" w:type="auto"/>
            <w:vAlign w:val="center"/>
          </w:tcPr>
          <w:p w:rsidR="00101B83" w:rsidRDefault="00101B83" w:rsidP="00101B83">
            <w:pPr>
              <w:jc w:val="center"/>
            </w:pPr>
            <w:r>
              <w:t>2217986,76</w:t>
            </w:r>
          </w:p>
        </w:tc>
      </w:tr>
      <w:tr w:rsidR="00101B83" w:rsidTr="00101B83">
        <w:trPr>
          <w:trHeight w:val="20"/>
        </w:trPr>
        <w:tc>
          <w:tcPr>
            <w:tcW w:w="0" w:type="auto"/>
            <w:vAlign w:val="center"/>
          </w:tcPr>
          <w:p w:rsidR="00101B83" w:rsidRDefault="00101B83" w:rsidP="00101B83">
            <w:pPr>
              <w:jc w:val="center"/>
            </w:pPr>
            <w:r>
              <w:t>65</w:t>
            </w:r>
          </w:p>
        </w:tc>
        <w:tc>
          <w:tcPr>
            <w:tcW w:w="0" w:type="auto"/>
            <w:vAlign w:val="center"/>
          </w:tcPr>
          <w:p w:rsidR="00101B83" w:rsidRDefault="00101B83" w:rsidP="00101B83">
            <w:pPr>
              <w:jc w:val="center"/>
            </w:pPr>
            <w:r>
              <w:t>41°11'9"</w:t>
            </w:r>
          </w:p>
        </w:tc>
        <w:tc>
          <w:tcPr>
            <w:tcW w:w="0" w:type="auto"/>
            <w:vAlign w:val="center"/>
          </w:tcPr>
          <w:p w:rsidR="00101B83" w:rsidRDefault="00101B83" w:rsidP="00101B83">
            <w:pPr>
              <w:jc w:val="center"/>
            </w:pPr>
            <w:r>
              <w:t>3,83</w:t>
            </w:r>
          </w:p>
        </w:tc>
        <w:tc>
          <w:tcPr>
            <w:tcW w:w="0" w:type="auto"/>
            <w:vAlign w:val="center"/>
          </w:tcPr>
          <w:p w:rsidR="00101B83" w:rsidRDefault="00101B83" w:rsidP="00101B83">
            <w:pPr>
              <w:jc w:val="center"/>
            </w:pPr>
            <w:r>
              <w:t>445212,23</w:t>
            </w:r>
          </w:p>
        </w:tc>
        <w:tc>
          <w:tcPr>
            <w:tcW w:w="0" w:type="auto"/>
            <w:vAlign w:val="center"/>
          </w:tcPr>
          <w:p w:rsidR="00101B83" w:rsidRDefault="00101B83" w:rsidP="00101B83">
            <w:pPr>
              <w:jc w:val="center"/>
            </w:pPr>
            <w:r>
              <w:t>2217991,76</w:t>
            </w:r>
          </w:p>
        </w:tc>
      </w:tr>
      <w:tr w:rsidR="00101B83" w:rsidTr="00101B83">
        <w:trPr>
          <w:trHeight w:val="20"/>
        </w:trPr>
        <w:tc>
          <w:tcPr>
            <w:tcW w:w="0" w:type="auto"/>
            <w:vAlign w:val="center"/>
          </w:tcPr>
          <w:p w:rsidR="00101B83" w:rsidRDefault="00101B83" w:rsidP="00101B83">
            <w:pPr>
              <w:jc w:val="center"/>
            </w:pPr>
            <w:r>
              <w:t>66</w:t>
            </w:r>
          </w:p>
        </w:tc>
        <w:tc>
          <w:tcPr>
            <w:tcW w:w="0" w:type="auto"/>
            <w:vAlign w:val="center"/>
          </w:tcPr>
          <w:p w:rsidR="00101B83" w:rsidRDefault="00101B83" w:rsidP="00101B83">
            <w:pPr>
              <w:jc w:val="center"/>
            </w:pPr>
            <w:r>
              <w:t>52°4'26"</w:t>
            </w:r>
          </w:p>
        </w:tc>
        <w:tc>
          <w:tcPr>
            <w:tcW w:w="0" w:type="auto"/>
            <w:vAlign w:val="center"/>
          </w:tcPr>
          <w:p w:rsidR="00101B83" w:rsidRDefault="00101B83" w:rsidP="00101B83">
            <w:pPr>
              <w:jc w:val="center"/>
            </w:pPr>
            <w:r>
              <w:t>107,2</w:t>
            </w:r>
          </w:p>
        </w:tc>
        <w:tc>
          <w:tcPr>
            <w:tcW w:w="0" w:type="auto"/>
            <w:vAlign w:val="center"/>
          </w:tcPr>
          <w:p w:rsidR="00101B83" w:rsidRDefault="00101B83" w:rsidP="00101B83">
            <w:pPr>
              <w:jc w:val="center"/>
            </w:pPr>
            <w:r>
              <w:t>445214,75</w:t>
            </w:r>
          </w:p>
        </w:tc>
        <w:tc>
          <w:tcPr>
            <w:tcW w:w="0" w:type="auto"/>
            <w:vAlign w:val="center"/>
          </w:tcPr>
          <w:p w:rsidR="00101B83" w:rsidRDefault="00101B83" w:rsidP="00101B83">
            <w:pPr>
              <w:jc w:val="center"/>
            </w:pPr>
            <w:r>
              <w:t>2217994,64</w:t>
            </w:r>
          </w:p>
        </w:tc>
      </w:tr>
      <w:tr w:rsidR="00101B83" w:rsidTr="00101B83">
        <w:trPr>
          <w:trHeight w:val="20"/>
        </w:trPr>
        <w:tc>
          <w:tcPr>
            <w:tcW w:w="0" w:type="auto"/>
            <w:vAlign w:val="center"/>
          </w:tcPr>
          <w:p w:rsidR="00101B83" w:rsidRDefault="00101B83" w:rsidP="00101B83">
            <w:pPr>
              <w:jc w:val="center"/>
            </w:pPr>
            <w:r>
              <w:t>67</w:t>
            </w:r>
          </w:p>
        </w:tc>
        <w:tc>
          <w:tcPr>
            <w:tcW w:w="0" w:type="auto"/>
            <w:vAlign w:val="center"/>
          </w:tcPr>
          <w:p w:rsidR="00101B83" w:rsidRDefault="00101B83" w:rsidP="00101B83">
            <w:pPr>
              <w:jc w:val="center"/>
            </w:pPr>
            <w:r>
              <w:t>0°16'30"</w:t>
            </w:r>
          </w:p>
        </w:tc>
        <w:tc>
          <w:tcPr>
            <w:tcW w:w="0" w:type="auto"/>
            <w:vAlign w:val="center"/>
          </w:tcPr>
          <w:p w:rsidR="00101B83" w:rsidRDefault="00101B83" w:rsidP="00101B83">
            <w:pPr>
              <w:jc w:val="center"/>
            </w:pPr>
            <w:r>
              <w:t>29,18</w:t>
            </w:r>
          </w:p>
        </w:tc>
        <w:tc>
          <w:tcPr>
            <w:tcW w:w="0" w:type="auto"/>
            <w:vAlign w:val="center"/>
          </w:tcPr>
          <w:p w:rsidR="00101B83" w:rsidRDefault="00101B83" w:rsidP="00101B83">
            <w:pPr>
              <w:jc w:val="center"/>
            </w:pPr>
            <w:r>
              <w:t>445299,31</w:t>
            </w:r>
          </w:p>
        </w:tc>
        <w:tc>
          <w:tcPr>
            <w:tcW w:w="0" w:type="auto"/>
            <w:vAlign w:val="center"/>
          </w:tcPr>
          <w:p w:rsidR="00101B83" w:rsidRDefault="00101B83" w:rsidP="00101B83">
            <w:pPr>
              <w:jc w:val="center"/>
            </w:pPr>
            <w:r>
              <w:t>2218060,53</w:t>
            </w:r>
          </w:p>
        </w:tc>
      </w:tr>
      <w:tr w:rsidR="00101B83" w:rsidTr="00101B83">
        <w:trPr>
          <w:trHeight w:val="20"/>
        </w:trPr>
        <w:tc>
          <w:tcPr>
            <w:tcW w:w="0" w:type="auto"/>
            <w:vAlign w:val="center"/>
          </w:tcPr>
          <w:p w:rsidR="00101B83" w:rsidRDefault="00101B83" w:rsidP="00101B83">
            <w:pPr>
              <w:jc w:val="center"/>
            </w:pPr>
            <w:r>
              <w:t>68</w:t>
            </w:r>
          </w:p>
        </w:tc>
        <w:tc>
          <w:tcPr>
            <w:tcW w:w="0" w:type="auto"/>
            <w:vAlign w:val="center"/>
          </w:tcPr>
          <w:p w:rsidR="00101B83" w:rsidRDefault="00101B83" w:rsidP="00101B83">
            <w:pPr>
              <w:jc w:val="center"/>
            </w:pPr>
            <w:r>
              <w:t>15°8'50"</w:t>
            </w:r>
          </w:p>
        </w:tc>
        <w:tc>
          <w:tcPr>
            <w:tcW w:w="0" w:type="auto"/>
            <w:vAlign w:val="center"/>
          </w:tcPr>
          <w:p w:rsidR="00101B83" w:rsidRDefault="00101B83" w:rsidP="00101B83">
            <w:pPr>
              <w:jc w:val="center"/>
            </w:pPr>
            <w:r>
              <w:t>5,13</w:t>
            </w:r>
          </w:p>
        </w:tc>
        <w:tc>
          <w:tcPr>
            <w:tcW w:w="0" w:type="auto"/>
            <w:vAlign w:val="center"/>
          </w:tcPr>
          <w:p w:rsidR="00101B83" w:rsidRDefault="00101B83" w:rsidP="00101B83">
            <w:pPr>
              <w:jc w:val="center"/>
            </w:pPr>
            <w:r>
              <w:t>445299,45</w:t>
            </w:r>
          </w:p>
        </w:tc>
        <w:tc>
          <w:tcPr>
            <w:tcW w:w="0" w:type="auto"/>
            <w:vAlign w:val="center"/>
          </w:tcPr>
          <w:p w:rsidR="00101B83" w:rsidRDefault="00101B83" w:rsidP="00101B83">
            <w:pPr>
              <w:jc w:val="center"/>
            </w:pPr>
            <w:r>
              <w:t>2218089,71</w:t>
            </w:r>
          </w:p>
        </w:tc>
      </w:tr>
      <w:tr w:rsidR="00101B83" w:rsidTr="00101B83">
        <w:trPr>
          <w:trHeight w:val="20"/>
        </w:trPr>
        <w:tc>
          <w:tcPr>
            <w:tcW w:w="0" w:type="auto"/>
            <w:vAlign w:val="center"/>
          </w:tcPr>
          <w:p w:rsidR="00101B83" w:rsidRDefault="00101B83" w:rsidP="00101B83">
            <w:pPr>
              <w:jc w:val="center"/>
            </w:pPr>
            <w:r>
              <w:t>69</w:t>
            </w:r>
          </w:p>
        </w:tc>
        <w:tc>
          <w:tcPr>
            <w:tcW w:w="0" w:type="auto"/>
            <w:vAlign w:val="center"/>
          </w:tcPr>
          <w:p w:rsidR="00101B83" w:rsidRDefault="00101B83" w:rsidP="00101B83">
            <w:pPr>
              <w:jc w:val="center"/>
            </w:pPr>
            <w:r>
              <w:t>45°0'0"</w:t>
            </w:r>
          </w:p>
        </w:tc>
        <w:tc>
          <w:tcPr>
            <w:tcW w:w="0" w:type="auto"/>
            <w:vAlign w:val="center"/>
          </w:tcPr>
          <w:p w:rsidR="00101B83" w:rsidRDefault="00101B83" w:rsidP="00101B83">
            <w:pPr>
              <w:jc w:val="center"/>
            </w:pPr>
            <w:r>
              <w:t>5,18</w:t>
            </w:r>
          </w:p>
        </w:tc>
        <w:tc>
          <w:tcPr>
            <w:tcW w:w="0" w:type="auto"/>
            <w:vAlign w:val="center"/>
          </w:tcPr>
          <w:p w:rsidR="00101B83" w:rsidRDefault="00101B83" w:rsidP="00101B83">
            <w:pPr>
              <w:jc w:val="center"/>
            </w:pPr>
            <w:r>
              <w:t>445300,79</w:t>
            </w:r>
          </w:p>
        </w:tc>
        <w:tc>
          <w:tcPr>
            <w:tcW w:w="0" w:type="auto"/>
            <w:vAlign w:val="center"/>
          </w:tcPr>
          <w:p w:rsidR="00101B83" w:rsidRDefault="00101B83" w:rsidP="00101B83">
            <w:pPr>
              <w:jc w:val="center"/>
            </w:pPr>
            <w:r>
              <w:t>2218094,66</w:t>
            </w:r>
          </w:p>
        </w:tc>
      </w:tr>
      <w:tr w:rsidR="00101B83" w:rsidTr="00101B83">
        <w:trPr>
          <w:trHeight w:val="20"/>
        </w:trPr>
        <w:tc>
          <w:tcPr>
            <w:tcW w:w="0" w:type="auto"/>
            <w:vAlign w:val="center"/>
          </w:tcPr>
          <w:p w:rsidR="00101B83" w:rsidRDefault="00101B83" w:rsidP="00101B83">
            <w:pPr>
              <w:jc w:val="center"/>
            </w:pPr>
            <w:r>
              <w:t>70</w:t>
            </w:r>
          </w:p>
        </w:tc>
        <w:tc>
          <w:tcPr>
            <w:tcW w:w="0" w:type="auto"/>
            <w:vAlign w:val="center"/>
          </w:tcPr>
          <w:p w:rsidR="00101B83" w:rsidRDefault="00101B83" w:rsidP="00101B83">
            <w:pPr>
              <w:jc w:val="center"/>
            </w:pPr>
            <w:r>
              <w:t>74°59'50"</w:t>
            </w:r>
          </w:p>
        </w:tc>
        <w:tc>
          <w:tcPr>
            <w:tcW w:w="0" w:type="auto"/>
            <w:vAlign w:val="center"/>
          </w:tcPr>
          <w:p w:rsidR="00101B83" w:rsidRDefault="00101B83" w:rsidP="00101B83">
            <w:pPr>
              <w:jc w:val="center"/>
            </w:pPr>
            <w:r>
              <w:t>5,18</w:t>
            </w:r>
          </w:p>
        </w:tc>
        <w:tc>
          <w:tcPr>
            <w:tcW w:w="0" w:type="auto"/>
            <w:vAlign w:val="center"/>
          </w:tcPr>
          <w:p w:rsidR="00101B83" w:rsidRDefault="00101B83" w:rsidP="00101B83">
            <w:pPr>
              <w:jc w:val="center"/>
            </w:pPr>
            <w:r>
              <w:t>445304,45</w:t>
            </w:r>
          </w:p>
        </w:tc>
        <w:tc>
          <w:tcPr>
            <w:tcW w:w="0" w:type="auto"/>
            <w:vAlign w:val="center"/>
          </w:tcPr>
          <w:p w:rsidR="00101B83" w:rsidRDefault="00101B83" w:rsidP="00101B83">
            <w:pPr>
              <w:jc w:val="center"/>
            </w:pPr>
            <w:r>
              <w:t>2218098,32</w:t>
            </w:r>
          </w:p>
        </w:tc>
      </w:tr>
      <w:tr w:rsidR="00101B83" w:rsidTr="00101B83">
        <w:trPr>
          <w:trHeight w:val="20"/>
        </w:trPr>
        <w:tc>
          <w:tcPr>
            <w:tcW w:w="0" w:type="auto"/>
            <w:vAlign w:val="center"/>
          </w:tcPr>
          <w:p w:rsidR="00101B83" w:rsidRDefault="00101B83" w:rsidP="00101B83">
            <w:pPr>
              <w:jc w:val="center"/>
            </w:pPr>
            <w:r>
              <w:t>52</w:t>
            </w:r>
          </w:p>
        </w:tc>
        <w:tc>
          <w:tcPr>
            <w:tcW w:w="0" w:type="auto"/>
            <w:vAlign w:val="center"/>
          </w:tcPr>
          <w:p w:rsidR="00101B83" w:rsidRDefault="00101B83" w:rsidP="00101B83">
            <w:pPr>
              <w:jc w:val="center"/>
            </w:pPr>
            <w:r>
              <w:t>105°0'10"</w:t>
            </w:r>
          </w:p>
        </w:tc>
        <w:tc>
          <w:tcPr>
            <w:tcW w:w="0" w:type="auto"/>
            <w:vAlign w:val="center"/>
          </w:tcPr>
          <w:p w:rsidR="00101B83" w:rsidRDefault="00101B83" w:rsidP="00101B83">
            <w:pPr>
              <w:jc w:val="center"/>
            </w:pPr>
            <w:r>
              <w:t>5,18</w:t>
            </w:r>
          </w:p>
        </w:tc>
        <w:tc>
          <w:tcPr>
            <w:tcW w:w="0" w:type="auto"/>
            <w:vAlign w:val="center"/>
          </w:tcPr>
          <w:p w:rsidR="00101B83" w:rsidRDefault="00101B83" w:rsidP="00101B83">
            <w:pPr>
              <w:jc w:val="center"/>
            </w:pPr>
            <w:r>
              <w:t>445309,45</w:t>
            </w:r>
          </w:p>
        </w:tc>
        <w:tc>
          <w:tcPr>
            <w:tcW w:w="0" w:type="auto"/>
            <w:vAlign w:val="center"/>
          </w:tcPr>
          <w:p w:rsidR="00101B83" w:rsidRDefault="00101B83" w:rsidP="00101B83">
            <w:pPr>
              <w:jc w:val="center"/>
            </w:pPr>
            <w:r>
              <w:t>2218099,66</w:t>
            </w:r>
          </w:p>
        </w:tc>
      </w:tr>
      <w:tr w:rsidR="00101B83" w:rsidTr="00101B83">
        <w:tc>
          <w:tcPr>
            <w:tcW w:w="0" w:type="auto"/>
            <w:gridSpan w:val="5"/>
            <w:vAlign w:val="center"/>
          </w:tcPr>
          <w:p w:rsidR="00101B83" w:rsidRDefault="00101B83" w:rsidP="00101B83">
            <w:r>
              <w:t>№ 4</w:t>
            </w:r>
          </w:p>
        </w:tc>
      </w:tr>
      <w:tr w:rsidR="00101B83" w:rsidTr="00101B83">
        <w:trPr>
          <w:trHeight w:val="28"/>
        </w:trPr>
        <w:tc>
          <w:tcPr>
            <w:tcW w:w="0" w:type="auto"/>
            <w:gridSpan w:val="3"/>
            <w:vAlign w:val="center"/>
          </w:tcPr>
          <w:p w:rsidR="00101B83" w:rsidRDefault="00101B83" w:rsidP="00101B83">
            <w:r>
              <w:t>Наименование зоны размещения линейного объекта:</w:t>
            </w:r>
          </w:p>
        </w:tc>
        <w:tc>
          <w:tcPr>
            <w:tcW w:w="0" w:type="auto"/>
            <w:gridSpan w:val="2"/>
            <w:vAlign w:val="center"/>
          </w:tcPr>
          <w:p w:rsidR="00101B83" w:rsidRDefault="00101B83" w:rsidP="00101B83">
            <w:r>
              <w:t>Зона с особыми условиями использования территории выкидного трубопровода от скв.255</w:t>
            </w:r>
          </w:p>
        </w:tc>
      </w:tr>
      <w:tr w:rsidR="00101B83" w:rsidTr="00101B83">
        <w:trPr>
          <w:trHeight w:val="28"/>
        </w:trPr>
        <w:tc>
          <w:tcPr>
            <w:tcW w:w="0" w:type="auto"/>
            <w:gridSpan w:val="3"/>
            <w:vAlign w:val="center"/>
          </w:tcPr>
          <w:p w:rsidR="00101B83" w:rsidRDefault="00101B83" w:rsidP="00101B83">
            <w:r>
              <w:t xml:space="preserve">Площадь </w:t>
            </w:r>
            <w:proofErr w:type="spellStart"/>
            <w:r>
              <w:t>кв.м</w:t>
            </w:r>
            <w:proofErr w:type="spellEnd"/>
            <w:r>
              <w:t>.:</w:t>
            </w:r>
          </w:p>
        </w:tc>
        <w:tc>
          <w:tcPr>
            <w:tcW w:w="0" w:type="auto"/>
            <w:gridSpan w:val="2"/>
            <w:vAlign w:val="center"/>
          </w:tcPr>
          <w:p w:rsidR="00101B83" w:rsidRDefault="00101B83" w:rsidP="00101B83">
            <w:r>
              <w:t>78866</w:t>
            </w:r>
          </w:p>
        </w:tc>
      </w:tr>
      <w:tr w:rsidR="00101B83" w:rsidTr="00101B83">
        <w:trPr>
          <w:trHeight w:val="20"/>
        </w:trPr>
        <w:tc>
          <w:tcPr>
            <w:tcW w:w="0" w:type="auto"/>
            <w:vAlign w:val="bottom"/>
          </w:tcPr>
          <w:p w:rsidR="00101B83" w:rsidRDefault="00101B83" w:rsidP="00101B83">
            <w:pPr>
              <w:jc w:val="center"/>
            </w:pPr>
            <w:r>
              <w:t>№ точки</w:t>
            </w:r>
          </w:p>
        </w:tc>
        <w:tc>
          <w:tcPr>
            <w:tcW w:w="0" w:type="auto"/>
            <w:vAlign w:val="bottom"/>
          </w:tcPr>
          <w:p w:rsidR="00101B83" w:rsidRDefault="00101B83" w:rsidP="00101B83">
            <w:pPr>
              <w:jc w:val="center"/>
            </w:pPr>
            <w:r>
              <w:t>Дирекционный</w:t>
            </w:r>
          </w:p>
        </w:tc>
        <w:tc>
          <w:tcPr>
            <w:tcW w:w="0" w:type="auto"/>
            <w:vAlign w:val="bottom"/>
          </w:tcPr>
          <w:p w:rsidR="00101B83" w:rsidRDefault="00101B83" w:rsidP="00101B83">
            <w:pPr>
              <w:jc w:val="center"/>
            </w:pPr>
            <w:r>
              <w:t>Расстояние,</w:t>
            </w:r>
          </w:p>
        </w:tc>
        <w:tc>
          <w:tcPr>
            <w:tcW w:w="0" w:type="auto"/>
            <w:gridSpan w:val="2"/>
            <w:vAlign w:val="center"/>
          </w:tcPr>
          <w:p w:rsidR="00101B83" w:rsidRDefault="00101B83" w:rsidP="00101B83">
            <w:pPr>
              <w:jc w:val="center"/>
            </w:pPr>
            <w:r>
              <w:t>Координаты</w:t>
            </w:r>
          </w:p>
        </w:tc>
      </w:tr>
      <w:tr w:rsidR="00101B83" w:rsidTr="00101B83">
        <w:trPr>
          <w:trHeight w:val="20"/>
        </w:trPr>
        <w:tc>
          <w:tcPr>
            <w:tcW w:w="0" w:type="auto"/>
          </w:tcPr>
          <w:p w:rsidR="00101B83" w:rsidRDefault="00101B83" w:rsidP="00101B83">
            <w:pPr>
              <w:jc w:val="center"/>
            </w:pPr>
            <w:r>
              <w:t>(сквозной)</w:t>
            </w:r>
          </w:p>
        </w:tc>
        <w:tc>
          <w:tcPr>
            <w:tcW w:w="0" w:type="auto"/>
          </w:tcPr>
          <w:p w:rsidR="00101B83" w:rsidRDefault="00101B83" w:rsidP="00101B83">
            <w:pPr>
              <w:jc w:val="center"/>
            </w:pPr>
            <w:r>
              <w:t>угол</w:t>
            </w:r>
          </w:p>
        </w:tc>
        <w:tc>
          <w:tcPr>
            <w:tcW w:w="0" w:type="auto"/>
          </w:tcPr>
          <w:p w:rsidR="00101B83" w:rsidRDefault="00101B83" w:rsidP="00101B83">
            <w:pPr>
              <w:jc w:val="center"/>
            </w:pPr>
            <w:r>
              <w:t>м</w:t>
            </w:r>
          </w:p>
        </w:tc>
        <w:tc>
          <w:tcPr>
            <w:tcW w:w="0" w:type="auto"/>
            <w:vAlign w:val="center"/>
          </w:tcPr>
          <w:p w:rsidR="00101B83" w:rsidRDefault="00101B83" w:rsidP="00101B83">
            <w:pPr>
              <w:jc w:val="center"/>
            </w:pPr>
            <w:r>
              <w:t>X</w:t>
            </w:r>
          </w:p>
        </w:tc>
        <w:tc>
          <w:tcPr>
            <w:tcW w:w="0" w:type="auto"/>
            <w:vAlign w:val="center"/>
          </w:tcPr>
          <w:p w:rsidR="00101B83" w:rsidRDefault="00101B83" w:rsidP="00101B83">
            <w:pPr>
              <w:jc w:val="center"/>
            </w:pPr>
            <w:r>
              <w:t>Y</w:t>
            </w:r>
          </w:p>
        </w:tc>
      </w:tr>
      <w:tr w:rsidR="00101B83" w:rsidTr="00101B83">
        <w:trPr>
          <w:trHeight w:val="20"/>
        </w:trPr>
        <w:tc>
          <w:tcPr>
            <w:tcW w:w="0" w:type="auto"/>
            <w:vAlign w:val="center"/>
          </w:tcPr>
          <w:p w:rsidR="00101B83" w:rsidRDefault="00101B83" w:rsidP="00101B83">
            <w:pPr>
              <w:jc w:val="center"/>
            </w:pPr>
            <w:r>
              <w:t>71</w:t>
            </w:r>
          </w:p>
        </w:tc>
        <w:tc>
          <w:tcPr>
            <w:tcW w:w="0" w:type="auto"/>
            <w:vAlign w:val="center"/>
          </w:tcPr>
          <w:p w:rsidR="00101B83" w:rsidRDefault="00101B83" w:rsidP="00101B83">
            <w:pPr>
              <w:jc w:val="center"/>
            </w:pPr>
            <w:r>
              <w:t>105°0'10"</w:t>
            </w:r>
          </w:p>
        </w:tc>
        <w:tc>
          <w:tcPr>
            <w:tcW w:w="0" w:type="auto"/>
            <w:vAlign w:val="center"/>
          </w:tcPr>
          <w:p w:rsidR="00101B83" w:rsidRDefault="00101B83" w:rsidP="00101B83">
            <w:pPr>
              <w:jc w:val="center"/>
            </w:pPr>
            <w:r>
              <w:t>12,94</w:t>
            </w:r>
          </w:p>
        </w:tc>
        <w:tc>
          <w:tcPr>
            <w:tcW w:w="0" w:type="auto"/>
            <w:vAlign w:val="center"/>
          </w:tcPr>
          <w:p w:rsidR="00101B83" w:rsidRDefault="00101B83" w:rsidP="00101B83">
            <w:pPr>
              <w:jc w:val="center"/>
            </w:pPr>
            <w:r>
              <w:t>442259,67</w:t>
            </w:r>
          </w:p>
        </w:tc>
        <w:tc>
          <w:tcPr>
            <w:tcW w:w="0" w:type="auto"/>
            <w:vAlign w:val="center"/>
          </w:tcPr>
          <w:p w:rsidR="00101B83" w:rsidRDefault="00101B83" w:rsidP="00101B83">
            <w:pPr>
              <w:jc w:val="center"/>
            </w:pPr>
            <w:r>
              <w:t>2216183,86</w:t>
            </w:r>
          </w:p>
        </w:tc>
      </w:tr>
      <w:tr w:rsidR="00101B83" w:rsidTr="00101B83">
        <w:trPr>
          <w:trHeight w:val="20"/>
        </w:trPr>
        <w:tc>
          <w:tcPr>
            <w:tcW w:w="0" w:type="auto"/>
            <w:vAlign w:val="center"/>
          </w:tcPr>
          <w:p w:rsidR="00101B83" w:rsidRDefault="00101B83" w:rsidP="00101B83">
            <w:pPr>
              <w:jc w:val="center"/>
            </w:pPr>
            <w:r>
              <w:t>72</w:t>
            </w:r>
          </w:p>
        </w:tc>
        <w:tc>
          <w:tcPr>
            <w:tcW w:w="0" w:type="auto"/>
            <w:vAlign w:val="center"/>
          </w:tcPr>
          <w:p w:rsidR="00101B83" w:rsidRDefault="00101B83" w:rsidP="00101B83">
            <w:pPr>
              <w:jc w:val="center"/>
            </w:pPr>
            <w:r>
              <w:t>132°2'25"</w:t>
            </w:r>
          </w:p>
        </w:tc>
        <w:tc>
          <w:tcPr>
            <w:tcW w:w="0" w:type="auto"/>
            <w:vAlign w:val="center"/>
          </w:tcPr>
          <w:p w:rsidR="00101B83" w:rsidRDefault="00101B83" w:rsidP="00101B83">
            <w:pPr>
              <w:jc w:val="center"/>
            </w:pPr>
            <w:r>
              <w:t>10,41</w:t>
            </w:r>
          </w:p>
        </w:tc>
        <w:tc>
          <w:tcPr>
            <w:tcW w:w="0" w:type="auto"/>
            <w:vAlign w:val="center"/>
          </w:tcPr>
          <w:p w:rsidR="00101B83" w:rsidRDefault="00101B83" w:rsidP="00101B83">
            <w:pPr>
              <w:jc w:val="center"/>
            </w:pPr>
            <w:r>
              <w:t>442272,17</w:t>
            </w:r>
          </w:p>
        </w:tc>
        <w:tc>
          <w:tcPr>
            <w:tcW w:w="0" w:type="auto"/>
            <w:vAlign w:val="center"/>
          </w:tcPr>
          <w:p w:rsidR="00101B83" w:rsidRDefault="00101B83" w:rsidP="00101B83">
            <w:pPr>
              <w:jc w:val="center"/>
            </w:pPr>
            <w:r>
              <w:t>2216180,51</w:t>
            </w:r>
          </w:p>
        </w:tc>
      </w:tr>
      <w:tr w:rsidR="00101B83" w:rsidTr="00101B83">
        <w:trPr>
          <w:trHeight w:val="20"/>
        </w:trPr>
        <w:tc>
          <w:tcPr>
            <w:tcW w:w="0" w:type="auto"/>
            <w:vAlign w:val="center"/>
          </w:tcPr>
          <w:p w:rsidR="00101B83" w:rsidRDefault="00101B83" w:rsidP="00101B83">
            <w:pPr>
              <w:jc w:val="center"/>
            </w:pPr>
            <w:r>
              <w:t>73</w:t>
            </w:r>
          </w:p>
        </w:tc>
        <w:tc>
          <w:tcPr>
            <w:tcW w:w="0" w:type="auto"/>
            <w:vAlign w:val="center"/>
          </w:tcPr>
          <w:p w:rsidR="00101B83" w:rsidRDefault="00101B83" w:rsidP="00101B83">
            <w:pPr>
              <w:jc w:val="center"/>
            </w:pPr>
            <w:r>
              <w:t>144°1'39"</w:t>
            </w:r>
          </w:p>
        </w:tc>
        <w:tc>
          <w:tcPr>
            <w:tcW w:w="0" w:type="auto"/>
            <w:vAlign w:val="center"/>
          </w:tcPr>
          <w:p w:rsidR="00101B83" w:rsidRDefault="00101B83" w:rsidP="00101B83">
            <w:pPr>
              <w:jc w:val="center"/>
            </w:pPr>
            <w:r>
              <w:t>27,58</w:t>
            </w:r>
          </w:p>
        </w:tc>
        <w:tc>
          <w:tcPr>
            <w:tcW w:w="0" w:type="auto"/>
            <w:vAlign w:val="center"/>
          </w:tcPr>
          <w:p w:rsidR="00101B83" w:rsidRDefault="00101B83" w:rsidP="00101B83">
            <w:pPr>
              <w:jc w:val="center"/>
            </w:pPr>
            <w:r>
              <w:t>442279,90</w:t>
            </w:r>
          </w:p>
        </w:tc>
        <w:tc>
          <w:tcPr>
            <w:tcW w:w="0" w:type="auto"/>
            <w:vAlign w:val="center"/>
          </w:tcPr>
          <w:p w:rsidR="00101B83" w:rsidRDefault="00101B83" w:rsidP="00101B83">
            <w:pPr>
              <w:jc w:val="center"/>
            </w:pPr>
            <w:r>
              <w:t>2216173,54</w:t>
            </w:r>
          </w:p>
        </w:tc>
      </w:tr>
      <w:tr w:rsidR="00101B83" w:rsidTr="00101B83">
        <w:trPr>
          <w:trHeight w:val="20"/>
        </w:trPr>
        <w:tc>
          <w:tcPr>
            <w:tcW w:w="0" w:type="auto"/>
            <w:vAlign w:val="center"/>
          </w:tcPr>
          <w:p w:rsidR="00101B83" w:rsidRDefault="00101B83" w:rsidP="00101B83">
            <w:pPr>
              <w:jc w:val="center"/>
            </w:pPr>
            <w:r>
              <w:t>74</w:t>
            </w:r>
          </w:p>
        </w:tc>
        <w:tc>
          <w:tcPr>
            <w:tcW w:w="0" w:type="auto"/>
            <w:vAlign w:val="center"/>
          </w:tcPr>
          <w:p w:rsidR="00101B83" w:rsidRDefault="00101B83" w:rsidP="00101B83">
            <w:pPr>
              <w:jc w:val="center"/>
            </w:pPr>
            <w:r>
              <w:t>104°59'24"</w:t>
            </w:r>
          </w:p>
        </w:tc>
        <w:tc>
          <w:tcPr>
            <w:tcW w:w="0" w:type="auto"/>
            <w:vAlign w:val="center"/>
          </w:tcPr>
          <w:p w:rsidR="00101B83" w:rsidRDefault="00101B83" w:rsidP="00101B83">
            <w:pPr>
              <w:jc w:val="center"/>
            </w:pPr>
            <w:r>
              <w:t>7,58</w:t>
            </w:r>
          </w:p>
        </w:tc>
        <w:tc>
          <w:tcPr>
            <w:tcW w:w="0" w:type="auto"/>
            <w:vAlign w:val="center"/>
          </w:tcPr>
          <w:p w:rsidR="00101B83" w:rsidRDefault="00101B83" w:rsidP="00101B83">
            <w:pPr>
              <w:jc w:val="center"/>
            </w:pPr>
            <w:r>
              <w:t>442296,10</w:t>
            </w:r>
          </w:p>
        </w:tc>
        <w:tc>
          <w:tcPr>
            <w:tcW w:w="0" w:type="auto"/>
            <w:vAlign w:val="center"/>
          </w:tcPr>
          <w:p w:rsidR="00101B83" w:rsidRDefault="00101B83" w:rsidP="00101B83">
            <w:pPr>
              <w:jc w:val="center"/>
            </w:pPr>
            <w:r>
              <w:t>2216151,22</w:t>
            </w:r>
          </w:p>
        </w:tc>
      </w:tr>
      <w:tr w:rsidR="00101B83" w:rsidTr="00101B83">
        <w:trPr>
          <w:trHeight w:val="20"/>
        </w:trPr>
        <w:tc>
          <w:tcPr>
            <w:tcW w:w="0" w:type="auto"/>
            <w:vAlign w:val="center"/>
          </w:tcPr>
          <w:p w:rsidR="00101B83" w:rsidRDefault="00101B83" w:rsidP="00101B83">
            <w:pPr>
              <w:jc w:val="center"/>
            </w:pPr>
            <w:r>
              <w:t>75</w:t>
            </w:r>
          </w:p>
        </w:tc>
        <w:tc>
          <w:tcPr>
            <w:tcW w:w="0" w:type="auto"/>
            <w:vAlign w:val="center"/>
          </w:tcPr>
          <w:p w:rsidR="00101B83" w:rsidRDefault="00101B83" w:rsidP="00101B83">
            <w:pPr>
              <w:jc w:val="center"/>
            </w:pPr>
            <w:r>
              <w:t>135°0'0"</w:t>
            </w:r>
          </w:p>
        </w:tc>
        <w:tc>
          <w:tcPr>
            <w:tcW w:w="0" w:type="auto"/>
            <w:vAlign w:val="center"/>
          </w:tcPr>
          <w:p w:rsidR="00101B83" w:rsidRDefault="00101B83" w:rsidP="00101B83">
            <w:pPr>
              <w:jc w:val="center"/>
            </w:pPr>
            <w:r>
              <w:t>12,94</w:t>
            </w:r>
          </w:p>
        </w:tc>
        <w:tc>
          <w:tcPr>
            <w:tcW w:w="0" w:type="auto"/>
            <w:vAlign w:val="center"/>
          </w:tcPr>
          <w:p w:rsidR="00101B83" w:rsidRDefault="00101B83" w:rsidP="00101B83">
            <w:pPr>
              <w:jc w:val="center"/>
            </w:pPr>
            <w:r>
              <w:t>442303,42</w:t>
            </w:r>
          </w:p>
        </w:tc>
        <w:tc>
          <w:tcPr>
            <w:tcW w:w="0" w:type="auto"/>
            <w:vAlign w:val="center"/>
          </w:tcPr>
          <w:p w:rsidR="00101B83" w:rsidRDefault="00101B83" w:rsidP="00101B83">
            <w:pPr>
              <w:jc w:val="center"/>
            </w:pPr>
            <w:r>
              <w:t>2216149,26</w:t>
            </w:r>
          </w:p>
        </w:tc>
      </w:tr>
      <w:tr w:rsidR="00101B83" w:rsidTr="00101B83">
        <w:trPr>
          <w:trHeight w:val="20"/>
        </w:trPr>
        <w:tc>
          <w:tcPr>
            <w:tcW w:w="0" w:type="auto"/>
            <w:vAlign w:val="center"/>
          </w:tcPr>
          <w:p w:rsidR="00101B83" w:rsidRDefault="00101B83" w:rsidP="00101B83">
            <w:pPr>
              <w:jc w:val="center"/>
            </w:pPr>
            <w:r>
              <w:t>76</w:t>
            </w:r>
          </w:p>
        </w:tc>
        <w:tc>
          <w:tcPr>
            <w:tcW w:w="0" w:type="auto"/>
            <w:vAlign w:val="center"/>
          </w:tcPr>
          <w:p w:rsidR="00101B83" w:rsidRDefault="00101B83" w:rsidP="00101B83">
            <w:pPr>
              <w:jc w:val="center"/>
            </w:pPr>
            <w:r>
              <w:t>165°2'24"</w:t>
            </w:r>
          </w:p>
        </w:tc>
        <w:tc>
          <w:tcPr>
            <w:tcW w:w="0" w:type="auto"/>
            <w:vAlign w:val="center"/>
          </w:tcPr>
          <w:p w:rsidR="00101B83" w:rsidRDefault="00101B83" w:rsidP="00101B83">
            <w:pPr>
              <w:jc w:val="center"/>
            </w:pPr>
            <w:r>
              <w:t>12,94</w:t>
            </w:r>
          </w:p>
        </w:tc>
        <w:tc>
          <w:tcPr>
            <w:tcW w:w="0" w:type="auto"/>
            <w:vAlign w:val="center"/>
          </w:tcPr>
          <w:p w:rsidR="00101B83" w:rsidRDefault="00101B83" w:rsidP="00101B83">
            <w:pPr>
              <w:jc w:val="center"/>
            </w:pPr>
            <w:r>
              <w:t>442312,57</w:t>
            </w:r>
          </w:p>
        </w:tc>
        <w:tc>
          <w:tcPr>
            <w:tcW w:w="0" w:type="auto"/>
            <w:vAlign w:val="center"/>
          </w:tcPr>
          <w:p w:rsidR="00101B83" w:rsidRDefault="00101B83" w:rsidP="00101B83">
            <w:pPr>
              <w:jc w:val="center"/>
            </w:pPr>
            <w:r>
              <w:t>2216140,11</w:t>
            </w:r>
          </w:p>
        </w:tc>
      </w:tr>
      <w:tr w:rsidR="00101B83" w:rsidTr="00101B83">
        <w:trPr>
          <w:trHeight w:val="20"/>
        </w:trPr>
        <w:tc>
          <w:tcPr>
            <w:tcW w:w="0" w:type="auto"/>
            <w:vAlign w:val="center"/>
          </w:tcPr>
          <w:p w:rsidR="00101B83" w:rsidRDefault="00101B83" w:rsidP="00101B83">
            <w:pPr>
              <w:jc w:val="center"/>
            </w:pPr>
            <w:r>
              <w:t>77</w:t>
            </w:r>
          </w:p>
        </w:tc>
        <w:tc>
          <w:tcPr>
            <w:tcW w:w="0" w:type="auto"/>
            <w:vAlign w:val="center"/>
          </w:tcPr>
          <w:p w:rsidR="00101B83" w:rsidRDefault="00101B83" w:rsidP="00101B83">
            <w:pPr>
              <w:jc w:val="center"/>
            </w:pPr>
            <w:r>
              <w:t>194°57'36"</w:t>
            </w:r>
          </w:p>
        </w:tc>
        <w:tc>
          <w:tcPr>
            <w:tcW w:w="0" w:type="auto"/>
            <w:vAlign w:val="center"/>
          </w:tcPr>
          <w:p w:rsidR="00101B83" w:rsidRDefault="00101B83" w:rsidP="00101B83">
            <w:pPr>
              <w:jc w:val="center"/>
            </w:pPr>
            <w:r>
              <w:t>12,94</w:t>
            </w:r>
          </w:p>
        </w:tc>
        <w:tc>
          <w:tcPr>
            <w:tcW w:w="0" w:type="auto"/>
            <w:vAlign w:val="center"/>
          </w:tcPr>
          <w:p w:rsidR="00101B83" w:rsidRDefault="00101B83" w:rsidP="00101B83">
            <w:pPr>
              <w:jc w:val="center"/>
            </w:pPr>
            <w:r>
              <w:t>442315,91</w:t>
            </w:r>
          </w:p>
        </w:tc>
        <w:tc>
          <w:tcPr>
            <w:tcW w:w="0" w:type="auto"/>
            <w:vAlign w:val="center"/>
          </w:tcPr>
          <w:p w:rsidR="00101B83" w:rsidRDefault="00101B83" w:rsidP="00101B83">
            <w:pPr>
              <w:jc w:val="center"/>
            </w:pPr>
            <w:r>
              <w:t>2216127,61</w:t>
            </w:r>
          </w:p>
        </w:tc>
      </w:tr>
      <w:tr w:rsidR="00101B83" w:rsidTr="00101B83">
        <w:trPr>
          <w:trHeight w:val="20"/>
        </w:trPr>
        <w:tc>
          <w:tcPr>
            <w:tcW w:w="0" w:type="auto"/>
            <w:vAlign w:val="center"/>
          </w:tcPr>
          <w:p w:rsidR="00101B83" w:rsidRDefault="00101B83" w:rsidP="00101B83">
            <w:pPr>
              <w:jc w:val="center"/>
            </w:pPr>
            <w:r>
              <w:t>78</w:t>
            </w:r>
          </w:p>
        </w:tc>
        <w:tc>
          <w:tcPr>
            <w:tcW w:w="0" w:type="auto"/>
            <w:vAlign w:val="center"/>
          </w:tcPr>
          <w:p w:rsidR="00101B83" w:rsidRDefault="00101B83" w:rsidP="00101B83">
            <w:pPr>
              <w:jc w:val="center"/>
            </w:pPr>
            <w:r>
              <w:t>221°44'27"</w:t>
            </w:r>
          </w:p>
        </w:tc>
        <w:tc>
          <w:tcPr>
            <w:tcW w:w="0" w:type="auto"/>
            <w:vAlign w:val="center"/>
          </w:tcPr>
          <w:p w:rsidR="00101B83" w:rsidRDefault="00101B83" w:rsidP="00101B83">
            <w:pPr>
              <w:jc w:val="center"/>
            </w:pPr>
            <w:r>
              <w:t>10,2</w:t>
            </w:r>
          </w:p>
        </w:tc>
        <w:tc>
          <w:tcPr>
            <w:tcW w:w="0" w:type="auto"/>
            <w:vAlign w:val="center"/>
          </w:tcPr>
          <w:p w:rsidR="00101B83" w:rsidRDefault="00101B83" w:rsidP="00101B83">
            <w:pPr>
              <w:jc w:val="center"/>
            </w:pPr>
            <w:r>
              <w:t>442312,57</w:t>
            </w:r>
          </w:p>
        </w:tc>
        <w:tc>
          <w:tcPr>
            <w:tcW w:w="0" w:type="auto"/>
            <w:vAlign w:val="center"/>
          </w:tcPr>
          <w:p w:rsidR="00101B83" w:rsidRDefault="00101B83" w:rsidP="00101B83">
            <w:pPr>
              <w:jc w:val="center"/>
            </w:pPr>
            <w:r>
              <w:t>2216115,11</w:t>
            </w:r>
          </w:p>
        </w:tc>
      </w:tr>
      <w:tr w:rsidR="00101B83" w:rsidTr="00101B83">
        <w:trPr>
          <w:trHeight w:val="20"/>
        </w:trPr>
        <w:tc>
          <w:tcPr>
            <w:tcW w:w="0" w:type="auto"/>
            <w:vAlign w:val="center"/>
          </w:tcPr>
          <w:p w:rsidR="00101B83" w:rsidRDefault="00101B83" w:rsidP="00101B83">
            <w:pPr>
              <w:jc w:val="center"/>
            </w:pPr>
            <w:r>
              <w:t>79</w:t>
            </w:r>
          </w:p>
        </w:tc>
        <w:tc>
          <w:tcPr>
            <w:tcW w:w="0" w:type="auto"/>
            <w:vAlign w:val="center"/>
          </w:tcPr>
          <w:p w:rsidR="00101B83" w:rsidRDefault="00101B83" w:rsidP="00101B83">
            <w:pPr>
              <w:jc w:val="center"/>
            </w:pPr>
            <w:r>
              <w:t>233°43'48"</w:t>
            </w:r>
          </w:p>
        </w:tc>
        <w:tc>
          <w:tcPr>
            <w:tcW w:w="0" w:type="auto"/>
            <w:vAlign w:val="center"/>
          </w:tcPr>
          <w:p w:rsidR="00101B83" w:rsidRDefault="00101B83" w:rsidP="00101B83">
            <w:pPr>
              <w:jc w:val="center"/>
            </w:pPr>
            <w:r>
              <w:t>1,91</w:t>
            </w:r>
          </w:p>
        </w:tc>
        <w:tc>
          <w:tcPr>
            <w:tcW w:w="0" w:type="auto"/>
            <w:vAlign w:val="center"/>
          </w:tcPr>
          <w:p w:rsidR="00101B83" w:rsidRDefault="00101B83" w:rsidP="00101B83">
            <w:pPr>
              <w:jc w:val="center"/>
            </w:pPr>
            <w:r>
              <w:t>442305,78</w:t>
            </w:r>
          </w:p>
        </w:tc>
        <w:tc>
          <w:tcPr>
            <w:tcW w:w="0" w:type="auto"/>
            <w:vAlign w:val="center"/>
          </w:tcPr>
          <w:p w:rsidR="00101B83" w:rsidRDefault="00101B83" w:rsidP="00101B83">
            <w:pPr>
              <w:jc w:val="center"/>
            </w:pPr>
            <w:r>
              <w:t>2216107,50</w:t>
            </w:r>
          </w:p>
        </w:tc>
      </w:tr>
      <w:tr w:rsidR="00101B83" w:rsidTr="00101B83">
        <w:trPr>
          <w:trHeight w:val="20"/>
        </w:trPr>
        <w:tc>
          <w:tcPr>
            <w:tcW w:w="0" w:type="auto"/>
            <w:vAlign w:val="center"/>
          </w:tcPr>
          <w:p w:rsidR="00101B83" w:rsidRDefault="00101B83" w:rsidP="00101B83">
            <w:pPr>
              <w:jc w:val="center"/>
            </w:pPr>
            <w:r>
              <w:t>80</w:t>
            </w:r>
          </w:p>
        </w:tc>
        <w:tc>
          <w:tcPr>
            <w:tcW w:w="0" w:type="auto"/>
            <w:vAlign w:val="center"/>
          </w:tcPr>
          <w:p w:rsidR="00101B83" w:rsidRDefault="00101B83" w:rsidP="00101B83">
            <w:pPr>
              <w:jc w:val="center"/>
            </w:pPr>
            <w:r>
              <w:t>224°59'60"</w:t>
            </w:r>
          </w:p>
        </w:tc>
        <w:tc>
          <w:tcPr>
            <w:tcW w:w="0" w:type="auto"/>
            <w:vAlign w:val="center"/>
          </w:tcPr>
          <w:p w:rsidR="00101B83" w:rsidRDefault="00101B83" w:rsidP="00101B83">
            <w:pPr>
              <w:jc w:val="center"/>
            </w:pPr>
            <w:r>
              <w:t>0,06</w:t>
            </w:r>
          </w:p>
        </w:tc>
        <w:tc>
          <w:tcPr>
            <w:tcW w:w="0" w:type="auto"/>
            <w:vAlign w:val="center"/>
          </w:tcPr>
          <w:p w:rsidR="00101B83" w:rsidRDefault="00101B83" w:rsidP="00101B83">
            <w:pPr>
              <w:jc w:val="center"/>
            </w:pPr>
            <w:r>
              <w:t>442304,24</w:t>
            </w:r>
          </w:p>
        </w:tc>
        <w:tc>
          <w:tcPr>
            <w:tcW w:w="0" w:type="auto"/>
            <w:vAlign w:val="center"/>
          </w:tcPr>
          <w:p w:rsidR="00101B83" w:rsidRDefault="00101B83" w:rsidP="00101B83">
            <w:pPr>
              <w:jc w:val="center"/>
            </w:pPr>
            <w:r>
              <w:t>2216106,37</w:t>
            </w:r>
          </w:p>
        </w:tc>
      </w:tr>
      <w:tr w:rsidR="00101B83" w:rsidTr="00101B83">
        <w:trPr>
          <w:trHeight w:val="20"/>
        </w:trPr>
        <w:tc>
          <w:tcPr>
            <w:tcW w:w="0" w:type="auto"/>
            <w:vAlign w:val="center"/>
          </w:tcPr>
          <w:p w:rsidR="00101B83" w:rsidRDefault="00101B83" w:rsidP="00101B83">
            <w:pPr>
              <w:jc w:val="center"/>
            </w:pPr>
            <w:r>
              <w:t>81</w:t>
            </w:r>
          </w:p>
        </w:tc>
        <w:tc>
          <w:tcPr>
            <w:tcW w:w="0" w:type="auto"/>
            <w:vAlign w:val="center"/>
          </w:tcPr>
          <w:p w:rsidR="00101B83" w:rsidRDefault="00101B83" w:rsidP="00101B83">
            <w:pPr>
              <w:jc w:val="center"/>
            </w:pPr>
            <w:r>
              <w:t>233°39'51"</w:t>
            </w:r>
          </w:p>
        </w:tc>
        <w:tc>
          <w:tcPr>
            <w:tcW w:w="0" w:type="auto"/>
            <w:vAlign w:val="center"/>
          </w:tcPr>
          <w:p w:rsidR="00101B83" w:rsidRDefault="00101B83" w:rsidP="00101B83">
            <w:pPr>
              <w:jc w:val="center"/>
            </w:pPr>
            <w:r>
              <w:t>1,5</w:t>
            </w:r>
          </w:p>
        </w:tc>
        <w:tc>
          <w:tcPr>
            <w:tcW w:w="0" w:type="auto"/>
            <w:vAlign w:val="center"/>
          </w:tcPr>
          <w:p w:rsidR="00101B83" w:rsidRDefault="00101B83" w:rsidP="00101B83">
            <w:pPr>
              <w:jc w:val="center"/>
            </w:pPr>
            <w:r>
              <w:t>442304,20</w:t>
            </w:r>
          </w:p>
        </w:tc>
        <w:tc>
          <w:tcPr>
            <w:tcW w:w="0" w:type="auto"/>
            <w:vAlign w:val="center"/>
          </w:tcPr>
          <w:p w:rsidR="00101B83" w:rsidRDefault="00101B83" w:rsidP="00101B83">
            <w:pPr>
              <w:jc w:val="center"/>
            </w:pPr>
            <w:r>
              <w:t>2216106,33</w:t>
            </w:r>
          </w:p>
        </w:tc>
      </w:tr>
      <w:tr w:rsidR="00101B83" w:rsidTr="00101B83">
        <w:trPr>
          <w:trHeight w:val="20"/>
        </w:trPr>
        <w:tc>
          <w:tcPr>
            <w:tcW w:w="0" w:type="auto"/>
            <w:vAlign w:val="center"/>
          </w:tcPr>
          <w:p w:rsidR="00101B83" w:rsidRDefault="00101B83" w:rsidP="00101B83">
            <w:pPr>
              <w:jc w:val="center"/>
            </w:pPr>
            <w:r>
              <w:t>82</w:t>
            </w:r>
          </w:p>
        </w:tc>
        <w:tc>
          <w:tcPr>
            <w:tcW w:w="0" w:type="auto"/>
            <w:vAlign w:val="center"/>
          </w:tcPr>
          <w:p w:rsidR="00101B83" w:rsidRDefault="00101B83" w:rsidP="00101B83">
            <w:pPr>
              <w:jc w:val="center"/>
            </w:pPr>
            <w:r>
              <w:t>236°18'36"</w:t>
            </w:r>
          </w:p>
        </w:tc>
        <w:tc>
          <w:tcPr>
            <w:tcW w:w="0" w:type="auto"/>
            <w:vAlign w:val="center"/>
          </w:tcPr>
          <w:p w:rsidR="00101B83" w:rsidRDefault="00101B83" w:rsidP="00101B83">
            <w:pPr>
              <w:jc w:val="center"/>
            </w:pPr>
            <w:r>
              <w:t>0,22</w:t>
            </w:r>
          </w:p>
        </w:tc>
        <w:tc>
          <w:tcPr>
            <w:tcW w:w="0" w:type="auto"/>
            <w:vAlign w:val="center"/>
          </w:tcPr>
          <w:p w:rsidR="00101B83" w:rsidRDefault="00101B83" w:rsidP="00101B83">
            <w:pPr>
              <w:jc w:val="center"/>
            </w:pPr>
            <w:r>
              <w:t>442302,99</w:t>
            </w:r>
          </w:p>
        </w:tc>
        <w:tc>
          <w:tcPr>
            <w:tcW w:w="0" w:type="auto"/>
            <w:vAlign w:val="center"/>
          </w:tcPr>
          <w:p w:rsidR="00101B83" w:rsidRDefault="00101B83" w:rsidP="00101B83">
            <w:pPr>
              <w:jc w:val="center"/>
            </w:pPr>
            <w:r>
              <w:t>2216105,44</w:t>
            </w:r>
          </w:p>
        </w:tc>
      </w:tr>
      <w:tr w:rsidR="00101B83" w:rsidTr="00101B83">
        <w:trPr>
          <w:trHeight w:val="20"/>
        </w:trPr>
        <w:tc>
          <w:tcPr>
            <w:tcW w:w="0" w:type="auto"/>
            <w:vAlign w:val="center"/>
          </w:tcPr>
          <w:p w:rsidR="00101B83" w:rsidRDefault="00101B83" w:rsidP="00101B83">
            <w:pPr>
              <w:jc w:val="center"/>
            </w:pPr>
            <w:r>
              <w:t>83</w:t>
            </w:r>
          </w:p>
        </w:tc>
        <w:tc>
          <w:tcPr>
            <w:tcW w:w="0" w:type="auto"/>
            <w:vAlign w:val="center"/>
          </w:tcPr>
          <w:p w:rsidR="00101B83" w:rsidRDefault="00101B83" w:rsidP="00101B83">
            <w:pPr>
              <w:jc w:val="center"/>
            </w:pPr>
            <w:r>
              <w:t>234°1'59"</w:t>
            </w:r>
          </w:p>
        </w:tc>
        <w:tc>
          <w:tcPr>
            <w:tcW w:w="0" w:type="auto"/>
            <w:vAlign w:val="center"/>
          </w:tcPr>
          <w:p w:rsidR="00101B83" w:rsidRDefault="00101B83" w:rsidP="00101B83">
            <w:pPr>
              <w:jc w:val="center"/>
            </w:pPr>
            <w:r>
              <w:t>1,4</w:t>
            </w:r>
          </w:p>
        </w:tc>
        <w:tc>
          <w:tcPr>
            <w:tcW w:w="0" w:type="auto"/>
            <w:vAlign w:val="center"/>
          </w:tcPr>
          <w:p w:rsidR="00101B83" w:rsidRDefault="00101B83" w:rsidP="00101B83">
            <w:pPr>
              <w:jc w:val="center"/>
            </w:pPr>
            <w:r>
              <w:t>442302,81</w:t>
            </w:r>
          </w:p>
        </w:tc>
        <w:tc>
          <w:tcPr>
            <w:tcW w:w="0" w:type="auto"/>
            <w:vAlign w:val="center"/>
          </w:tcPr>
          <w:p w:rsidR="00101B83" w:rsidRDefault="00101B83" w:rsidP="00101B83">
            <w:pPr>
              <w:jc w:val="center"/>
            </w:pPr>
            <w:r>
              <w:t>2216105,32</w:t>
            </w:r>
          </w:p>
        </w:tc>
      </w:tr>
      <w:tr w:rsidR="00101B83" w:rsidTr="00101B83">
        <w:trPr>
          <w:trHeight w:val="20"/>
        </w:trPr>
        <w:tc>
          <w:tcPr>
            <w:tcW w:w="0" w:type="auto"/>
            <w:vAlign w:val="center"/>
          </w:tcPr>
          <w:p w:rsidR="00101B83" w:rsidRDefault="00101B83" w:rsidP="00101B83">
            <w:pPr>
              <w:jc w:val="center"/>
            </w:pPr>
            <w:r>
              <w:t>84</w:t>
            </w:r>
          </w:p>
        </w:tc>
        <w:tc>
          <w:tcPr>
            <w:tcW w:w="0" w:type="auto"/>
            <w:vAlign w:val="center"/>
          </w:tcPr>
          <w:p w:rsidR="00101B83" w:rsidRDefault="00101B83" w:rsidP="00101B83">
            <w:pPr>
              <w:jc w:val="center"/>
            </w:pPr>
            <w:r>
              <w:t>236°59'42"</w:t>
            </w:r>
          </w:p>
        </w:tc>
        <w:tc>
          <w:tcPr>
            <w:tcW w:w="0" w:type="auto"/>
            <w:vAlign w:val="center"/>
          </w:tcPr>
          <w:p w:rsidR="00101B83" w:rsidRDefault="00101B83" w:rsidP="00101B83">
            <w:pPr>
              <w:jc w:val="center"/>
            </w:pPr>
            <w:r>
              <w:t>2,55</w:t>
            </w:r>
          </w:p>
        </w:tc>
        <w:tc>
          <w:tcPr>
            <w:tcW w:w="0" w:type="auto"/>
            <w:vAlign w:val="center"/>
          </w:tcPr>
          <w:p w:rsidR="00101B83" w:rsidRDefault="00101B83" w:rsidP="00101B83">
            <w:pPr>
              <w:jc w:val="center"/>
            </w:pPr>
            <w:r>
              <w:t>442301,68</w:t>
            </w:r>
          </w:p>
        </w:tc>
        <w:tc>
          <w:tcPr>
            <w:tcW w:w="0" w:type="auto"/>
            <w:vAlign w:val="center"/>
          </w:tcPr>
          <w:p w:rsidR="00101B83" w:rsidRDefault="00101B83" w:rsidP="00101B83">
            <w:pPr>
              <w:jc w:val="center"/>
            </w:pPr>
            <w:r>
              <w:t>2216104,50</w:t>
            </w:r>
          </w:p>
        </w:tc>
      </w:tr>
      <w:tr w:rsidR="00101B83" w:rsidTr="00101B83">
        <w:trPr>
          <w:trHeight w:val="20"/>
        </w:trPr>
        <w:tc>
          <w:tcPr>
            <w:tcW w:w="0" w:type="auto"/>
            <w:vAlign w:val="center"/>
          </w:tcPr>
          <w:p w:rsidR="00101B83" w:rsidRDefault="00101B83" w:rsidP="00101B83">
            <w:pPr>
              <w:jc w:val="center"/>
            </w:pPr>
            <w:r>
              <w:t>85</w:t>
            </w:r>
          </w:p>
        </w:tc>
        <w:tc>
          <w:tcPr>
            <w:tcW w:w="0" w:type="auto"/>
            <w:vAlign w:val="center"/>
          </w:tcPr>
          <w:p w:rsidR="00101B83" w:rsidRDefault="00101B83" w:rsidP="00101B83">
            <w:pPr>
              <w:jc w:val="center"/>
            </w:pPr>
            <w:r>
              <w:t>255°0'31"</w:t>
            </w:r>
          </w:p>
        </w:tc>
        <w:tc>
          <w:tcPr>
            <w:tcW w:w="0" w:type="auto"/>
            <w:vAlign w:val="center"/>
          </w:tcPr>
          <w:p w:rsidR="00101B83" w:rsidRDefault="00101B83" w:rsidP="00101B83">
            <w:pPr>
              <w:jc w:val="center"/>
            </w:pPr>
            <w:r>
              <w:t>12,95</w:t>
            </w:r>
          </w:p>
        </w:tc>
        <w:tc>
          <w:tcPr>
            <w:tcW w:w="0" w:type="auto"/>
            <w:vAlign w:val="center"/>
          </w:tcPr>
          <w:p w:rsidR="00101B83" w:rsidRDefault="00101B83" w:rsidP="00101B83">
            <w:pPr>
              <w:jc w:val="center"/>
            </w:pPr>
            <w:r>
              <w:t>442299,54</w:t>
            </w:r>
          </w:p>
        </w:tc>
        <w:tc>
          <w:tcPr>
            <w:tcW w:w="0" w:type="auto"/>
            <w:vAlign w:val="center"/>
          </w:tcPr>
          <w:p w:rsidR="00101B83" w:rsidRDefault="00101B83" w:rsidP="00101B83">
            <w:pPr>
              <w:jc w:val="center"/>
            </w:pPr>
            <w:r>
              <w:t>2216103,11</w:t>
            </w:r>
          </w:p>
        </w:tc>
      </w:tr>
      <w:tr w:rsidR="00101B83" w:rsidTr="00101B83">
        <w:trPr>
          <w:trHeight w:val="20"/>
        </w:trPr>
        <w:tc>
          <w:tcPr>
            <w:tcW w:w="0" w:type="auto"/>
            <w:vAlign w:val="center"/>
          </w:tcPr>
          <w:p w:rsidR="00101B83" w:rsidRDefault="00101B83" w:rsidP="00101B83">
            <w:pPr>
              <w:jc w:val="center"/>
            </w:pPr>
            <w:r>
              <w:t>86</w:t>
            </w:r>
          </w:p>
        </w:tc>
        <w:tc>
          <w:tcPr>
            <w:tcW w:w="0" w:type="auto"/>
            <w:vAlign w:val="center"/>
          </w:tcPr>
          <w:p w:rsidR="00101B83" w:rsidRDefault="00101B83" w:rsidP="00101B83">
            <w:pPr>
              <w:jc w:val="center"/>
            </w:pPr>
            <w:r>
              <w:t>285°0'10"</w:t>
            </w:r>
          </w:p>
        </w:tc>
        <w:tc>
          <w:tcPr>
            <w:tcW w:w="0" w:type="auto"/>
            <w:vAlign w:val="center"/>
          </w:tcPr>
          <w:p w:rsidR="00101B83" w:rsidRDefault="00101B83" w:rsidP="00101B83">
            <w:pPr>
              <w:jc w:val="center"/>
            </w:pPr>
            <w:r>
              <w:t>12,94</w:t>
            </w:r>
          </w:p>
        </w:tc>
        <w:tc>
          <w:tcPr>
            <w:tcW w:w="0" w:type="auto"/>
            <w:vAlign w:val="center"/>
          </w:tcPr>
          <w:p w:rsidR="00101B83" w:rsidRDefault="00101B83" w:rsidP="00101B83">
            <w:pPr>
              <w:jc w:val="center"/>
            </w:pPr>
            <w:r>
              <w:t>442287,03</w:t>
            </w:r>
          </w:p>
        </w:tc>
        <w:tc>
          <w:tcPr>
            <w:tcW w:w="0" w:type="auto"/>
            <w:vAlign w:val="center"/>
          </w:tcPr>
          <w:p w:rsidR="00101B83" w:rsidRDefault="00101B83" w:rsidP="00101B83">
            <w:pPr>
              <w:jc w:val="center"/>
            </w:pPr>
            <w:r>
              <w:t>2216099,76</w:t>
            </w:r>
          </w:p>
        </w:tc>
      </w:tr>
      <w:tr w:rsidR="00101B83" w:rsidTr="00101B83">
        <w:trPr>
          <w:trHeight w:val="20"/>
        </w:trPr>
        <w:tc>
          <w:tcPr>
            <w:tcW w:w="0" w:type="auto"/>
            <w:vAlign w:val="center"/>
          </w:tcPr>
          <w:p w:rsidR="00101B83" w:rsidRDefault="00101B83" w:rsidP="00101B83">
            <w:pPr>
              <w:jc w:val="center"/>
            </w:pPr>
            <w:r>
              <w:t>87</w:t>
            </w:r>
          </w:p>
        </w:tc>
        <w:tc>
          <w:tcPr>
            <w:tcW w:w="0" w:type="auto"/>
            <w:vAlign w:val="center"/>
          </w:tcPr>
          <w:p w:rsidR="00101B83" w:rsidRDefault="00101B83" w:rsidP="00101B83">
            <w:pPr>
              <w:jc w:val="center"/>
            </w:pPr>
            <w:r>
              <w:t>311°50'10"</w:t>
            </w:r>
          </w:p>
        </w:tc>
        <w:tc>
          <w:tcPr>
            <w:tcW w:w="0" w:type="auto"/>
            <w:vAlign w:val="center"/>
          </w:tcPr>
          <w:p w:rsidR="00101B83" w:rsidRDefault="00101B83" w:rsidP="00101B83">
            <w:pPr>
              <w:jc w:val="center"/>
            </w:pPr>
            <w:r>
              <w:t>4,23</w:t>
            </w:r>
          </w:p>
        </w:tc>
        <w:tc>
          <w:tcPr>
            <w:tcW w:w="0" w:type="auto"/>
            <w:vAlign w:val="center"/>
          </w:tcPr>
          <w:p w:rsidR="00101B83" w:rsidRDefault="00101B83" w:rsidP="00101B83">
            <w:pPr>
              <w:jc w:val="center"/>
            </w:pPr>
            <w:r>
              <w:t>442274,53</w:t>
            </w:r>
          </w:p>
        </w:tc>
        <w:tc>
          <w:tcPr>
            <w:tcW w:w="0" w:type="auto"/>
            <w:vAlign w:val="center"/>
          </w:tcPr>
          <w:p w:rsidR="00101B83" w:rsidRDefault="00101B83" w:rsidP="00101B83">
            <w:pPr>
              <w:jc w:val="center"/>
            </w:pPr>
            <w:r>
              <w:t>2216103,11</w:t>
            </w:r>
          </w:p>
        </w:tc>
      </w:tr>
      <w:tr w:rsidR="00101B83" w:rsidTr="00101B83">
        <w:trPr>
          <w:trHeight w:val="20"/>
        </w:trPr>
        <w:tc>
          <w:tcPr>
            <w:tcW w:w="0" w:type="auto"/>
            <w:vAlign w:val="center"/>
          </w:tcPr>
          <w:p w:rsidR="00101B83" w:rsidRDefault="00101B83" w:rsidP="00101B83">
            <w:pPr>
              <w:jc w:val="center"/>
            </w:pPr>
            <w:r>
              <w:t>88</w:t>
            </w:r>
          </w:p>
        </w:tc>
        <w:tc>
          <w:tcPr>
            <w:tcW w:w="0" w:type="auto"/>
            <w:vAlign w:val="center"/>
          </w:tcPr>
          <w:p w:rsidR="00101B83" w:rsidRDefault="00101B83" w:rsidP="00101B83">
            <w:pPr>
              <w:jc w:val="center"/>
            </w:pPr>
            <w:r>
              <w:t>284°53'37"</w:t>
            </w:r>
          </w:p>
        </w:tc>
        <w:tc>
          <w:tcPr>
            <w:tcW w:w="0" w:type="auto"/>
            <w:vAlign w:val="center"/>
          </w:tcPr>
          <w:p w:rsidR="00101B83" w:rsidRDefault="00101B83" w:rsidP="00101B83">
            <w:pPr>
              <w:jc w:val="center"/>
            </w:pPr>
            <w:r>
              <w:t>1,95</w:t>
            </w:r>
          </w:p>
        </w:tc>
        <w:tc>
          <w:tcPr>
            <w:tcW w:w="0" w:type="auto"/>
            <w:vAlign w:val="center"/>
          </w:tcPr>
          <w:p w:rsidR="00101B83" w:rsidRDefault="00101B83" w:rsidP="00101B83">
            <w:pPr>
              <w:jc w:val="center"/>
            </w:pPr>
            <w:r>
              <w:t>442271,38</w:t>
            </w:r>
          </w:p>
        </w:tc>
        <w:tc>
          <w:tcPr>
            <w:tcW w:w="0" w:type="auto"/>
            <w:vAlign w:val="center"/>
          </w:tcPr>
          <w:p w:rsidR="00101B83" w:rsidRDefault="00101B83" w:rsidP="00101B83">
            <w:pPr>
              <w:jc w:val="center"/>
            </w:pPr>
            <w:r>
              <w:t>2216105,93</w:t>
            </w:r>
          </w:p>
        </w:tc>
      </w:tr>
      <w:tr w:rsidR="00101B83" w:rsidTr="00101B83">
        <w:trPr>
          <w:trHeight w:val="20"/>
        </w:trPr>
        <w:tc>
          <w:tcPr>
            <w:tcW w:w="0" w:type="auto"/>
            <w:vAlign w:val="center"/>
          </w:tcPr>
          <w:p w:rsidR="00101B83" w:rsidRDefault="00101B83" w:rsidP="00101B83">
            <w:pPr>
              <w:jc w:val="center"/>
            </w:pPr>
            <w:r>
              <w:t>89</w:t>
            </w:r>
          </w:p>
        </w:tc>
        <w:tc>
          <w:tcPr>
            <w:tcW w:w="0" w:type="auto"/>
            <w:vAlign w:val="center"/>
          </w:tcPr>
          <w:p w:rsidR="00101B83" w:rsidRDefault="00101B83" w:rsidP="00101B83">
            <w:pPr>
              <w:jc w:val="center"/>
            </w:pPr>
            <w:r>
              <w:t>312°2'25"</w:t>
            </w:r>
          </w:p>
        </w:tc>
        <w:tc>
          <w:tcPr>
            <w:tcW w:w="0" w:type="auto"/>
            <w:vAlign w:val="center"/>
          </w:tcPr>
          <w:p w:rsidR="00101B83" w:rsidRDefault="00101B83" w:rsidP="00101B83">
            <w:pPr>
              <w:jc w:val="center"/>
            </w:pPr>
            <w:r>
              <w:t>10,41</w:t>
            </w:r>
          </w:p>
        </w:tc>
        <w:tc>
          <w:tcPr>
            <w:tcW w:w="0" w:type="auto"/>
            <w:vAlign w:val="center"/>
          </w:tcPr>
          <w:p w:rsidR="00101B83" w:rsidRDefault="00101B83" w:rsidP="00101B83">
            <w:pPr>
              <w:jc w:val="center"/>
            </w:pPr>
            <w:r>
              <w:t>442269,50</w:t>
            </w:r>
          </w:p>
        </w:tc>
        <w:tc>
          <w:tcPr>
            <w:tcW w:w="0" w:type="auto"/>
            <w:vAlign w:val="center"/>
          </w:tcPr>
          <w:p w:rsidR="00101B83" w:rsidRDefault="00101B83" w:rsidP="00101B83">
            <w:pPr>
              <w:jc w:val="center"/>
            </w:pPr>
            <w:r>
              <w:t>2216106,43</w:t>
            </w:r>
          </w:p>
        </w:tc>
      </w:tr>
      <w:tr w:rsidR="00101B83" w:rsidTr="00101B83">
        <w:trPr>
          <w:trHeight w:val="20"/>
        </w:trPr>
        <w:tc>
          <w:tcPr>
            <w:tcW w:w="0" w:type="auto"/>
            <w:vAlign w:val="center"/>
          </w:tcPr>
          <w:p w:rsidR="00101B83" w:rsidRDefault="00101B83" w:rsidP="00101B83">
            <w:pPr>
              <w:jc w:val="center"/>
            </w:pPr>
            <w:r>
              <w:t>90</w:t>
            </w:r>
          </w:p>
        </w:tc>
        <w:tc>
          <w:tcPr>
            <w:tcW w:w="0" w:type="auto"/>
            <w:vAlign w:val="center"/>
          </w:tcPr>
          <w:p w:rsidR="00101B83" w:rsidRDefault="00101B83" w:rsidP="00101B83">
            <w:pPr>
              <w:jc w:val="center"/>
            </w:pPr>
            <w:r>
              <w:t>324°3'35"</w:t>
            </w:r>
          </w:p>
        </w:tc>
        <w:tc>
          <w:tcPr>
            <w:tcW w:w="0" w:type="auto"/>
            <w:vAlign w:val="center"/>
          </w:tcPr>
          <w:p w:rsidR="00101B83" w:rsidRDefault="00101B83" w:rsidP="00101B83">
            <w:pPr>
              <w:jc w:val="center"/>
            </w:pPr>
            <w:r>
              <w:t>13,56</w:t>
            </w:r>
          </w:p>
        </w:tc>
        <w:tc>
          <w:tcPr>
            <w:tcW w:w="0" w:type="auto"/>
            <w:vAlign w:val="center"/>
          </w:tcPr>
          <w:p w:rsidR="00101B83" w:rsidRDefault="00101B83" w:rsidP="00101B83">
            <w:pPr>
              <w:jc w:val="center"/>
            </w:pPr>
            <w:r>
              <w:t>442261,77</w:t>
            </w:r>
          </w:p>
        </w:tc>
        <w:tc>
          <w:tcPr>
            <w:tcW w:w="0" w:type="auto"/>
            <w:vAlign w:val="center"/>
          </w:tcPr>
          <w:p w:rsidR="00101B83" w:rsidRDefault="00101B83" w:rsidP="00101B83">
            <w:pPr>
              <w:jc w:val="center"/>
            </w:pPr>
            <w:r>
              <w:t>2216113,40</w:t>
            </w:r>
          </w:p>
        </w:tc>
      </w:tr>
      <w:tr w:rsidR="00101B83" w:rsidTr="00101B83">
        <w:trPr>
          <w:trHeight w:val="20"/>
        </w:trPr>
        <w:tc>
          <w:tcPr>
            <w:tcW w:w="0" w:type="auto"/>
            <w:vAlign w:val="center"/>
          </w:tcPr>
          <w:p w:rsidR="00101B83" w:rsidRDefault="00101B83" w:rsidP="00101B83">
            <w:pPr>
              <w:jc w:val="center"/>
            </w:pPr>
            <w:r>
              <w:lastRenderedPageBreak/>
              <w:t>91</w:t>
            </w:r>
          </w:p>
        </w:tc>
        <w:tc>
          <w:tcPr>
            <w:tcW w:w="0" w:type="auto"/>
            <w:vAlign w:val="center"/>
          </w:tcPr>
          <w:p w:rsidR="00101B83" w:rsidRDefault="00101B83" w:rsidP="00101B83">
            <w:pPr>
              <w:jc w:val="center"/>
            </w:pPr>
            <w:r>
              <w:t>254°58'42"</w:t>
            </w:r>
          </w:p>
        </w:tc>
        <w:tc>
          <w:tcPr>
            <w:tcW w:w="0" w:type="auto"/>
            <w:vAlign w:val="center"/>
          </w:tcPr>
          <w:p w:rsidR="00101B83" w:rsidRDefault="00101B83" w:rsidP="00101B83">
            <w:pPr>
              <w:jc w:val="center"/>
            </w:pPr>
            <w:r>
              <w:t>11,84</w:t>
            </w:r>
          </w:p>
        </w:tc>
        <w:tc>
          <w:tcPr>
            <w:tcW w:w="0" w:type="auto"/>
            <w:vAlign w:val="center"/>
          </w:tcPr>
          <w:p w:rsidR="00101B83" w:rsidRDefault="00101B83" w:rsidP="00101B83">
            <w:pPr>
              <w:jc w:val="center"/>
            </w:pPr>
            <w:r>
              <w:t>442253,81</w:t>
            </w:r>
          </w:p>
        </w:tc>
        <w:tc>
          <w:tcPr>
            <w:tcW w:w="0" w:type="auto"/>
            <w:vAlign w:val="center"/>
          </w:tcPr>
          <w:p w:rsidR="00101B83" w:rsidRDefault="00101B83" w:rsidP="00101B83">
            <w:pPr>
              <w:jc w:val="center"/>
            </w:pPr>
            <w:r>
              <w:t>2216124,38</w:t>
            </w:r>
          </w:p>
        </w:tc>
      </w:tr>
      <w:tr w:rsidR="00101B83" w:rsidTr="00101B83">
        <w:trPr>
          <w:trHeight w:val="20"/>
        </w:trPr>
        <w:tc>
          <w:tcPr>
            <w:tcW w:w="0" w:type="auto"/>
            <w:vAlign w:val="center"/>
          </w:tcPr>
          <w:p w:rsidR="00101B83" w:rsidRDefault="00101B83" w:rsidP="00101B83">
            <w:pPr>
              <w:jc w:val="center"/>
            </w:pPr>
            <w:r>
              <w:t>92</w:t>
            </w:r>
          </w:p>
        </w:tc>
        <w:tc>
          <w:tcPr>
            <w:tcW w:w="0" w:type="auto"/>
            <w:vAlign w:val="center"/>
          </w:tcPr>
          <w:p w:rsidR="00101B83" w:rsidRDefault="00101B83" w:rsidP="00101B83">
            <w:pPr>
              <w:jc w:val="center"/>
            </w:pPr>
            <w:r>
              <w:t>274°39'18"</w:t>
            </w:r>
          </w:p>
        </w:tc>
        <w:tc>
          <w:tcPr>
            <w:tcW w:w="0" w:type="auto"/>
            <w:vAlign w:val="center"/>
          </w:tcPr>
          <w:p w:rsidR="00101B83" w:rsidRDefault="00101B83" w:rsidP="00101B83">
            <w:pPr>
              <w:jc w:val="center"/>
            </w:pPr>
            <w:r>
              <w:t>3,94</w:t>
            </w:r>
          </w:p>
        </w:tc>
        <w:tc>
          <w:tcPr>
            <w:tcW w:w="0" w:type="auto"/>
            <w:vAlign w:val="center"/>
          </w:tcPr>
          <w:p w:rsidR="00101B83" w:rsidRDefault="00101B83" w:rsidP="00101B83">
            <w:pPr>
              <w:jc w:val="center"/>
            </w:pPr>
            <w:r>
              <w:t>442242,37</w:t>
            </w:r>
          </w:p>
        </w:tc>
        <w:tc>
          <w:tcPr>
            <w:tcW w:w="0" w:type="auto"/>
            <w:vAlign w:val="center"/>
          </w:tcPr>
          <w:p w:rsidR="00101B83" w:rsidRDefault="00101B83" w:rsidP="00101B83">
            <w:pPr>
              <w:jc w:val="center"/>
            </w:pPr>
            <w:r>
              <w:t>2216121,31</w:t>
            </w:r>
          </w:p>
        </w:tc>
      </w:tr>
      <w:tr w:rsidR="00101B83" w:rsidTr="00101B83">
        <w:trPr>
          <w:trHeight w:val="20"/>
        </w:trPr>
        <w:tc>
          <w:tcPr>
            <w:tcW w:w="0" w:type="auto"/>
            <w:vAlign w:val="center"/>
          </w:tcPr>
          <w:p w:rsidR="00101B83" w:rsidRDefault="00101B83" w:rsidP="00101B83">
            <w:pPr>
              <w:jc w:val="center"/>
            </w:pPr>
            <w:r>
              <w:t>93</w:t>
            </w:r>
          </w:p>
        </w:tc>
        <w:tc>
          <w:tcPr>
            <w:tcW w:w="0" w:type="auto"/>
            <w:vAlign w:val="center"/>
          </w:tcPr>
          <w:p w:rsidR="00101B83" w:rsidRDefault="00101B83" w:rsidP="00101B83">
            <w:pPr>
              <w:jc w:val="center"/>
            </w:pPr>
            <w:r>
              <w:t>279°1'56"</w:t>
            </w:r>
          </w:p>
        </w:tc>
        <w:tc>
          <w:tcPr>
            <w:tcW w:w="0" w:type="auto"/>
            <w:vAlign w:val="center"/>
          </w:tcPr>
          <w:p w:rsidR="00101B83" w:rsidRDefault="00101B83" w:rsidP="00101B83">
            <w:pPr>
              <w:jc w:val="center"/>
            </w:pPr>
            <w:r>
              <w:t>35,48</w:t>
            </w:r>
          </w:p>
        </w:tc>
        <w:tc>
          <w:tcPr>
            <w:tcW w:w="0" w:type="auto"/>
            <w:vAlign w:val="center"/>
          </w:tcPr>
          <w:p w:rsidR="00101B83" w:rsidRDefault="00101B83" w:rsidP="00101B83">
            <w:pPr>
              <w:jc w:val="center"/>
            </w:pPr>
            <w:r>
              <w:t>442238,44</w:t>
            </w:r>
          </w:p>
        </w:tc>
        <w:tc>
          <w:tcPr>
            <w:tcW w:w="0" w:type="auto"/>
            <w:vAlign w:val="center"/>
          </w:tcPr>
          <w:p w:rsidR="00101B83" w:rsidRDefault="00101B83" w:rsidP="00101B83">
            <w:pPr>
              <w:jc w:val="center"/>
            </w:pPr>
            <w:r>
              <w:t>2216121,63</w:t>
            </w:r>
          </w:p>
        </w:tc>
      </w:tr>
      <w:tr w:rsidR="00101B83" w:rsidTr="00101B83">
        <w:trPr>
          <w:trHeight w:val="20"/>
        </w:trPr>
        <w:tc>
          <w:tcPr>
            <w:tcW w:w="0" w:type="auto"/>
            <w:vAlign w:val="center"/>
          </w:tcPr>
          <w:p w:rsidR="00101B83" w:rsidRDefault="00101B83" w:rsidP="00101B83">
            <w:pPr>
              <w:jc w:val="center"/>
            </w:pPr>
            <w:r>
              <w:t>94</w:t>
            </w:r>
          </w:p>
        </w:tc>
        <w:tc>
          <w:tcPr>
            <w:tcW w:w="0" w:type="auto"/>
            <w:vAlign w:val="center"/>
          </w:tcPr>
          <w:p w:rsidR="00101B83" w:rsidRDefault="00101B83" w:rsidP="00101B83">
            <w:pPr>
              <w:jc w:val="center"/>
            </w:pPr>
            <w:r>
              <w:t>189°5'4"</w:t>
            </w:r>
          </w:p>
        </w:tc>
        <w:tc>
          <w:tcPr>
            <w:tcW w:w="0" w:type="auto"/>
            <w:vAlign w:val="center"/>
          </w:tcPr>
          <w:p w:rsidR="00101B83" w:rsidRDefault="00101B83" w:rsidP="00101B83">
            <w:pPr>
              <w:jc w:val="center"/>
            </w:pPr>
            <w:r>
              <w:t>7,73</w:t>
            </w:r>
          </w:p>
        </w:tc>
        <w:tc>
          <w:tcPr>
            <w:tcW w:w="0" w:type="auto"/>
            <w:vAlign w:val="center"/>
          </w:tcPr>
          <w:p w:rsidR="00101B83" w:rsidRDefault="00101B83" w:rsidP="00101B83">
            <w:pPr>
              <w:jc w:val="center"/>
            </w:pPr>
            <w:r>
              <w:t>442203,40</w:t>
            </w:r>
          </w:p>
        </w:tc>
        <w:tc>
          <w:tcPr>
            <w:tcW w:w="0" w:type="auto"/>
            <w:vAlign w:val="center"/>
          </w:tcPr>
          <w:p w:rsidR="00101B83" w:rsidRDefault="00101B83" w:rsidP="00101B83">
            <w:pPr>
              <w:jc w:val="center"/>
            </w:pPr>
            <w:r>
              <w:t>2216127,20</w:t>
            </w:r>
          </w:p>
        </w:tc>
      </w:tr>
      <w:tr w:rsidR="00101B83" w:rsidTr="00101B83">
        <w:trPr>
          <w:trHeight w:val="20"/>
        </w:trPr>
        <w:tc>
          <w:tcPr>
            <w:tcW w:w="0" w:type="auto"/>
            <w:vAlign w:val="center"/>
          </w:tcPr>
          <w:p w:rsidR="00101B83" w:rsidRDefault="00101B83" w:rsidP="00101B83">
            <w:pPr>
              <w:jc w:val="center"/>
            </w:pPr>
            <w:r>
              <w:t>95</w:t>
            </w:r>
          </w:p>
        </w:tc>
        <w:tc>
          <w:tcPr>
            <w:tcW w:w="0" w:type="auto"/>
            <w:vAlign w:val="center"/>
          </w:tcPr>
          <w:p w:rsidR="00101B83" w:rsidRDefault="00101B83" w:rsidP="00101B83">
            <w:pPr>
              <w:jc w:val="center"/>
            </w:pPr>
            <w:r>
              <w:t>190°0'29"</w:t>
            </w:r>
          </w:p>
        </w:tc>
        <w:tc>
          <w:tcPr>
            <w:tcW w:w="0" w:type="auto"/>
            <w:vAlign w:val="center"/>
          </w:tcPr>
          <w:p w:rsidR="00101B83" w:rsidRDefault="00101B83" w:rsidP="00101B83">
            <w:pPr>
              <w:jc w:val="center"/>
            </w:pPr>
            <w:r>
              <w:t>0,35</w:t>
            </w:r>
          </w:p>
        </w:tc>
        <w:tc>
          <w:tcPr>
            <w:tcW w:w="0" w:type="auto"/>
            <w:vAlign w:val="center"/>
          </w:tcPr>
          <w:p w:rsidR="00101B83" w:rsidRDefault="00101B83" w:rsidP="00101B83">
            <w:pPr>
              <w:jc w:val="center"/>
            </w:pPr>
            <w:r>
              <w:t>442202,18</w:t>
            </w:r>
          </w:p>
        </w:tc>
        <w:tc>
          <w:tcPr>
            <w:tcW w:w="0" w:type="auto"/>
            <w:vAlign w:val="center"/>
          </w:tcPr>
          <w:p w:rsidR="00101B83" w:rsidRDefault="00101B83" w:rsidP="00101B83">
            <w:pPr>
              <w:jc w:val="center"/>
            </w:pPr>
            <w:r>
              <w:t>2216119,57</w:t>
            </w:r>
          </w:p>
        </w:tc>
      </w:tr>
      <w:tr w:rsidR="00101B83" w:rsidTr="00101B83">
        <w:trPr>
          <w:trHeight w:val="20"/>
        </w:trPr>
        <w:tc>
          <w:tcPr>
            <w:tcW w:w="0" w:type="auto"/>
            <w:vAlign w:val="center"/>
          </w:tcPr>
          <w:p w:rsidR="00101B83" w:rsidRDefault="00101B83" w:rsidP="00101B83">
            <w:pPr>
              <w:jc w:val="center"/>
            </w:pPr>
            <w:r>
              <w:t>96</w:t>
            </w:r>
          </w:p>
        </w:tc>
        <w:tc>
          <w:tcPr>
            <w:tcW w:w="0" w:type="auto"/>
            <w:vAlign w:val="center"/>
          </w:tcPr>
          <w:p w:rsidR="00101B83" w:rsidRDefault="00101B83" w:rsidP="00101B83">
            <w:pPr>
              <w:jc w:val="center"/>
            </w:pPr>
            <w:r>
              <w:t>189°49'19"</w:t>
            </w:r>
          </w:p>
        </w:tc>
        <w:tc>
          <w:tcPr>
            <w:tcW w:w="0" w:type="auto"/>
            <w:vAlign w:val="center"/>
          </w:tcPr>
          <w:p w:rsidR="00101B83" w:rsidRDefault="00101B83" w:rsidP="00101B83">
            <w:pPr>
              <w:jc w:val="center"/>
            </w:pPr>
            <w:r>
              <w:t>8,38</w:t>
            </w:r>
          </w:p>
        </w:tc>
        <w:tc>
          <w:tcPr>
            <w:tcW w:w="0" w:type="auto"/>
            <w:vAlign w:val="center"/>
          </w:tcPr>
          <w:p w:rsidR="00101B83" w:rsidRDefault="00101B83" w:rsidP="00101B83">
            <w:pPr>
              <w:jc w:val="center"/>
            </w:pPr>
            <w:r>
              <w:t>442202,12</w:t>
            </w:r>
          </w:p>
        </w:tc>
        <w:tc>
          <w:tcPr>
            <w:tcW w:w="0" w:type="auto"/>
            <w:vAlign w:val="center"/>
          </w:tcPr>
          <w:p w:rsidR="00101B83" w:rsidRDefault="00101B83" w:rsidP="00101B83">
            <w:pPr>
              <w:jc w:val="center"/>
            </w:pPr>
            <w:r>
              <w:t>2216119,23</w:t>
            </w:r>
          </w:p>
        </w:tc>
      </w:tr>
      <w:tr w:rsidR="00101B83" w:rsidTr="00101B83">
        <w:trPr>
          <w:trHeight w:val="20"/>
        </w:trPr>
        <w:tc>
          <w:tcPr>
            <w:tcW w:w="0" w:type="auto"/>
            <w:vAlign w:val="center"/>
          </w:tcPr>
          <w:p w:rsidR="00101B83" w:rsidRDefault="00101B83" w:rsidP="00101B83">
            <w:pPr>
              <w:jc w:val="center"/>
            </w:pPr>
            <w:r>
              <w:t>97</w:t>
            </w:r>
          </w:p>
        </w:tc>
        <w:tc>
          <w:tcPr>
            <w:tcW w:w="0" w:type="auto"/>
            <w:vAlign w:val="center"/>
          </w:tcPr>
          <w:p w:rsidR="00101B83" w:rsidRDefault="00101B83" w:rsidP="00101B83">
            <w:pPr>
              <w:jc w:val="center"/>
            </w:pPr>
            <w:r>
              <w:t>190°40'11"</w:t>
            </w:r>
          </w:p>
        </w:tc>
        <w:tc>
          <w:tcPr>
            <w:tcW w:w="0" w:type="auto"/>
            <w:vAlign w:val="center"/>
          </w:tcPr>
          <w:p w:rsidR="00101B83" w:rsidRDefault="00101B83" w:rsidP="00101B83">
            <w:pPr>
              <w:jc w:val="center"/>
            </w:pPr>
            <w:r>
              <w:t>0,7</w:t>
            </w:r>
          </w:p>
        </w:tc>
        <w:tc>
          <w:tcPr>
            <w:tcW w:w="0" w:type="auto"/>
            <w:vAlign w:val="center"/>
          </w:tcPr>
          <w:p w:rsidR="00101B83" w:rsidRDefault="00101B83" w:rsidP="00101B83">
            <w:pPr>
              <w:jc w:val="center"/>
            </w:pPr>
            <w:r>
              <w:t>442200,69</w:t>
            </w:r>
          </w:p>
        </w:tc>
        <w:tc>
          <w:tcPr>
            <w:tcW w:w="0" w:type="auto"/>
            <w:vAlign w:val="center"/>
          </w:tcPr>
          <w:p w:rsidR="00101B83" w:rsidRDefault="00101B83" w:rsidP="00101B83">
            <w:pPr>
              <w:jc w:val="center"/>
            </w:pPr>
            <w:r>
              <w:t>2216110,97</w:t>
            </w:r>
          </w:p>
        </w:tc>
      </w:tr>
      <w:tr w:rsidR="00101B83" w:rsidTr="00101B83">
        <w:trPr>
          <w:trHeight w:val="20"/>
        </w:trPr>
        <w:tc>
          <w:tcPr>
            <w:tcW w:w="0" w:type="auto"/>
            <w:vAlign w:val="center"/>
          </w:tcPr>
          <w:p w:rsidR="00101B83" w:rsidRDefault="00101B83" w:rsidP="00101B83">
            <w:pPr>
              <w:jc w:val="center"/>
            </w:pPr>
            <w:r>
              <w:t>98</w:t>
            </w:r>
          </w:p>
        </w:tc>
        <w:tc>
          <w:tcPr>
            <w:tcW w:w="0" w:type="auto"/>
            <w:vAlign w:val="center"/>
          </w:tcPr>
          <w:p w:rsidR="00101B83" w:rsidRDefault="00101B83" w:rsidP="00101B83">
            <w:pPr>
              <w:jc w:val="center"/>
            </w:pPr>
            <w:r>
              <w:t>191°25'2"</w:t>
            </w:r>
          </w:p>
        </w:tc>
        <w:tc>
          <w:tcPr>
            <w:tcW w:w="0" w:type="auto"/>
            <w:vAlign w:val="center"/>
          </w:tcPr>
          <w:p w:rsidR="00101B83" w:rsidRDefault="00101B83" w:rsidP="00101B83">
            <w:pPr>
              <w:jc w:val="center"/>
            </w:pPr>
            <w:r>
              <w:t>8,39</w:t>
            </w:r>
          </w:p>
        </w:tc>
        <w:tc>
          <w:tcPr>
            <w:tcW w:w="0" w:type="auto"/>
            <w:vAlign w:val="center"/>
          </w:tcPr>
          <w:p w:rsidR="00101B83" w:rsidRDefault="00101B83" w:rsidP="00101B83">
            <w:pPr>
              <w:jc w:val="center"/>
            </w:pPr>
            <w:r>
              <w:t>442200,56</w:t>
            </w:r>
          </w:p>
        </w:tc>
        <w:tc>
          <w:tcPr>
            <w:tcW w:w="0" w:type="auto"/>
            <w:vAlign w:val="center"/>
          </w:tcPr>
          <w:p w:rsidR="00101B83" w:rsidRDefault="00101B83" w:rsidP="00101B83">
            <w:pPr>
              <w:jc w:val="center"/>
            </w:pPr>
            <w:r>
              <w:t>2216110,28</w:t>
            </w:r>
          </w:p>
        </w:tc>
      </w:tr>
      <w:tr w:rsidR="00101B83" w:rsidTr="00101B83">
        <w:trPr>
          <w:trHeight w:val="20"/>
        </w:trPr>
        <w:tc>
          <w:tcPr>
            <w:tcW w:w="0" w:type="auto"/>
            <w:vAlign w:val="center"/>
          </w:tcPr>
          <w:p w:rsidR="00101B83" w:rsidRDefault="00101B83" w:rsidP="00101B83">
            <w:pPr>
              <w:jc w:val="center"/>
            </w:pPr>
            <w:r>
              <w:t>99</w:t>
            </w:r>
          </w:p>
        </w:tc>
        <w:tc>
          <w:tcPr>
            <w:tcW w:w="0" w:type="auto"/>
            <w:vAlign w:val="center"/>
          </w:tcPr>
          <w:p w:rsidR="00101B83" w:rsidRDefault="00101B83" w:rsidP="00101B83">
            <w:pPr>
              <w:jc w:val="center"/>
            </w:pPr>
            <w:r>
              <w:t>192°26'22"</w:t>
            </w:r>
          </w:p>
        </w:tc>
        <w:tc>
          <w:tcPr>
            <w:tcW w:w="0" w:type="auto"/>
            <w:vAlign w:val="center"/>
          </w:tcPr>
          <w:p w:rsidR="00101B83" w:rsidRDefault="00101B83" w:rsidP="00101B83">
            <w:pPr>
              <w:jc w:val="center"/>
            </w:pPr>
            <w:r>
              <w:t>0,7</w:t>
            </w:r>
          </w:p>
        </w:tc>
        <w:tc>
          <w:tcPr>
            <w:tcW w:w="0" w:type="auto"/>
            <w:vAlign w:val="center"/>
          </w:tcPr>
          <w:p w:rsidR="00101B83" w:rsidRDefault="00101B83" w:rsidP="00101B83">
            <w:pPr>
              <w:jc w:val="center"/>
            </w:pPr>
            <w:r>
              <w:t>442198,90</w:t>
            </w:r>
          </w:p>
        </w:tc>
        <w:tc>
          <w:tcPr>
            <w:tcW w:w="0" w:type="auto"/>
            <w:vAlign w:val="center"/>
          </w:tcPr>
          <w:p w:rsidR="00101B83" w:rsidRDefault="00101B83" w:rsidP="00101B83">
            <w:pPr>
              <w:jc w:val="center"/>
            </w:pPr>
            <w:r>
              <w:t>2216102,06</w:t>
            </w:r>
          </w:p>
        </w:tc>
      </w:tr>
      <w:tr w:rsidR="00101B83" w:rsidTr="00101B83">
        <w:trPr>
          <w:trHeight w:val="20"/>
        </w:trPr>
        <w:tc>
          <w:tcPr>
            <w:tcW w:w="0" w:type="auto"/>
            <w:vAlign w:val="center"/>
          </w:tcPr>
          <w:p w:rsidR="00101B83" w:rsidRDefault="00101B83" w:rsidP="00101B83">
            <w:pPr>
              <w:jc w:val="center"/>
            </w:pPr>
            <w:r>
              <w:t>100</w:t>
            </w:r>
          </w:p>
        </w:tc>
        <w:tc>
          <w:tcPr>
            <w:tcW w:w="0" w:type="auto"/>
            <w:vAlign w:val="center"/>
          </w:tcPr>
          <w:p w:rsidR="00101B83" w:rsidRDefault="00101B83" w:rsidP="00101B83">
            <w:pPr>
              <w:jc w:val="center"/>
            </w:pPr>
            <w:r>
              <w:t>193°0'36"</w:t>
            </w:r>
          </w:p>
        </w:tc>
        <w:tc>
          <w:tcPr>
            <w:tcW w:w="0" w:type="auto"/>
            <w:vAlign w:val="center"/>
          </w:tcPr>
          <w:p w:rsidR="00101B83" w:rsidRDefault="00101B83" w:rsidP="00101B83">
            <w:pPr>
              <w:jc w:val="center"/>
            </w:pPr>
            <w:r>
              <w:t>8,4</w:t>
            </w:r>
          </w:p>
        </w:tc>
        <w:tc>
          <w:tcPr>
            <w:tcW w:w="0" w:type="auto"/>
            <w:vAlign w:val="center"/>
          </w:tcPr>
          <w:p w:rsidR="00101B83" w:rsidRDefault="00101B83" w:rsidP="00101B83">
            <w:pPr>
              <w:jc w:val="center"/>
            </w:pPr>
            <w:r>
              <w:t>442198,75</w:t>
            </w:r>
          </w:p>
        </w:tc>
        <w:tc>
          <w:tcPr>
            <w:tcW w:w="0" w:type="auto"/>
            <w:vAlign w:val="center"/>
          </w:tcPr>
          <w:p w:rsidR="00101B83" w:rsidRDefault="00101B83" w:rsidP="00101B83">
            <w:pPr>
              <w:jc w:val="center"/>
            </w:pPr>
            <w:r>
              <w:t>2216101,38</w:t>
            </w:r>
          </w:p>
        </w:tc>
      </w:tr>
      <w:tr w:rsidR="00101B83" w:rsidTr="00101B83">
        <w:trPr>
          <w:trHeight w:val="20"/>
        </w:trPr>
        <w:tc>
          <w:tcPr>
            <w:tcW w:w="0" w:type="auto"/>
            <w:vAlign w:val="center"/>
          </w:tcPr>
          <w:p w:rsidR="00101B83" w:rsidRDefault="00101B83" w:rsidP="00101B83">
            <w:pPr>
              <w:jc w:val="center"/>
            </w:pPr>
            <w:r>
              <w:t>101</w:t>
            </w:r>
          </w:p>
        </w:tc>
        <w:tc>
          <w:tcPr>
            <w:tcW w:w="0" w:type="auto"/>
            <w:vAlign w:val="center"/>
          </w:tcPr>
          <w:p w:rsidR="00101B83" w:rsidRDefault="00101B83" w:rsidP="00101B83">
            <w:pPr>
              <w:jc w:val="center"/>
            </w:pPr>
            <w:r>
              <w:t>192°52'30"</w:t>
            </w:r>
          </w:p>
        </w:tc>
        <w:tc>
          <w:tcPr>
            <w:tcW w:w="0" w:type="auto"/>
            <w:vAlign w:val="center"/>
          </w:tcPr>
          <w:p w:rsidR="00101B83" w:rsidRDefault="00101B83" w:rsidP="00101B83">
            <w:pPr>
              <w:jc w:val="center"/>
            </w:pPr>
            <w:r>
              <w:t>0,36</w:t>
            </w:r>
          </w:p>
        </w:tc>
        <w:tc>
          <w:tcPr>
            <w:tcW w:w="0" w:type="auto"/>
            <w:vAlign w:val="center"/>
          </w:tcPr>
          <w:p w:rsidR="00101B83" w:rsidRDefault="00101B83" w:rsidP="00101B83">
            <w:pPr>
              <w:jc w:val="center"/>
            </w:pPr>
            <w:r>
              <w:t>442196,86</w:t>
            </w:r>
          </w:p>
        </w:tc>
        <w:tc>
          <w:tcPr>
            <w:tcW w:w="0" w:type="auto"/>
            <w:vAlign w:val="center"/>
          </w:tcPr>
          <w:p w:rsidR="00101B83" w:rsidRDefault="00101B83" w:rsidP="00101B83">
            <w:pPr>
              <w:jc w:val="center"/>
            </w:pPr>
            <w:r>
              <w:t>2216093,20</w:t>
            </w:r>
          </w:p>
        </w:tc>
      </w:tr>
      <w:tr w:rsidR="00101B83" w:rsidTr="00101B83">
        <w:trPr>
          <w:trHeight w:val="20"/>
        </w:trPr>
        <w:tc>
          <w:tcPr>
            <w:tcW w:w="0" w:type="auto"/>
            <w:vAlign w:val="center"/>
          </w:tcPr>
          <w:p w:rsidR="00101B83" w:rsidRDefault="00101B83" w:rsidP="00101B83">
            <w:pPr>
              <w:jc w:val="center"/>
            </w:pPr>
            <w:r>
              <w:t>102</w:t>
            </w:r>
          </w:p>
        </w:tc>
        <w:tc>
          <w:tcPr>
            <w:tcW w:w="0" w:type="auto"/>
            <w:vAlign w:val="center"/>
          </w:tcPr>
          <w:p w:rsidR="00101B83" w:rsidRDefault="00101B83" w:rsidP="00101B83">
            <w:pPr>
              <w:jc w:val="center"/>
            </w:pPr>
            <w:r>
              <w:t>193°49'54"</w:t>
            </w:r>
          </w:p>
        </w:tc>
        <w:tc>
          <w:tcPr>
            <w:tcW w:w="0" w:type="auto"/>
            <w:vAlign w:val="center"/>
          </w:tcPr>
          <w:p w:rsidR="00101B83" w:rsidRDefault="00101B83" w:rsidP="00101B83">
            <w:pPr>
              <w:jc w:val="center"/>
            </w:pPr>
            <w:r>
              <w:t>503,53</w:t>
            </w:r>
          </w:p>
        </w:tc>
        <w:tc>
          <w:tcPr>
            <w:tcW w:w="0" w:type="auto"/>
            <w:vAlign w:val="center"/>
          </w:tcPr>
          <w:p w:rsidR="00101B83" w:rsidRDefault="00101B83" w:rsidP="00101B83">
            <w:pPr>
              <w:jc w:val="center"/>
            </w:pPr>
            <w:r>
              <w:t>442196,78</w:t>
            </w:r>
          </w:p>
        </w:tc>
        <w:tc>
          <w:tcPr>
            <w:tcW w:w="0" w:type="auto"/>
            <w:vAlign w:val="center"/>
          </w:tcPr>
          <w:p w:rsidR="00101B83" w:rsidRDefault="00101B83" w:rsidP="00101B83">
            <w:pPr>
              <w:jc w:val="center"/>
            </w:pPr>
            <w:r>
              <w:t>2216092,85</w:t>
            </w:r>
          </w:p>
        </w:tc>
      </w:tr>
      <w:tr w:rsidR="00101B83" w:rsidTr="00101B83">
        <w:trPr>
          <w:trHeight w:val="20"/>
        </w:trPr>
        <w:tc>
          <w:tcPr>
            <w:tcW w:w="0" w:type="auto"/>
            <w:vAlign w:val="center"/>
          </w:tcPr>
          <w:p w:rsidR="00101B83" w:rsidRDefault="00101B83" w:rsidP="00101B83">
            <w:pPr>
              <w:jc w:val="center"/>
            </w:pPr>
            <w:r>
              <w:t>103</w:t>
            </w:r>
          </w:p>
        </w:tc>
        <w:tc>
          <w:tcPr>
            <w:tcW w:w="0" w:type="auto"/>
            <w:vAlign w:val="center"/>
          </w:tcPr>
          <w:p w:rsidR="00101B83" w:rsidRDefault="00101B83" w:rsidP="00101B83">
            <w:pPr>
              <w:jc w:val="center"/>
            </w:pPr>
            <w:r>
              <w:t>194°2'10"</w:t>
            </w:r>
          </w:p>
        </w:tc>
        <w:tc>
          <w:tcPr>
            <w:tcW w:w="0" w:type="auto"/>
            <w:vAlign w:val="center"/>
          </w:tcPr>
          <w:p w:rsidR="00101B83" w:rsidRDefault="00101B83" w:rsidP="00101B83">
            <w:pPr>
              <w:jc w:val="center"/>
            </w:pPr>
            <w:r>
              <w:t>0,29</w:t>
            </w:r>
          </w:p>
        </w:tc>
        <w:tc>
          <w:tcPr>
            <w:tcW w:w="0" w:type="auto"/>
            <w:vAlign w:val="center"/>
          </w:tcPr>
          <w:p w:rsidR="00101B83" w:rsidRDefault="00101B83" w:rsidP="00101B83">
            <w:pPr>
              <w:jc w:val="center"/>
            </w:pPr>
            <w:r>
              <w:t>442076,40</w:t>
            </w:r>
          </w:p>
        </w:tc>
        <w:tc>
          <w:tcPr>
            <w:tcW w:w="0" w:type="auto"/>
            <w:vAlign w:val="center"/>
          </w:tcPr>
          <w:p w:rsidR="00101B83" w:rsidRDefault="00101B83" w:rsidP="00101B83">
            <w:pPr>
              <w:jc w:val="center"/>
            </w:pPr>
            <w:r>
              <w:t>2215603,92</w:t>
            </w:r>
          </w:p>
        </w:tc>
      </w:tr>
      <w:tr w:rsidR="00101B83" w:rsidTr="00101B83">
        <w:trPr>
          <w:trHeight w:val="20"/>
        </w:trPr>
        <w:tc>
          <w:tcPr>
            <w:tcW w:w="0" w:type="auto"/>
            <w:vAlign w:val="center"/>
          </w:tcPr>
          <w:p w:rsidR="00101B83" w:rsidRDefault="00101B83" w:rsidP="00101B83">
            <w:pPr>
              <w:jc w:val="center"/>
            </w:pPr>
            <w:r>
              <w:t>104</w:t>
            </w:r>
          </w:p>
        </w:tc>
        <w:tc>
          <w:tcPr>
            <w:tcW w:w="0" w:type="auto"/>
            <w:vAlign w:val="center"/>
          </w:tcPr>
          <w:p w:rsidR="00101B83" w:rsidRDefault="00101B83" w:rsidP="00101B83">
            <w:pPr>
              <w:jc w:val="center"/>
            </w:pPr>
            <w:r>
              <w:t>194°29'51"</w:t>
            </w:r>
          </w:p>
        </w:tc>
        <w:tc>
          <w:tcPr>
            <w:tcW w:w="0" w:type="auto"/>
            <w:vAlign w:val="center"/>
          </w:tcPr>
          <w:p w:rsidR="00101B83" w:rsidRDefault="00101B83" w:rsidP="00101B83">
            <w:pPr>
              <w:jc w:val="center"/>
            </w:pPr>
            <w:r>
              <w:t>7,23</w:t>
            </w:r>
          </w:p>
        </w:tc>
        <w:tc>
          <w:tcPr>
            <w:tcW w:w="0" w:type="auto"/>
            <w:vAlign w:val="center"/>
          </w:tcPr>
          <w:p w:rsidR="00101B83" w:rsidRDefault="00101B83" w:rsidP="00101B83">
            <w:pPr>
              <w:jc w:val="center"/>
            </w:pPr>
            <w:r>
              <w:t>442076,33</w:t>
            </w:r>
          </w:p>
        </w:tc>
        <w:tc>
          <w:tcPr>
            <w:tcW w:w="0" w:type="auto"/>
            <w:vAlign w:val="center"/>
          </w:tcPr>
          <w:p w:rsidR="00101B83" w:rsidRDefault="00101B83" w:rsidP="00101B83">
            <w:pPr>
              <w:jc w:val="center"/>
            </w:pPr>
            <w:r>
              <w:t>2215603,64</w:t>
            </w:r>
          </w:p>
        </w:tc>
      </w:tr>
      <w:tr w:rsidR="00101B83" w:rsidTr="00101B83">
        <w:trPr>
          <w:trHeight w:val="20"/>
        </w:trPr>
        <w:tc>
          <w:tcPr>
            <w:tcW w:w="0" w:type="auto"/>
            <w:vAlign w:val="center"/>
          </w:tcPr>
          <w:p w:rsidR="00101B83" w:rsidRDefault="00101B83" w:rsidP="00101B83">
            <w:pPr>
              <w:jc w:val="center"/>
            </w:pPr>
            <w:r>
              <w:t>105</w:t>
            </w:r>
          </w:p>
        </w:tc>
        <w:tc>
          <w:tcPr>
            <w:tcW w:w="0" w:type="auto"/>
            <w:vAlign w:val="center"/>
          </w:tcPr>
          <w:p w:rsidR="00101B83" w:rsidRDefault="00101B83" w:rsidP="00101B83">
            <w:pPr>
              <w:jc w:val="center"/>
            </w:pPr>
            <w:r>
              <w:t>195°40'46"</w:t>
            </w:r>
          </w:p>
        </w:tc>
        <w:tc>
          <w:tcPr>
            <w:tcW w:w="0" w:type="auto"/>
            <w:vAlign w:val="center"/>
          </w:tcPr>
          <w:p w:rsidR="00101B83" w:rsidRDefault="00101B83" w:rsidP="00101B83">
            <w:pPr>
              <w:jc w:val="center"/>
            </w:pPr>
            <w:r>
              <w:t>0,59</w:t>
            </w:r>
          </w:p>
        </w:tc>
        <w:tc>
          <w:tcPr>
            <w:tcW w:w="0" w:type="auto"/>
            <w:vAlign w:val="center"/>
          </w:tcPr>
          <w:p w:rsidR="00101B83" w:rsidRDefault="00101B83" w:rsidP="00101B83">
            <w:pPr>
              <w:jc w:val="center"/>
            </w:pPr>
            <w:r>
              <w:t>442074,52</w:t>
            </w:r>
          </w:p>
        </w:tc>
        <w:tc>
          <w:tcPr>
            <w:tcW w:w="0" w:type="auto"/>
            <w:vAlign w:val="center"/>
          </w:tcPr>
          <w:p w:rsidR="00101B83" w:rsidRDefault="00101B83" w:rsidP="00101B83">
            <w:pPr>
              <w:jc w:val="center"/>
            </w:pPr>
            <w:r>
              <w:t>2215596,64</w:t>
            </w:r>
          </w:p>
        </w:tc>
      </w:tr>
      <w:tr w:rsidR="00101B83" w:rsidTr="00101B83">
        <w:trPr>
          <w:trHeight w:val="20"/>
        </w:trPr>
        <w:tc>
          <w:tcPr>
            <w:tcW w:w="0" w:type="auto"/>
            <w:vAlign w:val="center"/>
          </w:tcPr>
          <w:p w:rsidR="00101B83" w:rsidRDefault="00101B83" w:rsidP="00101B83">
            <w:pPr>
              <w:jc w:val="center"/>
            </w:pPr>
            <w:r>
              <w:t>106</w:t>
            </w:r>
          </w:p>
        </w:tc>
        <w:tc>
          <w:tcPr>
            <w:tcW w:w="0" w:type="auto"/>
            <w:vAlign w:val="center"/>
          </w:tcPr>
          <w:p w:rsidR="00101B83" w:rsidRDefault="00101B83" w:rsidP="00101B83">
            <w:pPr>
              <w:jc w:val="center"/>
            </w:pPr>
            <w:r>
              <w:t>195°51'31"</w:t>
            </w:r>
          </w:p>
        </w:tc>
        <w:tc>
          <w:tcPr>
            <w:tcW w:w="0" w:type="auto"/>
            <w:vAlign w:val="center"/>
          </w:tcPr>
          <w:p w:rsidR="00101B83" w:rsidRDefault="00101B83" w:rsidP="00101B83">
            <w:pPr>
              <w:jc w:val="center"/>
            </w:pPr>
            <w:r>
              <w:t>7,25</w:t>
            </w:r>
          </w:p>
        </w:tc>
        <w:tc>
          <w:tcPr>
            <w:tcW w:w="0" w:type="auto"/>
            <w:vAlign w:val="center"/>
          </w:tcPr>
          <w:p w:rsidR="00101B83" w:rsidRDefault="00101B83" w:rsidP="00101B83">
            <w:pPr>
              <w:jc w:val="center"/>
            </w:pPr>
            <w:r>
              <w:t>442074,36</w:t>
            </w:r>
          </w:p>
        </w:tc>
        <w:tc>
          <w:tcPr>
            <w:tcW w:w="0" w:type="auto"/>
            <w:vAlign w:val="center"/>
          </w:tcPr>
          <w:p w:rsidR="00101B83" w:rsidRDefault="00101B83" w:rsidP="00101B83">
            <w:pPr>
              <w:jc w:val="center"/>
            </w:pPr>
            <w:r>
              <w:t>2215596,07</w:t>
            </w:r>
          </w:p>
        </w:tc>
      </w:tr>
      <w:tr w:rsidR="00101B83" w:rsidTr="00101B83">
        <w:trPr>
          <w:trHeight w:val="20"/>
        </w:trPr>
        <w:tc>
          <w:tcPr>
            <w:tcW w:w="0" w:type="auto"/>
            <w:vAlign w:val="center"/>
          </w:tcPr>
          <w:p w:rsidR="00101B83" w:rsidRDefault="00101B83" w:rsidP="00101B83">
            <w:pPr>
              <w:jc w:val="center"/>
            </w:pPr>
            <w:r>
              <w:t>107</w:t>
            </w:r>
          </w:p>
        </w:tc>
        <w:tc>
          <w:tcPr>
            <w:tcW w:w="0" w:type="auto"/>
            <w:vAlign w:val="center"/>
          </w:tcPr>
          <w:p w:rsidR="00101B83" w:rsidRDefault="00101B83" w:rsidP="00101B83">
            <w:pPr>
              <w:jc w:val="center"/>
            </w:pPr>
            <w:r>
              <w:t>196°20'10"</w:t>
            </w:r>
          </w:p>
        </w:tc>
        <w:tc>
          <w:tcPr>
            <w:tcW w:w="0" w:type="auto"/>
            <w:vAlign w:val="center"/>
          </w:tcPr>
          <w:p w:rsidR="00101B83" w:rsidRDefault="00101B83" w:rsidP="00101B83">
            <w:pPr>
              <w:jc w:val="center"/>
            </w:pPr>
            <w:r>
              <w:t>0,6</w:t>
            </w:r>
          </w:p>
        </w:tc>
        <w:tc>
          <w:tcPr>
            <w:tcW w:w="0" w:type="auto"/>
            <w:vAlign w:val="center"/>
          </w:tcPr>
          <w:p w:rsidR="00101B83" w:rsidRDefault="00101B83" w:rsidP="00101B83">
            <w:pPr>
              <w:jc w:val="center"/>
            </w:pPr>
            <w:r>
              <w:t>442072,38</w:t>
            </w:r>
          </w:p>
        </w:tc>
        <w:tc>
          <w:tcPr>
            <w:tcW w:w="0" w:type="auto"/>
            <w:vAlign w:val="center"/>
          </w:tcPr>
          <w:p w:rsidR="00101B83" w:rsidRDefault="00101B83" w:rsidP="00101B83">
            <w:pPr>
              <w:jc w:val="center"/>
            </w:pPr>
            <w:r>
              <w:t>2215589,10</w:t>
            </w:r>
          </w:p>
        </w:tc>
      </w:tr>
      <w:tr w:rsidR="00101B83" w:rsidTr="00101B83">
        <w:trPr>
          <w:trHeight w:val="20"/>
        </w:trPr>
        <w:tc>
          <w:tcPr>
            <w:tcW w:w="0" w:type="auto"/>
            <w:vAlign w:val="center"/>
          </w:tcPr>
          <w:p w:rsidR="00101B83" w:rsidRDefault="00101B83" w:rsidP="00101B83">
            <w:pPr>
              <w:jc w:val="center"/>
            </w:pPr>
            <w:r>
              <w:t>108</w:t>
            </w:r>
          </w:p>
        </w:tc>
        <w:tc>
          <w:tcPr>
            <w:tcW w:w="0" w:type="auto"/>
            <w:vAlign w:val="center"/>
          </w:tcPr>
          <w:p w:rsidR="00101B83" w:rsidRDefault="00101B83" w:rsidP="00101B83">
            <w:pPr>
              <w:jc w:val="center"/>
            </w:pPr>
            <w:r>
              <w:t>197°15'35"</w:t>
            </w:r>
          </w:p>
        </w:tc>
        <w:tc>
          <w:tcPr>
            <w:tcW w:w="0" w:type="auto"/>
            <w:vAlign w:val="center"/>
          </w:tcPr>
          <w:p w:rsidR="00101B83" w:rsidRDefault="00101B83" w:rsidP="00101B83">
            <w:pPr>
              <w:jc w:val="center"/>
            </w:pPr>
            <w:r>
              <w:t>7,25</w:t>
            </w:r>
          </w:p>
        </w:tc>
        <w:tc>
          <w:tcPr>
            <w:tcW w:w="0" w:type="auto"/>
            <w:vAlign w:val="center"/>
          </w:tcPr>
          <w:p w:rsidR="00101B83" w:rsidRDefault="00101B83" w:rsidP="00101B83">
            <w:pPr>
              <w:jc w:val="center"/>
            </w:pPr>
            <w:r>
              <w:t>442072,21</w:t>
            </w:r>
          </w:p>
        </w:tc>
        <w:tc>
          <w:tcPr>
            <w:tcW w:w="0" w:type="auto"/>
            <w:vAlign w:val="center"/>
          </w:tcPr>
          <w:p w:rsidR="00101B83" w:rsidRDefault="00101B83" w:rsidP="00101B83">
            <w:pPr>
              <w:jc w:val="center"/>
            </w:pPr>
            <w:r>
              <w:t>2215588,52</w:t>
            </w:r>
          </w:p>
        </w:tc>
      </w:tr>
      <w:tr w:rsidR="00101B83" w:rsidTr="00101B83">
        <w:trPr>
          <w:trHeight w:val="20"/>
        </w:trPr>
        <w:tc>
          <w:tcPr>
            <w:tcW w:w="0" w:type="auto"/>
            <w:vAlign w:val="center"/>
          </w:tcPr>
          <w:p w:rsidR="00101B83" w:rsidRDefault="00101B83" w:rsidP="00101B83">
            <w:pPr>
              <w:jc w:val="center"/>
            </w:pPr>
            <w:r>
              <w:t>109</w:t>
            </w:r>
          </w:p>
        </w:tc>
        <w:tc>
          <w:tcPr>
            <w:tcW w:w="0" w:type="auto"/>
            <w:vAlign w:val="center"/>
          </w:tcPr>
          <w:p w:rsidR="00101B83" w:rsidRDefault="00101B83" w:rsidP="00101B83">
            <w:pPr>
              <w:jc w:val="center"/>
            </w:pPr>
            <w:r>
              <w:t>199°1'32"</w:t>
            </w:r>
          </w:p>
        </w:tc>
        <w:tc>
          <w:tcPr>
            <w:tcW w:w="0" w:type="auto"/>
            <w:vAlign w:val="center"/>
          </w:tcPr>
          <w:p w:rsidR="00101B83" w:rsidRDefault="00101B83" w:rsidP="00101B83">
            <w:pPr>
              <w:jc w:val="center"/>
            </w:pPr>
            <w:r>
              <w:t>0,31</w:t>
            </w:r>
          </w:p>
        </w:tc>
        <w:tc>
          <w:tcPr>
            <w:tcW w:w="0" w:type="auto"/>
            <w:vAlign w:val="center"/>
          </w:tcPr>
          <w:p w:rsidR="00101B83" w:rsidRDefault="00101B83" w:rsidP="00101B83">
            <w:pPr>
              <w:jc w:val="center"/>
            </w:pPr>
            <w:r>
              <w:t>442070,06</w:t>
            </w:r>
          </w:p>
        </w:tc>
        <w:tc>
          <w:tcPr>
            <w:tcW w:w="0" w:type="auto"/>
            <w:vAlign w:val="center"/>
          </w:tcPr>
          <w:p w:rsidR="00101B83" w:rsidRDefault="00101B83" w:rsidP="00101B83">
            <w:pPr>
              <w:jc w:val="center"/>
            </w:pPr>
            <w:r>
              <w:t>2215581,60</w:t>
            </w:r>
          </w:p>
        </w:tc>
      </w:tr>
      <w:tr w:rsidR="00101B83" w:rsidTr="00101B83">
        <w:trPr>
          <w:trHeight w:val="20"/>
        </w:trPr>
        <w:tc>
          <w:tcPr>
            <w:tcW w:w="0" w:type="auto"/>
            <w:vAlign w:val="center"/>
          </w:tcPr>
          <w:p w:rsidR="00101B83" w:rsidRDefault="00101B83" w:rsidP="00101B83">
            <w:pPr>
              <w:jc w:val="center"/>
            </w:pPr>
            <w:r>
              <w:t>110</w:t>
            </w:r>
          </w:p>
        </w:tc>
        <w:tc>
          <w:tcPr>
            <w:tcW w:w="0" w:type="auto"/>
            <w:vAlign w:val="center"/>
          </w:tcPr>
          <w:p w:rsidR="00101B83" w:rsidRDefault="00101B83" w:rsidP="00101B83">
            <w:pPr>
              <w:jc w:val="center"/>
            </w:pPr>
            <w:r>
              <w:t>197°59'11"</w:t>
            </w:r>
          </w:p>
        </w:tc>
        <w:tc>
          <w:tcPr>
            <w:tcW w:w="0" w:type="auto"/>
            <w:vAlign w:val="center"/>
          </w:tcPr>
          <w:p w:rsidR="00101B83" w:rsidRDefault="00101B83" w:rsidP="00101B83">
            <w:pPr>
              <w:jc w:val="center"/>
            </w:pPr>
            <w:r>
              <w:t>16,16</w:t>
            </w:r>
          </w:p>
        </w:tc>
        <w:tc>
          <w:tcPr>
            <w:tcW w:w="0" w:type="auto"/>
            <w:vAlign w:val="center"/>
          </w:tcPr>
          <w:p w:rsidR="00101B83" w:rsidRDefault="00101B83" w:rsidP="00101B83">
            <w:pPr>
              <w:jc w:val="center"/>
            </w:pPr>
            <w:r>
              <w:t>442069,96</w:t>
            </w:r>
          </w:p>
        </w:tc>
        <w:tc>
          <w:tcPr>
            <w:tcW w:w="0" w:type="auto"/>
            <w:vAlign w:val="center"/>
          </w:tcPr>
          <w:p w:rsidR="00101B83" w:rsidRDefault="00101B83" w:rsidP="00101B83">
            <w:pPr>
              <w:jc w:val="center"/>
            </w:pPr>
            <w:r>
              <w:t>2215581,31</w:t>
            </w:r>
          </w:p>
        </w:tc>
      </w:tr>
      <w:tr w:rsidR="00101B83" w:rsidTr="00101B83">
        <w:trPr>
          <w:trHeight w:val="20"/>
        </w:trPr>
        <w:tc>
          <w:tcPr>
            <w:tcW w:w="0" w:type="auto"/>
            <w:vAlign w:val="center"/>
          </w:tcPr>
          <w:p w:rsidR="00101B83" w:rsidRDefault="00101B83" w:rsidP="00101B83">
            <w:pPr>
              <w:jc w:val="center"/>
            </w:pPr>
            <w:r>
              <w:t>111</w:t>
            </w:r>
          </w:p>
        </w:tc>
        <w:tc>
          <w:tcPr>
            <w:tcW w:w="0" w:type="auto"/>
            <w:vAlign w:val="center"/>
          </w:tcPr>
          <w:p w:rsidR="00101B83" w:rsidRDefault="00101B83" w:rsidP="00101B83">
            <w:pPr>
              <w:jc w:val="center"/>
            </w:pPr>
            <w:r>
              <w:t>203°55'5"</w:t>
            </w:r>
          </w:p>
        </w:tc>
        <w:tc>
          <w:tcPr>
            <w:tcW w:w="0" w:type="auto"/>
            <w:vAlign w:val="center"/>
          </w:tcPr>
          <w:p w:rsidR="00101B83" w:rsidRDefault="00101B83" w:rsidP="00101B83">
            <w:pPr>
              <w:jc w:val="center"/>
            </w:pPr>
            <w:r>
              <w:t>5,23</w:t>
            </w:r>
          </w:p>
        </w:tc>
        <w:tc>
          <w:tcPr>
            <w:tcW w:w="0" w:type="auto"/>
            <w:vAlign w:val="center"/>
          </w:tcPr>
          <w:p w:rsidR="00101B83" w:rsidRDefault="00101B83" w:rsidP="00101B83">
            <w:pPr>
              <w:jc w:val="center"/>
            </w:pPr>
            <w:r>
              <w:t>442064,97</w:t>
            </w:r>
          </w:p>
        </w:tc>
        <w:tc>
          <w:tcPr>
            <w:tcW w:w="0" w:type="auto"/>
            <w:vAlign w:val="center"/>
          </w:tcPr>
          <w:p w:rsidR="00101B83" w:rsidRDefault="00101B83" w:rsidP="00101B83">
            <w:pPr>
              <w:jc w:val="center"/>
            </w:pPr>
            <w:r>
              <w:t>2215565,94</w:t>
            </w:r>
          </w:p>
        </w:tc>
      </w:tr>
      <w:tr w:rsidR="00101B83" w:rsidTr="00101B83">
        <w:trPr>
          <w:trHeight w:val="20"/>
        </w:trPr>
        <w:tc>
          <w:tcPr>
            <w:tcW w:w="0" w:type="auto"/>
            <w:vAlign w:val="center"/>
          </w:tcPr>
          <w:p w:rsidR="00101B83" w:rsidRDefault="00101B83" w:rsidP="00101B83">
            <w:pPr>
              <w:jc w:val="center"/>
            </w:pPr>
            <w:r>
              <w:t>112</w:t>
            </w:r>
          </w:p>
        </w:tc>
        <w:tc>
          <w:tcPr>
            <w:tcW w:w="0" w:type="auto"/>
            <w:vAlign w:val="center"/>
          </w:tcPr>
          <w:p w:rsidR="00101B83" w:rsidRDefault="00101B83" w:rsidP="00101B83">
            <w:pPr>
              <w:jc w:val="center"/>
            </w:pPr>
            <w:r>
              <w:t>219°4'60"</w:t>
            </w:r>
          </w:p>
        </w:tc>
        <w:tc>
          <w:tcPr>
            <w:tcW w:w="0" w:type="auto"/>
            <w:vAlign w:val="center"/>
          </w:tcPr>
          <w:p w:rsidR="00101B83" w:rsidRDefault="00101B83" w:rsidP="00101B83">
            <w:pPr>
              <w:jc w:val="center"/>
            </w:pPr>
            <w:r>
              <w:t>7,82</w:t>
            </w:r>
          </w:p>
        </w:tc>
        <w:tc>
          <w:tcPr>
            <w:tcW w:w="0" w:type="auto"/>
            <w:vAlign w:val="center"/>
          </w:tcPr>
          <w:p w:rsidR="00101B83" w:rsidRDefault="00101B83" w:rsidP="00101B83">
            <w:pPr>
              <w:jc w:val="center"/>
            </w:pPr>
            <w:r>
              <w:t>442062,85</w:t>
            </w:r>
          </w:p>
        </w:tc>
        <w:tc>
          <w:tcPr>
            <w:tcW w:w="0" w:type="auto"/>
            <w:vAlign w:val="center"/>
          </w:tcPr>
          <w:p w:rsidR="00101B83" w:rsidRDefault="00101B83" w:rsidP="00101B83">
            <w:pPr>
              <w:jc w:val="center"/>
            </w:pPr>
            <w:r>
              <w:t>2215561,16</w:t>
            </w:r>
          </w:p>
        </w:tc>
      </w:tr>
      <w:tr w:rsidR="00101B83" w:rsidTr="00101B83">
        <w:trPr>
          <w:trHeight w:val="20"/>
        </w:trPr>
        <w:tc>
          <w:tcPr>
            <w:tcW w:w="0" w:type="auto"/>
            <w:vAlign w:val="center"/>
          </w:tcPr>
          <w:p w:rsidR="00101B83" w:rsidRDefault="00101B83" w:rsidP="00101B83">
            <w:pPr>
              <w:jc w:val="center"/>
            </w:pPr>
            <w:r>
              <w:t>113</w:t>
            </w:r>
          </w:p>
        </w:tc>
        <w:tc>
          <w:tcPr>
            <w:tcW w:w="0" w:type="auto"/>
            <w:vAlign w:val="center"/>
          </w:tcPr>
          <w:p w:rsidR="00101B83" w:rsidRDefault="00101B83" w:rsidP="00101B83">
            <w:pPr>
              <w:jc w:val="center"/>
            </w:pPr>
            <w:r>
              <w:t>227°58'26"</w:t>
            </w:r>
          </w:p>
        </w:tc>
        <w:tc>
          <w:tcPr>
            <w:tcW w:w="0" w:type="auto"/>
            <w:vAlign w:val="center"/>
          </w:tcPr>
          <w:p w:rsidR="00101B83" w:rsidRDefault="00101B83" w:rsidP="00101B83">
            <w:pPr>
              <w:jc w:val="center"/>
            </w:pPr>
            <w:r>
              <w:t>114,21</w:t>
            </w:r>
          </w:p>
        </w:tc>
        <w:tc>
          <w:tcPr>
            <w:tcW w:w="0" w:type="auto"/>
            <w:vAlign w:val="center"/>
          </w:tcPr>
          <w:p w:rsidR="00101B83" w:rsidRDefault="00101B83" w:rsidP="00101B83">
            <w:pPr>
              <w:jc w:val="center"/>
            </w:pPr>
            <w:r>
              <w:t>442057,92</w:t>
            </w:r>
          </w:p>
        </w:tc>
        <w:tc>
          <w:tcPr>
            <w:tcW w:w="0" w:type="auto"/>
            <w:vAlign w:val="center"/>
          </w:tcPr>
          <w:p w:rsidR="00101B83" w:rsidRDefault="00101B83" w:rsidP="00101B83">
            <w:pPr>
              <w:jc w:val="center"/>
            </w:pPr>
            <w:r>
              <w:t>2215555,09</w:t>
            </w:r>
          </w:p>
        </w:tc>
      </w:tr>
      <w:tr w:rsidR="00101B83" w:rsidTr="00101B83">
        <w:trPr>
          <w:trHeight w:val="20"/>
        </w:trPr>
        <w:tc>
          <w:tcPr>
            <w:tcW w:w="0" w:type="auto"/>
            <w:vAlign w:val="center"/>
          </w:tcPr>
          <w:p w:rsidR="00101B83" w:rsidRDefault="00101B83" w:rsidP="00101B83">
            <w:pPr>
              <w:jc w:val="center"/>
            </w:pPr>
            <w:r>
              <w:t>114</w:t>
            </w:r>
          </w:p>
        </w:tc>
        <w:tc>
          <w:tcPr>
            <w:tcW w:w="0" w:type="auto"/>
            <w:vAlign w:val="center"/>
          </w:tcPr>
          <w:p w:rsidR="00101B83" w:rsidRDefault="00101B83" w:rsidP="00101B83">
            <w:pPr>
              <w:jc w:val="center"/>
            </w:pPr>
            <w:r>
              <w:t>227°38'33"</w:t>
            </w:r>
          </w:p>
        </w:tc>
        <w:tc>
          <w:tcPr>
            <w:tcW w:w="0" w:type="auto"/>
            <w:vAlign w:val="center"/>
          </w:tcPr>
          <w:p w:rsidR="00101B83" w:rsidRDefault="00101B83" w:rsidP="00101B83">
            <w:pPr>
              <w:jc w:val="center"/>
            </w:pPr>
            <w:r>
              <w:t>0,46</w:t>
            </w:r>
          </w:p>
        </w:tc>
        <w:tc>
          <w:tcPr>
            <w:tcW w:w="0" w:type="auto"/>
            <w:vAlign w:val="center"/>
          </w:tcPr>
          <w:p w:rsidR="00101B83" w:rsidRDefault="00101B83" w:rsidP="00101B83">
            <w:pPr>
              <w:jc w:val="center"/>
            </w:pPr>
            <w:r>
              <w:t>441973,08</w:t>
            </w:r>
          </w:p>
        </w:tc>
        <w:tc>
          <w:tcPr>
            <w:tcW w:w="0" w:type="auto"/>
            <w:vAlign w:val="center"/>
          </w:tcPr>
          <w:p w:rsidR="00101B83" w:rsidRDefault="00101B83" w:rsidP="00101B83">
            <w:pPr>
              <w:jc w:val="center"/>
            </w:pPr>
            <w:r>
              <w:t>2215478,63</w:t>
            </w:r>
          </w:p>
        </w:tc>
      </w:tr>
      <w:tr w:rsidR="00101B83" w:rsidTr="00101B83">
        <w:trPr>
          <w:trHeight w:val="20"/>
        </w:trPr>
        <w:tc>
          <w:tcPr>
            <w:tcW w:w="0" w:type="auto"/>
            <w:vAlign w:val="center"/>
          </w:tcPr>
          <w:p w:rsidR="00101B83" w:rsidRDefault="00101B83" w:rsidP="00101B83">
            <w:pPr>
              <w:jc w:val="center"/>
            </w:pPr>
            <w:r>
              <w:t>115</w:t>
            </w:r>
          </w:p>
        </w:tc>
        <w:tc>
          <w:tcPr>
            <w:tcW w:w="0" w:type="auto"/>
            <w:vAlign w:val="center"/>
          </w:tcPr>
          <w:p w:rsidR="00101B83" w:rsidRDefault="00101B83" w:rsidP="00101B83">
            <w:pPr>
              <w:jc w:val="center"/>
            </w:pPr>
            <w:r>
              <w:t>229°3'47"</w:t>
            </w:r>
          </w:p>
        </w:tc>
        <w:tc>
          <w:tcPr>
            <w:tcW w:w="0" w:type="auto"/>
            <w:vAlign w:val="center"/>
          </w:tcPr>
          <w:p w:rsidR="00101B83" w:rsidRDefault="00101B83" w:rsidP="00101B83">
            <w:pPr>
              <w:jc w:val="center"/>
            </w:pPr>
            <w:r>
              <w:t>10,18</w:t>
            </w:r>
          </w:p>
        </w:tc>
        <w:tc>
          <w:tcPr>
            <w:tcW w:w="0" w:type="auto"/>
            <w:vAlign w:val="center"/>
          </w:tcPr>
          <w:p w:rsidR="00101B83" w:rsidRDefault="00101B83" w:rsidP="00101B83">
            <w:pPr>
              <w:jc w:val="center"/>
            </w:pPr>
            <w:r>
              <w:t>441972,74</w:t>
            </w:r>
          </w:p>
        </w:tc>
        <w:tc>
          <w:tcPr>
            <w:tcW w:w="0" w:type="auto"/>
            <w:vAlign w:val="center"/>
          </w:tcPr>
          <w:p w:rsidR="00101B83" w:rsidRDefault="00101B83" w:rsidP="00101B83">
            <w:pPr>
              <w:jc w:val="center"/>
            </w:pPr>
            <w:r>
              <w:t>2215478,32</w:t>
            </w:r>
          </w:p>
        </w:tc>
      </w:tr>
      <w:tr w:rsidR="00101B83" w:rsidTr="00101B83">
        <w:trPr>
          <w:trHeight w:val="20"/>
        </w:trPr>
        <w:tc>
          <w:tcPr>
            <w:tcW w:w="0" w:type="auto"/>
            <w:vAlign w:val="center"/>
          </w:tcPr>
          <w:p w:rsidR="00101B83" w:rsidRDefault="00101B83" w:rsidP="00101B83">
            <w:pPr>
              <w:jc w:val="center"/>
            </w:pPr>
            <w:r>
              <w:t>116</w:t>
            </w:r>
          </w:p>
        </w:tc>
        <w:tc>
          <w:tcPr>
            <w:tcW w:w="0" w:type="auto"/>
            <w:vAlign w:val="center"/>
          </w:tcPr>
          <w:p w:rsidR="00101B83" w:rsidRDefault="00101B83" w:rsidP="00101B83">
            <w:pPr>
              <w:jc w:val="center"/>
            </w:pPr>
            <w:r>
              <w:t>230°11'40"</w:t>
            </w:r>
          </w:p>
        </w:tc>
        <w:tc>
          <w:tcPr>
            <w:tcW w:w="0" w:type="auto"/>
            <w:vAlign w:val="center"/>
          </w:tcPr>
          <w:p w:rsidR="00101B83" w:rsidRDefault="00101B83" w:rsidP="00101B83">
            <w:pPr>
              <w:jc w:val="center"/>
            </w:pPr>
            <w:r>
              <w:t>0,78</w:t>
            </w:r>
          </w:p>
        </w:tc>
        <w:tc>
          <w:tcPr>
            <w:tcW w:w="0" w:type="auto"/>
            <w:vAlign w:val="center"/>
          </w:tcPr>
          <w:p w:rsidR="00101B83" w:rsidRDefault="00101B83" w:rsidP="00101B83">
            <w:pPr>
              <w:jc w:val="center"/>
            </w:pPr>
            <w:r>
              <w:t>441965,05</w:t>
            </w:r>
          </w:p>
        </w:tc>
        <w:tc>
          <w:tcPr>
            <w:tcW w:w="0" w:type="auto"/>
            <w:vAlign w:val="center"/>
          </w:tcPr>
          <w:p w:rsidR="00101B83" w:rsidRDefault="00101B83" w:rsidP="00101B83">
            <w:pPr>
              <w:jc w:val="center"/>
            </w:pPr>
            <w:r>
              <w:t>2215471,65</w:t>
            </w:r>
          </w:p>
        </w:tc>
      </w:tr>
      <w:tr w:rsidR="00101B83" w:rsidTr="00101B83">
        <w:trPr>
          <w:trHeight w:val="20"/>
        </w:trPr>
        <w:tc>
          <w:tcPr>
            <w:tcW w:w="0" w:type="auto"/>
            <w:vAlign w:val="center"/>
          </w:tcPr>
          <w:p w:rsidR="00101B83" w:rsidRDefault="00101B83" w:rsidP="00101B83">
            <w:pPr>
              <w:jc w:val="center"/>
            </w:pPr>
            <w:r>
              <w:t>117</w:t>
            </w:r>
          </w:p>
        </w:tc>
        <w:tc>
          <w:tcPr>
            <w:tcW w:w="0" w:type="auto"/>
            <w:vAlign w:val="center"/>
          </w:tcPr>
          <w:p w:rsidR="00101B83" w:rsidRDefault="00101B83" w:rsidP="00101B83">
            <w:pPr>
              <w:jc w:val="center"/>
            </w:pPr>
            <w:r>
              <w:t>230°44'9"</w:t>
            </w:r>
          </w:p>
        </w:tc>
        <w:tc>
          <w:tcPr>
            <w:tcW w:w="0" w:type="auto"/>
            <w:vAlign w:val="center"/>
          </w:tcPr>
          <w:p w:rsidR="00101B83" w:rsidRDefault="00101B83" w:rsidP="00101B83">
            <w:pPr>
              <w:jc w:val="center"/>
            </w:pPr>
            <w:r>
              <w:t>6,37</w:t>
            </w:r>
          </w:p>
        </w:tc>
        <w:tc>
          <w:tcPr>
            <w:tcW w:w="0" w:type="auto"/>
            <w:vAlign w:val="center"/>
          </w:tcPr>
          <w:p w:rsidR="00101B83" w:rsidRDefault="00101B83" w:rsidP="00101B83">
            <w:pPr>
              <w:jc w:val="center"/>
            </w:pPr>
            <w:r>
              <w:t>441964,45</w:t>
            </w:r>
          </w:p>
        </w:tc>
        <w:tc>
          <w:tcPr>
            <w:tcW w:w="0" w:type="auto"/>
            <w:vAlign w:val="center"/>
          </w:tcPr>
          <w:p w:rsidR="00101B83" w:rsidRDefault="00101B83" w:rsidP="00101B83">
            <w:pPr>
              <w:jc w:val="center"/>
            </w:pPr>
            <w:r>
              <w:t>2215471,15</w:t>
            </w:r>
          </w:p>
        </w:tc>
      </w:tr>
      <w:tr w:rsidR="00101B83" w:rsidTr="00101B83">
        <w:trPr>
          <w:trHeight w:val="20"/>
        </w:trPr>
        <w:tc>
          <w:tcPr>
            <w:tcW w:w="0" w:type="auto"/>
            <w:vAlign w:val="center"/>
          </w:tcPr>
          <w:p w:rsidR="00101B83" w:rsidRDefault="00101B83" w:rsidP="00101B83">
            <w:pPr>
              <w:jc w:val="center"/>
            </w:pPr>
            <w:r>
              <w:t>118</w:t>
            </w:r>
          </w:p>
        </w:tc>
        <w:tc>
          <w:tcPr>
            <w:tcW w:w="0" w:type="auto"/>
            <w:vAlign w:val="center"/>
          </w:tcPr>
          <w:p w:rsidR="00101B83" w:rsidRDefault="00101B83" w:rsidP="00101B83">
            <w:pPr>
              <w:jc w:val="center"/>
            </w:pPr>
            <w:r>
              <w:t>143°47'45"</w:t>
            </w:r>
          </w:p>
        </w:tc>
        <w:tc>
          <w:tcPr>
            <w:tcW w:w="0" w:type="auto"/>
            <w:vAlign w:val="center"/>
          </w:tcPr>
          <w:p w:rsidR="00101B83" w:rsidRDefault="00101B83" w:rsidP="00101B83">
            <w:pPr>
              <w:jc w:val="center"/>
            </w:pPr>
            <w:r>
              <w:t>47,86</w:t>
            </w:r>
          </w:p>
        </w:tc>
        <w:tc>
          <w:tcPr>
            <w:tcW w:w="0" w:type="auto"/>
            <w:vAlign w:val="center"/>
          </w:tcPr>
          <w:p w:rsidR="00101B83" w:rsidRDefault="00101B83" w:rsidP="00101B83">
            <w:pPr>
              <w:jc w:val="center"/>
            </w:pPr>
            <w:r>
              <w:t>441959,52</w:t>
            </w:r>
          </w:p>
        </w:tc>
        <w:tc>
          <w:tcPr>
            <w:tcW w:w="0" w:type="auto"/>
            <w:vAlign w:val="center"/>
          </w:tcPr>
          <w:p w:rsidR="00101B83" w:rsidRDefault="00101B83" w:rsidP="00101B83">
            <w:pPr>
              <w:jc w:val="center"/>
            </w:pPr>
            <w:r>
              <w:t>2215467,12</w:t>
            </w:r>
          </w:p>
        </w:tc>
      </w:tr>
      <w:tr w:rsidR="00101B83" w:rsidTr="00101B83">
        <w:trPr>
          <w:trHeight w:val="20"/>
        </w:trPr>
        <w:tc>
          <w:tcPr>
            <w:tcW w:w="0" w:type="auto"/>
            <w:vAlign w:val="center"/>
          </w:tcPr>
          <w:p w:rsidR="00101B83" w:rsidRDefault="00101B83" w:rsidP="00101B83">
            <w:pPr>
              <w:jc w:val="center"/>
            </w:pPr>
            <w:r>
              <w:t>119</w:t>
            </w:r>
          </w:p>
        </w:tc>
        <w:tc>
          <w:tcPr>
            <w:tcW w:w="0" w:type="auto"/>
            <w:vAlign w:val="center"/>
          </w:tcPr>
          <w:p w:rsidR="00101B83" w:rsidRDefault="00101B83" w:rsidP="00101B83">
            <w:pPr>
              <w:jc w:val="center"/>
            </w:pPr>
            <w:r>
              <w:t>146°53'47"</w:t>
            </w:r>
          </w:p>
        </w:tc>
        <w:tc>
          <w:tcPr>
            <w:tcW w:w="0" w:type="auto"/>
            <w:vAlign w:val="center"/>
          </w:tcPr>
          <w:p w:rsidR="00101B83" w:rsidRDefault="00101B83" w:rsidP="00101B83">
            <w:pPr>
              <w:jc w:val="center"/>
            </w:pPr>
            <w:r>
              <w:t>2,71</w:t>
            </w:r>
          </w:p>
        </w:tc>
        <w:tc>
          <w:tcPr>
            <w:tcW w:w="0" w:type="auto"/>
            <w:vAlign w:val="center"/>
          </w:tcPr>
          <w:p w:rsidR="00101B83" w:rsidRDefault="00101B83" w:rsidP="00101B83">
            <w:pPr>
              <w:jc w:val="center"/>
            </w:pPr>
            <w:r>
              <w:t>441987,79</w:t>
            </w:r>
          </w:p>
        </w:tc>
        <w:tc>
          <w:tcPr>
            <w:tcW w:w="0" w:type="auto"/>
            <w:vAlign w:val="center"/>
          </w:tcPr>
          <w:p w:rsidR="00101B83" w:rsidRDefault="00101B83" w:rsidP="00101B83">
            <w:pPr>
              <w:jc w:val="center"/>
            </w:pPr>
            <w:r>
              <w:t>2215428,50</w:t>
            </w:r>
          </w:p>
        </w:tc>
      </w:tr>
      <w:tr w:rsidR="00101B83" w:rsidTr="00101B83">
        <w:trPr>
          <w:trHeight w:val="20"/>
        </w:trPr>
        <w:tc>
          <w:tcPr>
            <w:tcW w:w="0" w:type="auto"/>
            <w:vAlign w:val="center"/>
          </w:tcPr>
          <w:p w:rsidR="00101B83" w:rsidRDefault="00101B83" w:rsidP="00101B83">
            <w:pPr>
              <w:jc w:val="center"/>
            </w:pPr>
            <w:r>
              <w:t>120</w:t>
            </w:r>
          </w:p>
        </w:tc>
        <w:tc>
          <w:tcPr>
            <w:tcW w:w="0" w:type="auto"/>
            <w:vAlign w:val="center"/>
          </w:tcPr>
          <w:p w:rsidR="00101B83" w:rsidRDefault="00101B83" w:rsidP="00101B83">
            <w:pPr>
              <w:jc w:val="center"/>
            </w:pPr>
            <w:r>
              <w:t>165°2'24"</w:t>
            </w:r>
          </w:p>
        </w:tc>
        <w:tc>
          <w:tcPr>
            <w:tcW w:w="0" w:type="auto"/>
            <w:vAlign w:val="center"/>
          </w:tcPr>
          <w:p w:rsidR="00101B83" w:rsidRDefault="00101B83" w:rsidP="00101B83">
            <w:pPr>
              <w:jc w:val="center"/>
            </w:pPr>
            <w:r>
              <w:t>12,94</w:t>
            </w:r>
          </w:p>
        </w:tc>
        <w:tc>
          <w:tcPr>
            <w:tcW w:w="0" w:type="auto"/>
            <w:vAlign w:val="center"/>
          </w:tcPr>
          <w:p w:rsidR="00101B83" w:rsidRDefault="00101B83" w:rsidP="00101B83">
            <w:pPr>
              <w:jc w:val="center"/>
            </w:pPr>
            <w:r>
              <w:t>441989,27</w:t>
            </w:r>
          </w:p>
        </w:tc>
        <w:tc>
          <w:tcPr>
            <w:tcW w:w="0" w:type="auto"/>
            <w:vAlign w:val="center"/>
          </w:tcPr>
          <w:p w:rsidR="00101B83" w:rsidRDefault="00101B83" w:rsidP="00101B83">
            <w:pPr>
              <w:jc w:val="center"/>
            </w:pPr>
            <w:r>
              <w:t>2215426,23</w:t>
            </w:r>
          </w:p>
        </w:tc>
      </w:tr>
      <w:tr w:rsidR="00101B83" w:rsidTr="00101B83">
        <w:trPr>
          <w:trHeight w:val="20"/>
        </w:trPr>
        <w:tc>
          <w:tcPr>
            <w:tcW w:w="0" w:type="auto"/>
            <w:vAlign w:val="center"/>
          </w:tcPr>
          <w:p w:rsidR="00101B83" w:rsidRDefault="00101B83" w:rsidP="00101B83">
            <w:pPr>
              <w:jc w:val="center"/>
            </w:pPr>
            <w:r>
              <w:t>121</w:t>
            </w:r>
          </w:p>
        </w:tc>
        <w:tc>
          <w:tcPr>
            <w:tcW w:w="0" w:type="auto"/>
            <w:vAlign w:val="center"/>
          </w:tcPr>
          <w:p w:rsidR="00101B83" w:rsidRDefault="00101B83" w:rsidP="00101B83">
            <w:pPr>
              <w:jc w:val="center"/>
            </w:pPr>
            <w:r>
              <w:t>194°57'36"</w:t>
            </w:r>
          </w:p>
        </w:tc>
        <w:tc>
          <w:tcPr>
            <w:tcW w:w="0" w:type="auto"/>
            <w:vAlign w:val="center"/>
          </w:tcPr>
          <w:p w:rsidR="00101B83" w:rsidRDefault="00101B83" w:rsidP="00101B83">
            <w:pPr>
              <w:jc w:val="center"/>
            </w:pPr>
            <w:r>
              <w:t>12,94</w:t>
            </w:r>
          </w:p>
        </w:tc>
        <w:tc>
          <w:tcPr>
            <w:tcW w:w="0" w:type="auto"/>
            <w:vAlign w:val="center"/>
          </w:tcPr>
          <w:p w:rsidR="00101B83" w:rsidRDefault="00101B83" w:rsidP="00101B83">
            <w:pPr>
              <w:jc w:val="center"/>
            </w:pPr>
            <w:r>
              <w:t>441992,61</w:t>
            </w:r>
          </w:p>
        </w:tc>
        <w:tc>
          <w:tcPr>
            <w:tcW w:w="0" w:type="auto"/>
            <w:vAlign w:val="center"/>
          </w:tcPr>
          <w:p w:rsidR="00101B83" w:rsidRDefault="00101B83" w:rsidP="00101B83">
            <w:pPr>
              <w:jc w:val="center"/>
            </w:pPr>
            <w:r>
              <w:t>2215413,73</w:t>
            </w:r>
          </w:p>
        </w:tc>
      </w:tr>
      <w:tr w:rsidR="00101B83" w:rsidTr="00101B83">
        <w:trPr>
          <w:trHeight w:val="20"/>
        </w:trPr>
        <w:tc>
          <w:tcPr>
            <w:tcW w:w="0" w:type="auto"/>
            <w:vAlign w:val="center"/>
          </w:tcPr>
          <w:p w:rsidR="00101B83" w:rsidRDefault="00101B83" w:rsidP="00101B83">
            <w:pPr>
              <w:jc w:val="center"/>
            </w:pPr>
            <w:r>
              <w:t>122</w:t>
            </w:r>
          </w:p>
        </w:tc>
        <w:tc>
          <w:tcPr>
            <w:tcW w:w="0" w:type="auto"/>
            <w:vAlign w:val="center"/>
          </w:tcPr>
          <w:p w:rsidR="00101B83" w:rsidRDefault="00101B83" w:rsidP="00101B83">
            <w:pPr>
              <w:jc w:val="center"/>
            </w:pPr>
            <w:r>
              <w:t>221°53'47"</w:t>
            </w:r>
          </w:p>
        </w:tc>
        <w:tc>
          <w:tcPr>
            <w:tcW w:w="0" w:type="auto"/>
            <w:vAlign w:val="center"/>
          </w:tcPr>
          <w:p w:rsidR="00101B83" w:rsidRDefault="00101B83" w:rsidP="00101B83">
            <w:pPr>
              <w:jc w:val="center"/>
            </w:pPr>
            <w:r>
              <w:t>10,32</w:t>
            </w:r>
          </w:p>
        </w:tc>
        <w:tc>
          <w:tcPr>
            <w:tcW w:w="0" w:type="auto"/>
            <w:vAlign w:val="center"/>
          </w:tcPr>
          <w:p w:rsidR="00101B83" w:rsidRDefault="00101B83" w:rsidP="00101B83">
            <w:pPr>
              <w:jc w:val="center"/>
            </w:pPr>
            <w:r>
              <w:t>441989,27</w:t>
            </w:r>
          </w:p>
        </w:tc>
        <w:tc>
          <w:tcPr>
            <w:tcW w:w="0" w:type="auto"/>
            <w:vAlign w:val="center"/>
          </w:tcPr>
          <w:p w:rsidR="00101B83" w:rsidRDefault="00101B83" w:rsidP="00101B83">
            <w:pPr>
              <w:jc w:val="center"/>
            </w:pPr>
            <w:r>
              <w:t>2215401,23</w:t>
            </w:r>
          </w:p>
        </w:tc>
      </w:tr>
      <w:tr w:rsidR="00101B83" w:rsidTr="00101B83">
        <w:trPr>
          <w:trHeight w:val="20"/>
        </w:trPr>
        <w:tc>
          <w:tcPr>
            <w:tcW w:w="0" w:type="auto"/>
            <w:vAlign w:val="center"/>
          </w:tcPr>
          <w:p w:rsidR="00101B83" w:rsidRDefault="00101B83" w:rsidP="00101B83">
            <w:pPr>
              <w:jc w:val="center"/>
            </w:pPr>
            <w:r>
              <w:t>123</w:t>
            </w:r>
          </w:p>
        </w:tc>
        <w:tc>
          <w:tcPr>
            <w:tcW w:w="0" w:type="auto"/>
            <w:vAlign w:val="center"/>
          </w:tcPr>
          <w:p w:rsidR="00101B83" w:rsidRDefault="00101B83" w:rsidP="00101B83">
            <w:pPr>
              <w:jc w:val="center"/>
            </w:pPr>
            <w:r>
              <w:t>233°48'53"</w:t>
            </w:r>
          </w:p>
        </w:tc>
        <w:tc>
          <w:tcPr>
            <w:tcW w:w="0" w:type="auto"/>
            <w:vAlign w:val="center"/>
          </w:tcPr>
          <w:p w:rsidR="00101B83" w:rsidRDefault="00101B83" w:rsidP="00101B83">
            <w:pPr>
              <w:jc w:val="center"/>
            </w:pPr>
            <w:r>
              <w:t>22,43</w:t>
            </w:r>
          </w:p>
        </w:tc>
        <w:tc>
          <w:tcPr>
            <w:tcW w:w="0" w:type="auto"/>
            <w:vAlign w:val="center"/>
          </w:tcPr>
          <w:p w:rsidR="00101B83" w:rsidRDefault="00101B83" w:rsidP="00101B83">
            <w:pPr>
              <w:jc w:val="center"/>
            </w:pPr>
            <w:r>
              <w:t>441982,38</w:t>
            </w:r>
          </w:p>
        </w:tc>
        <w:tc>
          <w:tcPr>
            <w:tcW w:w="0" w:type="auto"/>
            <w:vAlign w:val="center"/>
          </w:tcPr>
          <w:p w:rsidR="00101B83" w:rsidRDefault="00101B83" w:rsidP="00101B83">
            <w:pPr>
              <w:jc w:val="center"/>
            </w:pPr>
            <w:r>
              <w:t>2215393,55</w:t>
            </w:r>
          </w:p>
        </w:tc>
      </w:tr>
      <w:tr w:rsidR="00101B83" w:rsidTr="00101B83">
        <w:trPr>
          <w:trHeight w:val="20"/>
        </w:trPr>
        <w:tc>
          <w:tcPr>
            <w:tcW w:w="0" w:type="auto"/>
            <w:vAlign w:val="center"/>
          </w:tcPr>
          <w:p w:rsidR="00101B83" w:rsidRDefault="00101B83" w:rsidP="00101B83">
            <w:pPr>
              <w:jc w:val="center"/>
            </w:pPr>
            <w:r>
              <w:t>124</w:t>
            </w:r>
          </w:p>
        </w:tc>
        <w:tc>
          <w:tcPr>
            <w:tcW w:w="0" w:type="auto"/>
            <w:vAlign w:val="center"/>
          </w:tcPr>
          <w:p w:rsidR="00101B83" w:rsidRDefault="00101B83" w:rsidP="00101B83">
            <w:pPr>
              <w:jc w:val="center"/>
            </w:pPr>
            <w:r>
              <w:t>144°48'28"</w:t>
            </w:r>
          </w:p>
        </w:tc>
        <w:tc>
          <w:tcPr>
            <w:tcW w:w="0" w:type="auto"/>
            <w:vAlign w:val="center"/>
          </w:tcPr>
          <w:p w:rsidR="00101B83" w:rsidRDefault="00101B83" w:rsidP="00101B83">
            <w:pPr>
              <w:jc w:val="center"/>
            </w:pPr>
            <w:r>
              <w:t>364,5</w:t>
            </w:r>
          </w:p>
        </w:tc>
        <w:tc>
          <w:tcPr>
            <w:tcW w:w="0" w:type="auto"/>
            <w:vAlign w:val="center"/>
          </w:tcPr>
          <w:p w:rsidR="00101B83" w:rsidRDefault="00101B83" w:rsidP="00101B83">
            <w:pPr>
              <w:jc w:val="center"/>
            </w:pPr>
            <w:r>
              <w:t>441964,28</w:t>
            </w:r>
          </w:p>
        </w:tc>
        <w:tc>
          <w:tcPr>
            <w:tcW w:w="0" w:type="auto"/>
            <w:vAlign w:val="center"/>
          </w:tcPr>
          <w:p w:rsidR="00101B83" w:rsidRDefault="00101B83" w:rsidP="00101B83">
            <w:pPr>
              <w:jc w:val="center"/>
            </w:pPr>
            <w:r>
              <w:t>2215380,31</w:t>
            </w:r>
          </w:p>
        </w:tc>
      </w:tr>
      <w:tr w:rsidR="00101B83" w:rsidTr="00101B83">
        <w:trPr>
          <w:trHeight w:val="20"/>
        </w:trPr>
        <w:tc>
          <w:tcPr>
            <w:tcW w:w="0" w:type="auto"/>
            <w:vAlign w:val="center"/>
          </w:tcPr>
          <w:p w:rsidR="00101B83" w:rsidRDefault="00101B83" w:rsidP="00101B83">
            <w:pPr>
              <w:jc w:val="center"/>
            </w:pPr>
            <w:r>
              <w:t>125</w:t>
            </w:r>
          </w:p>
        </w:tc>
        <w:tc>
          <w:tcPr>
            <w:tcW w:w="0" w:type="auto"/>
            <w:vAlign w:val="center"/>
          </w:tcPr>
          <w:p w:rsidR="00101B83" w:rsidRDefault="00101B83" w:rsidP="00101B83">
            <w:pPr>
              <w:jc w:val="center"/>
            </w:pPr>
            <w:r>
              <w:t>147°25'55"</w:t>
            </w:r>
          </w:p>
        </w:tc>
        <w:tc>
          <w:tcPr>
            <w:tcW w:w="0" w:type="auto"/>
            <w:vAlign w:val="center"/>
          </w:tcPr>
          <w:p w:rsidR="00101B83" w:rsidRDefault="00101B83" w:rsidP="00101B83">
            <w:pPr>
              <w:jc w:val="center"/>
            </w:pPr>
            <w:r>
              <w:t>2,27</w:t>
            </w:r>
          </w:p>
        </w:tc>
        <w:tc>
          <w:tcPr>
            <w:tcW w:w="0" w:type="auto"/>
            <w:vAlign w:val="center"/>
          </w:tcPr>
          <w:p w:rsidR="00101B83" w:rsidRDefault="00101B83" w:rsidP="00101B83">
            <w:pPr>
              <w:jc w:val="center"/>
            </w:pPr>
            <w:r>
              <w:t>442174,35</w:t>
            </w:r>
          </w:p>
        </w:tc>
        <w:tc>
          <w:tcPr>
            <w:tcW w:w="0" w:type="auto"/>
            <w:vAlign w:val="center"/>
          </w:tcPr>
          <w:p w:rsidR="00101B83" w:rsidRDefault="00101B83" w:rsidP="00101B83">
            <w:pPr>
              <w:jc w:val="center"/>
            </w:pPr>
            <w:r>
              <w:t>2215082,43</w:t>
            </w:r>
          </w:p>
        </w:tc>
      </w:tr>
      <w:tr w:rsidR="00101B83" w:rsidTr="00101B83">
        <w:trPr>
          <w:trHeight w:val="20"/>
        </w:trPr>
        <w:tc>
          <w:tcPr>
            <w:tcW w:w="0" w:type="auto"/>
            <w:vAlign w:val="center"/>
          </w:tcPr>
          <w:p w:rsidR="00101B83" w:rsidRDefault="00101B83" w:rsidP="00101B83">
            <w:pPr>
              <w:jc w:val="center"/>
            </w:pPr>
            <w:r>
              <w:t>126</w:t>
            </w:r>
          </w:p>
        </w:tc>
        <w:tc>
          <w:tcPr>
            <w:tcW w:w="0" w:type="auto"/>
            <w:vAlign w:val="center"/>
          </w:tcPr>
          <w:p w:rsidR="00101B83" w:rsidRDefault="00101B83" w:rsidP="00101B83">
            <w:pPr>
              <w:jc w:val="center"/>
            </w:pPr>
            <w:r>
              <w:t>165°2'24"</w:t>
            </w:r>
          </w:p>
        </w:tc>
        <w:tc>
          <w:tcPr>
            <w:tcW w:w="0" w:type="auto"/>
            <w:vAlign w:val="center"/>
          </w:tcPr>
          <w:p w:rsidR="00101B83" w:rsidRDefault="00101B83" w:rsidP="00101B83">
            <w:pPr>
              <w:jc w:val="center"/>
            </w:pPr>
            <w:r>
              <w:t>12,94</w:t>
            </w:r>
          </w:p>
        </w:tc>
        <w:tc>
          <w:tcPr>
            <w:tcW w:w="0" w:type="auto"/>
            <w:vAlign w:val="center"/>
          </w:tcPr>
          <w:p w:rsidR="00101B83" w:rsidRDefault="00101B83" w:rsidP="00101B83">
            <w:pPr>
              <w:jc w:val="center"/>
            </w:pPr>
            <w:r>
              <w:t>442175,57</w:t>
            </w:r>
          </w:p>
        </w:tc>
        <w:tc>
          <w:tcPr>
            <w:tcW w:w="0" w:type="auto"/>
            <w:vAlign w:val="center"/>
          </w:tcPr>
          <w:p w:rsidR="00101B83" w:rsidRDefault="00101B83" w:rsidP="00101B83">
            <w:pPr>
              <w:jc w:val="center"/>
            </w:pPr>
            <w:r>
              <w:t>2215080,52</w:t>
            </w:r>
          </w:p>
        </w:tc>
      </w:tr>
      <w:tr w:rsidR="00101B83" w:rsidTr="00101B83">
        <w:trPr>
          <w:trHeight w:val="20"/>
        </w:trPr>
        <w:tc>
          <w:tcPr>
            <w:tcW w:w="0" w:type="auto"/>
            <w:vAlign w:val="center"/>
          </w:tcPr>
          <w:p w:rsidR="00101B83" w:rsidRDefault="00101B83" w:rsidP="00101B83">
            <w:pPr>
              <w:jc w:val="center"/>
            </w:pPr>
            <w:r>
              <w:t>127</w:t>
            </w:r>
          </w:p>
        </w:tc>
        <w:tc>
          <w:tcPr>
            <w:tcW w:w="0" w:type="auto"/>
            <w:vAlign w:val="center"/>
          </w:tcPr>
          <w:p w:rsidR="00101B83" w:rsidRDefault="00101B83" w:rsidP="00101B83">
            <w:pPr>
              <w:jc w:val="center"/>
            </w:pPr>
            <w:r>
              <w:t>194°57'36"</w:t>
            </w:r>
          </w:p>
        </w:tc>
        <w:tc>
          <w:tcPr>
            <w:tcW w:w="0" w:type="auto"/>
            <w:vAlign w:val="center"/>
          </w:tcPr>
          <w:p w:rsidR="00101B83" w:rsidRDefault="00101B83" w:rsidP="00101B83">
            <w:pPr>
              <w:jc w:val="center"/>
            </w:pPr>
            <w:r>
              <w:t>12,94</w:t>
            </w:r>
          </w:p>
        </w:tc>
        <w:tc>
          <w:tcPr>
            <w:tcW w:w="0" w:type="auto"/>
            <w:vAlign w:val="center"/>
          </w:tcPr>
          <w:p w:rsidR="00101B83" w:rsidRDefault="00101B83" w:rsidP="00101B83">
            <w:pPr>
              <w:jc w:val="center"/>
            </w:pPr>
            <w:r>
              <w:t>442178,91</w:t>
            </w:r>
          </w:p>
        </w:tc>
        <w:tc>
          <w:tcPr>
            <w:tcW w:w="0" w:type="auto"/>
            <w:vAlign w:val="center"/>
          </w:tcPr>
          <w:p w:rsidR="00101B83" w:rsidRDefault="00101B83" w:rsidP="00101B83">
            <w:pPr>
              <w:jc w:val="center"/>
            </w:pPr>
            <w:r>
              <w:t>2215068,02</w:t>
            </w:r>
          </w:p>
        </w:tc>
      </w:tr>
      <w:tr w:rsidR="00101B83" w:rsidTr="00101B83">
        <w:trPr>
          <w:trHeight w:val="20"/>
        </w:trPr>
        <w:tc>
          <w:tcPr>
            <w:tcW w:w="0" w:type="auto"/>
            <w:vAlign w:val="center"/>
          </w:tcPr>
          <w:p w:rsidR="00101B83" w:rsidRDefault="00101B83" w:rsidP="00101B83">
            <w:pPr>
              <w:jc w:val="center"/>
            </w:pPr>
            <w:r>
              <w:t>128</w:t>
            </w:r>
          </w:p>
        </w:tc>
        <w:tc>
          <w:tcPr>
            <w:tcW w:w="0" w:type="auto"/>
            <w:vAlign w:val="center"/>
          </w:tcPr>
          <w:p w:rsidR="00101B83" w:rsidRDefault="00101B83" w:rsidP="00101B83">
            <w:pPr>
              <w:jc w:val="center"/>
            </w:pPr>
            <w:r>
              <w:t>222°23'45"</w:t>
            </w:r>
          </w:p>
        </w:tc>
        <w:tc>
          <w:tcPr>
            <w:tcW w:w="0" w:type="auto"/>
            <w:vAlign w:val="center"/>
          </w:tcPr>
          <w:p w:rsidR="00101B83" w:rsidRDefault="00101B83" w:rsidP="00101B83">
            <w:pPr>
              <w:jc w:val="center"/>
            </w:pPr>
            <w:r>
              <w:t>10,74</w:t>
            </w:r>
          </w:p>
        </w:tc>
        <w:tc>
          <w:tcPr>
            <w:tcW w:w="0" w:type="auto"/>
            <w:vAlign w:val="center"/>
          </w:tcPr>
          <w:p w:rsidR="00101B83" w:rsidRDefault="00101B83" w:rsidP="00101B83">
            <w:pPr>
              <w:jc w:val="center"/>
            </w:pPr>
            <w:r>
              <w:t>442175,57</w:t>
            </w:r>
          </w:p>
        </w:tc>
        <w:tc>
          <w:tcPr>
            <w:tcW w:w="0" w:type="auto"/>
            <w:vAlign w:val="center"/>
          </w:tcPr>
          <w:p w:rsidR="00101B83" w:rsidRDefault="00101B83" w:rsidP="00101B83">
            <w:pPr>
              <w:jc w:val="center"/>
            </w:pPr>
            <w:r>
              <w:t>2215055,52</w:t>
            </w:r>
          </w:p>
        </w:tc>
      </w:tr>
      <w:tr w:rsidR="00101B83" w:rsidTr="00101B83">
        <w:trPr>
          <w:trHeight w:val="20"/>
        </w:trPr>
        <w:tc>
          <w:tcPr>
            <w:tcW w:w="0" w:type="auto"/>
            <w:vAlign w:val="center"/>
          </w:tcPr>
          <w:p w:rsidR="00101B83" w:rsidRDefault="00101B83" w:rsidP="00101B83">
            <w:pPr>
              <w:jc w:val="center"/>
            </w:pPr>
            <w:r>
              <w:t>129</w:t>
            </w:r>
          </w:p>
        </w:tc>
        <w:tc>
          <w:tcPr>
            <w:tcW w:w="0" w:type="auto"/>
            <w:vAlign w:val="center"/>
          </w:tcPr>
          <w:p w:rsidR="00101B83" w:rsidRDefault="00101B83" w:rsidP="00101B83">
            <w:pPr>
              <w:jc w:val="center"/>
            </w:pPr>
            <w:r>
              <w:t>234°48'18"</w:t>
            </w:r>
          </w:p>
        </w:tc>
        <w:tc>
          <w:tcPr>
            <w:tcW w:w="0" w:type="auto"/>
            <w:vAlign w:val="center"/>
          </w:tcPr>
          <w:p w:rsidR="00101B83" w:rsidRDefault="00101B83" w:rsidP="00101B83">
            <w:pPr>
              <w:jc w:val="center"/>
            </w:pPr>
            <w:r>
              <w:t>166,42</w:t>
            </w:r>
          </w:p>
        </w:tc>
        <w:tc>
          <w:tcPr>
            <w:tcW w:w="0" w:type="auto"/>
            <w:vAlign w:val="center"/>
          </w:tcPr>
          <w:p w:rsidR="00101B83" w:rsidRDefault="00101B83" w:rsidP="00101B83">
            <w:pPr>
              <w:jc w:val="center"/>
            </w:pPr>
            <w:r>
              <w:t>442168,33</w:t>
            </w:r>
          </w:p>
        </w:tc>
        <w:tc>
          <w:tcPr>
            <w:tcW w:w="0" w:type="auto"/>
            <w:vAlign w:val="center"/>
          </w:tcPr>
          <w:p w:rsidR="00101B83" w:rsidRDefault="00101B83" w:rsidP="00101B83">
            <w:pPr>
              <w:jc w:val="center"/>
            </w:pPr>
            <w:r>
              <w:t>2215047,59</w:t>
            </w:r>
          </w:p>
        </w:tc>
      </w:tr>
      <w:tr w:rsidR="00101B83" w:rsidTr="00101B83">
        <w:trPr>
          <w:trHeight w:val="20"/>
        </w:trPr>
        <w:tc>
          <w:tcPr>
            <w:tcW w:w="0" w:type="auto"/>
            <w:vAlign w:val="center"/>
          </w:tcPr>
          <w:p w:rsidR="00101B83" w:rsidRDefault="00101B83" w:rsidP="00101B83">
            <w:pPr>
              <w:jc w:val="center"/>
            </w:pPr>
            <w:r>
              <w:t>130</w:t>
            </w:r>
          </w:p>
        </w:tc>
        <w:tc>
          <w:tcPr>
            <w:tcW w:w="0" w:type="auto"/>
            <w:vAlign w:val="center"/>
          </w:tcPr>
          <w:p w:rsidR="00101B83" w:rsidRDefault="00101B83" w:rsidP="00101B83">
            <w:pPr>
              <w:jc w:val="center"/>
            </w:pPr>
            <w:r>
              <w:t>237°25'55"</w:t>
            </w:r>
          </w:p>
        </w:tc>
        <w:tc>
          <w:tcPr>
            <w:tcW w:w="0" w:type="auto"/>
            <w:vAlign w:val="center"/>
          </w:tcPr>
          <w:p w:rsidR="00101B83" w:rsidRDefault="00101B83" w:rsidP="00101B83">
            <w:pPr>
              <w:jc w:val="center"/>
            </w:pPr>
            <w:r>
              <w:t>2,27</w:t>
            </w:r>
          </w:p>
        </w:tc>
        <w:tc>
          <w:tcPr>
            <w:tcW w:w="0" w:type="auto"/>
            <w:vAlign w:val="center"/>
          </w:tcPr>
          <w:p w:rsidR="00101B83" w:rsidRDefault="00101B83" w:rsidP="00101B83">
            <w:pPr>
              <w:jc w:val="center"/>
            </w:pPr>
            <w:r>
              <w:t>442032,33</w:t>
            </w:r>
          </w:p>
        </w:tc>
        <w:tc>
          <w:tcPr>
            <w:tcW w:w="0" w:type="auto"/>
            <w:vAlign w:val="center"/>
          </w:tcPr>
          <w:p w:rsidR="00101B83" w:rsidRDefault="00101B83" w:rsidP="00101B83">
            <w:pPr>
              <w:jc w:val="center"/>
            </w:pPr>
            <w:r>
              <w:t>2214951,67</w:t>
            </w:r>
          </w:p>
        </w:tc>
      </w:tr>
      <w:tr w:rsidR="00101B83" w:rsidTr="00101B83">
        <w:trPr>
          <w:trHeight w:val="20"/>
        </w:trPr>
        <w:tc>
          <w:tcPr>
            <w:tcW w:w="0" w:type="auto"/>
            <w:vAlign w:val="center"/>
          </w:tcPr>
          <w:p w:rsidR="00101B83" w:rsidRDefault="00101B83" w:rsidP="00101B83">
            <w:pPr>
              <w:jc w:val="center"/>
            </w:pPr>
            <w:r>
              <w:t>131</w:t>
            </w:r>
          </w:p>
        </w:tc>
        <w:tc>
          <w:tcPr>
            <w:tcW w:w="0" w:type="auto"/>
            <w:vAlign w:val="center"/>
          </w:tcPr>
          <w:p w:rsidR="00101B83" w:rsidRDefault="00101B83" w:rsidP="00101B83">
            <w:pPr>
              <w:jc w:val="center"/>
            </w:pPr>
            <w:r>
              <w:t>254°59'50"</w:t>
            </w:r>
          </w:p>
        </w:tc>
        <w:tc>
          <w:tcPr>
            <w:tcW w:w="0" w:type="auto"/>
            <w:vAlign w:val="center"/>
          </w:tcPr>
          <w:p w:rsidR="00101B83" w:rsidRDefault="00101B83" w:rsidP="00101B83">
            <w:pPr>
              <w:jc w:val="center"/>
            </w:pPr>
            <w:r>
              <w:t>12,94</w:t>
            </w:r>
          </w:p>
        </w:tc>
        <w:tc>
          <w:tcPr>
            <w:tcW w:w="0" w:type="auto"/>
            <w:vAlign w:val="center"/>
          </w:tcPr>
          <w:p w:rsidR="00101B83" w:rsidRDefault="00101B83" w:rsidP="00101B83">
            <w:pPr>
              <w:jc w:val="center"/>
            </w:pPr>
            <w:r>
              <w:t>442030,42</w:t>
            </w:r>
          </w:p>
        </w:tc>
        <w:tc>
          <w:tcPr>
            <w:tcW w:w="0" w:type="auto"/>
            <w:vAlign w:val="center"/>
          </w:tcPr>
          <w:p w:rsidR="00101B83" w:rsidRDefault="00101B83" w:rsidP="00101B83">
            <w:pPr>
              <w:jc w:val="center"/>
            </w:pPr>
            <w:r>
              <w:t>2214950,45</w:t>
            </w:r>
          </w:p>
        </w:tc>
      </w:tr>
      <w:tr w:rsidR="00101B83" w:rsidTr="00101B83">
        <w:trPr>
          <w:trHeight w:val="20"/>
        </w:trPr>
        <w:tc>
          <w:tcPr>
            <w:tcW w:w="0" w:type="auto"/>
            <w:vAlign w:val="center"/>
          </w:tcPr>
          <w:p w:rsidR="00101B83" w:rsidRDefault="00101B83" w:rsidP="00101B83">
            <w:pPr>
              <w:jc w:val="center"/>
            </w:pPr>
            <w:r>
              <w:t>132</w:t>
            </w:r>
          </w:p>
        </w:tc>
        <w:tc>
          <w:tcPr>
            <w:tcW w:w="0" w:type="auto"/>
            <w:vAlign w:val="center"/>
          </w:tcPr>
          <w:p w:rsidR="00101B83" w:rsidRDefault="00101B83" w:rsidP="00101B83">
            <w:pPr>
              <w:jc w:val="center"/>
            </w:pPr>
            <w:r>
              <w:t>284°59'29"</w:t>
            </w:r>
          </w:p>
        </w:tc>
        <w:tc>
          <w:tcPr>
            <w:tcW w:w="0" w:type="auto"/>
            <w:vAlign w:val="center"/>
          </w:tcPr>
          <w:p w:rsidR="00101B83" w:rsidRDefault="00101B83" w:rsidP="00101B83">
            <w:pPr>
              <w:jc w:val="center"/>
            </w:pPr>
            <w:r>
              <w:t>12,95</w:t>
            </w:r>
          </w:p>
        </w:tc>
        <w:tc>
          <w:tcPr>
            <w:tcW w:w="0" w:type="auto"/>
            <w:vAlign w:val="center"/>
          </w:tcPr>
          <w:p w:rsidR="00101B83" w:rsidRDefault="00101B83" w:rsidP="00101B83">
            <w:pPr>
              <w:jc w:val="center"/>
            </w:pPr>
            <w:r>
              <w:t>442017,92</w:t>
            </w:r>
          </w:p>
        </w:tc>
        <w:tc>
          <w:tcPr>
            <w:tcW w:w="0" w:type="auto"/>
            <w:vAlign w:val="center"/>
          </w:tcPr>
          <w:p w:rsidR="00101B83" w:rsidRDefault="00101B83" w:rsidP="00101B83">
            <w:pPr>
              <w:jc w:val="center"/>
            </w:pPr>
            <w:r>
              <w:t>2214947,10</w:t>
            </w:r>
          </w:p>
        </w:tc>
      </w:tr>
      <w:tr w:rsidR="00101B83" w:rsidTr="00101B83">
        <w:trPr>
          <w:trHeight w:val="20"/>
        </w:trPr>
        <w:tc>
          <w:tcPr>
            <w:tcW w:w="0" w:type="auto"/>
            <w:vAlign w:val="center"/>
          </w:tcPr>
          <w:p w:rsidR="00101B83" w:rsidRDefault="00101B83" w:rsidP="00101B83">
            <w:pPr>
              <w:jc w:val="center"/>
            </w:pPr>
            <w:r>
              <w:t>133</w:t>
            </w:r>
          </w:p>
        </w:tc>
        <w:tc>
          <w:tcPr>
            <w:tcW w:w="0" w:type="auto"/>
            <w:vAlign w:val="center"/>
          </w:tcPr>
          <w:p w:rsidR="00101B83" w:rsidRDefault="00101B83" w:rsidP="00101B83">
            <w:pPr>
              <w:jc w:val="center"/>
            </w:pPr>
            <w:r>
              <w:t>315°1'53"</w:t>
            </w:r>
          </w:p>
        </w:tc>
        <w:tc>
          <w:tcPr>
            <w:tcW w:w="0" w:type="auto"/>
            <w:vAlign w:val="center"/>
          </w:tcPr>
          <w:p w:rsidR="00101B83" w:rsidRDefault="00101B83" w:rsidP="00101B83">
            <w:pPr>
              <w:jc w:val="center"/>
            </w:pPr>
            <w:r>
              <w:t>12,95</w:t>
            </w:r>
          </w:p>
        </w:tc>
        <w:tc>
          <w:tcPr>
            <w:tcW w:w="0" w:type="auto"/>
            <w:vAlign w:val="center"/>
          </w:tcPr>
          <w:p w:rsidR="00101B83" w:rsidRDefault="00101B83" w:rsidP="00101B83">
            <w:pPr>
              <w:jc w:val="center"/>
            </w:pPr>
            <w:r>
              <w:t>442005,41</w:t>
            </w:r>
          </w:p>
        </w:tc>
        <w:tc>
          <w:tcPr>
            <w:tcW w:w="0" w:type="auto"/>
            <w:vAlign w:val="center"/>
          </w:tcPr>
          <w:p w:rsidR="00101B83" w:rsidRDefault="00101B83" w:rsidP="00101B83">
            <w:pPr>
              <w:jc w:val="center"/>
            </w:pPr>
            <w:r>
              <w:t>2214950,45</w:t>
            </w:r>
          </w:p>
        </w:tc>
      </w:tr>
      <w:tr w:rsidR="00101B83" w:rsidTr="00101B83">
        <w:trPr>
          <w:trHeight w:val="20"/>
        </w:trPr>
        <w:tc>
          <w:tcPr>
            <w:tcW w:w="0" w:type="auto"/>
            <w:vAlign w:val="center"/>
          </w:tcPr>
          <w:p w:rsidR="00101B83" w:rsidRDefault="00101B83" w:rsidP="00101B83">
            <w:pPr>
              <w:jc w:val="center"/>
            </w:pPr>
            <w:r>
              <w:t>134</w:t>
            </w:r>
          </w:p>
        </w:tc>
        <w:tc>
          <w:tcPr>
            <w:tcW w:w="0" w:type="auto"/>
            <w:vAlign w:val="center"/>
          </w:tcPr>
          <w:p w:rsidR="00101B83" w:rsidRDefault="00101B83" w:rsidP="00101B83">
            <w:pPr>
              <w:jc w:val="center"/>
            </w:pPr>
            <w:r>
              <w:t>345°2'24"</w:t>
            </w:r>
          </w:p>
        </w:tc>
        <w:tc>
          <w:tcPr>
            <w:tcW w:w="0" w:type="auto"/>
            <w:vAlign w:val="center"/>
          </w:tcPr>
          <w:p w:rsidR="00101B83" w:rsidRDefault="00101B83" w:rsidP="00101B83">
            <w:pPr>
              <w:jc w:val="center"/>
            </w:pPr>
            <w:r>
              <w:t>12,94</w:t>
            </w:r>
          </w:p>
        </w:tc>
        <w:tc>
          <w:tcPr>
            <w:tcW w:w="0" w:type="auto"/>
            <w:vAlign w:val="center"/>
          </w:tcPr>
          <w:p w:rsidR="00101B83" w:rsidRDefault="00101B83" w:rsidP="00101B83">
            <w:pPr>
              <w:jc w:val="center"/>
            </w:pPr>
            <w:r>
              <w:t>441996,26</w:t>
            </w:r>
          </w:p>
        </w:tc>
        <w:tc>
          <w:tcPr>
            <w:tcW w:w="0" w:type="auto"/>
            <w:vAlign w:val="center"/>
          </w:tcPr>
          <w:p w:rsidR="00101B83" w:rsidRDefault="00101B83" w:rsidP="00101B83">
            <w:pPr>
              <w:jc w:val="center"/>
            </w:pPr>
            <w:r>
              <w:t>2214959,61</w:t>
            </w:r>
          </w:p>
        </w:tc>
      </w:tr>
      <w:tr w:rsidR="00101B83" w:rsidTr="00101B83">
        <w:trPr>
          <w:trHeight w:val="20"/>
        </w:trPr>
        <w:tc>
          <w:tcPr>
            <w:tcW w:w="0" w:type="auto"/>
            <w:vAlign w:val="center"/>
          </w:tcPr>
          <w:p w:rsidR="00101B83" w:rsidRDefault="00101B83" w:rsidP="00101B83">
            <w:pPr>
              <w:jc w:val="center"/>
            </w:pPr>
            <w:r>
              <w:t>135</w:t>
            </w:r>
          </w:p>
        </w:tc>
        <w:tc>
          <w:tcPr>
            <w:tcW w:w="0" w:type="auto"/>
            <w:vAlign w:val="center"/>
          </w:tcPr>
          <w:p w:rsidR="00101B83" w:rsidRDefault="00101B83" w:rsidP="00101B83">
            <w:pPr>
              <w:jc w:val="center"/>
            </w:pPr>
            <w:r>
              <w:t>14°58'17"</w:t>
            </w:r>
          </w:p>
        </w:tc>
        <w:tc>
          <w:tcPr>
            <w:tcW w:w="0" w:type="auto"/>
            <w:vAlign w:val="center"/>
          </w:tcPr>
          <w:p w:rsidR="00101B83" w:rsidRDefault="00101B83" w:rsidP="00101B83">
            <w:pPr>
              <w:jc w:val="center"/>
            </w:pPr>
            <w:r>
              <w:t>12,93</w:t>
            </w:r>
          </w:p>
        </w:tc>
        <w:tc>
          <w:tcPr>
            <w:tcW w:w="0" w:type="auto"/>
            <w:vAlign w:val="center"/>
          </w:tcPr>
          <w:p w:rsidR="00101B83" w:rsidRDefault="00101B83" w:rsidP="00101B83">
            <w:pPr>
              <w:jc w:val="center"/>
            </w:pPr>
            <w:r>
              <w:t>441992,92</w:t>
            </w:r>
          </w:p>
        </w:tc>
        <w:tc>
          <w:tcPr>
            <w:tcW w:w="0" w:type="auto"/>
            <w:vAlign w:val="center"/>
          </w:tcPr>
          <w:p w:rsidR="00101B83" w:rsidRDefault="00101B83" w:rsidP="00101B83">
            <w:pPr>
              <w:jc w:val="center"/>
            </w:pPr>
            <w:r>
              <w:t>2214972,11</w:t>
            </w:r>
          </w:p>
        </w:tc>
      </w:tr>
      <w:tr w:rsidR="00101B83" w:rsidTr="00101B83">
        <w:trPr>
          <w:trHeight w:val="20"/>
        </w:trPr>
        <w:tc>
          <w:tcPr>
            <w:tcW w:w="0" w:type="auto"/>
            <w:vAlign w:val="center"/>
          </w:tcPr>
          <w:p w:rsidR="00101B83" w:rsidRDefault="00101B83" w:rsidP="00101B83">
            <w:pPr>
              <w:jc w:val="center"/>
            </w:pPr>
            <w:r>
              <w:t>136</w:t>
            </w:r>
          </w:p>
        </w:tc>
        <w:tc>
          <w:tcPr>
            <w:tcW w:w="0" w:type="auto"/>
            <w:vAlign w:val="center"/>
          </w:tcPr>
          <w:p w:rsidR="00101B83" w:rsidRDefault="00101B83" w:rsidP="00101B83">
            <w:pPr>
              <w:jc w:val="center"/>
            </w:pPr>
            <w:r>
              <w:t>42°21'35"</w:t>
            </w:r>
          </w:p>
        </w:tc>
        <w:tc>
          <w:tcPr>
            <w:tcW w:w="0" w:type="auto"/>
            <w:vAlign w:val="center"/>
          </w:tcPr>
          <w:p w:rsidR="00101B83" w:rsidRDefault="00101B83" w:rsidP="00101B83">
            <w:pPr>
              <w:jc w:val="center"/>
            </w:pPr>
            <w:r>
              <w:t>10,75</w:t>
            </w:r>
          </w:p>
        </w:tc>
        <w:tc>
          <w:tcPr>
            <w:tcW w:w="0" w:type="auto"/>
            <w:vAlign w:val="center"/>
          </w:tcPr>
          <w:p w:rsidR="00101B83" w:rsidRDefault="00101B83" w:rsidP="00101B83">
            <w:pPr>
              <w:jc w:val="center"/>
            </w:pPr>
            <w:r>
              <w:t>441996,26</w:t>
            </w:r>
          </w:p>
        </w:tc>
        <w:tc>
          <w:tcPr>
            <w:tcW w:w="0" w:type="auto"/>
            <w:vAlign w:val="center"/>
          </w:tcPr>
          <w:p w:rsidR="00101B83" w:rsidRDefault="00101B83" w:rsidP="00101B83">
            <w:pPr>
              <w:jc w:val="center"/>
            </w:pPr>
            <w:r>
              <w:t>2214984,60</w:t>
            </w:r>
          </w:p>
        </w:tc>
      </w:tr>
      <w:tr w:rsidR="00101B83" w:rsidTr="00101B83">
        <w:trPr>
          <w:trHeight w:val="20"/>
        </w:trPr>
        <w:tc>
          <w:tcPr>
            <w:tcW w:w="0" w:type="auto"/>
            <w:vAlign w:val="center"/>
          </w:tcPr>
          <w:p w:rsidR="00101B83" w:rsidRDefault="00101B83" w:rsidP="00101B83">
            <w:pPr>
              <w:jc w:val="center"/>
            </w:pPr>
            <w:r>
              <w:t>137</w:t>
            </w:r>
          </w:p>
        </w:tc>
        <w:tc>
          <w:tcPr>
            <w:tcW w:w="0" w:type="auto"/>
            <w:vAlign w:val="center"/>
          </w:tcPr>
          <w:p w:rsidR="00101B83" w:rsidRDefault="00101B83" w:rsidP="00101B83">
            <w:pPr>
              <w:jc w:val="center"/>
            </w:pPr>
            <w:r>
              <w:t>54°48'39"</w:t>
            </w:r>
          </w:p>
        </w:tc>
        <w:tc>
          <w:tcPr>
            <w:tcW w:w="0" w:type="auto"/>
            <w:vAlign w:val="center"/>
          </w:tcPr>
          <w:p w:rsidR="00101B83" w:rsidRDefault="00101B83" w:rsidP="00101B83">
            <w:pPr>
              <w:jc w:val="center"/>
            </w:pPr>
            <w:r>
              <w:t>141,42</w:t>
            </w:r>
          </w:p>
        </w:tc>
        <w:tc>
          <w:tcPr>
            <w:tcW w:w="0" w:type="auto"/>
            <w:vAlign w:val="center"/>
          </w:tcPr>
          <w:p w:rsidR="00101B83" w:rsidRDefault="00101B83" w:rsidP="00101B83">
            <w:pPr>
              <w:jc w:val="center"/>
            </w:pPr>
            <w:r>
              <w:t>442003,50</w:t>
            </w:r>
          </w:p>
        </w:tc>
        <w:tc>
          <w:tcPr>
            <w:tcW w:w="0" w:type="auto"/>
            <w:vAlign w:val="center"/>
          </w:tcPr>
          <w:p w:rsidR="00101B83" w:rsidRDefault="00101B83" w:rsidP="00101B83">
            <w:pPr>
              <w:jc w:val="center"/>
            </w:pPr>
            <w:r>
              <w:t>2214992,54</w:t>
            </w:r>
          </w:p>
        </w:tc>
      </w:tr>
      <w:tr w:rsidR="00101B83" w:rsidTr="00101B83">
        <w:trPr>
          <w:trHeight w:val="20"/>
        </w:trPr>
        <w:tc>
          <w:tcPr>
            <w:tcW w:w="0" w:type="auto"/>
            <w:vAlign w:val="center"/>
          </w:tcPr>
          <w:p w:rsidR="00101B83" w:rsidRDefault="00101B83" w:rsidP="00101B83">
            <w:pPr>
              <w:jc w:val="center"/>
            </w:pPr>
            <w:r>
              <w:t>138</w:t>
            </w:r>
          </w:p>
        </w:tc>
        <w:tc>
          <w:tcPr>
            <w:tcW w:w="0" w:type="auto"/>
            <w:vAlign w:val="center"/>
          </w:tcPr>
          <w:p w:rsidR="00101B83" w:rsidRDefault="00101B83" w:rsidP="00101B83">
            <w:pPr>
              <w:jc w:val="center"/>
            </w:pPr>
            <w:r>
              <w:t>324°48'35"</w:t>
            </w:r>
          </w:p>
        </w:tc>
        <w:tc>
          <w:tcPr>
            <w:tcW w:w="0" w:type="auto"/>
            <w:vAlign w:val="center"/>
          </w:tcPr>
          <w:p w:rsidR="00101B83" w:rsidRDefault="00101B83" w:rsidP="00101B83">
            <w:pPr>
              <w:jc w:val="center"/>
            </w:pPr>
            <w:r>
              <w:t>340,82</w:t>
            </w:r>
          </w:p>
        </w:tc>
        <w:tc>
          <w:tcPr>
            <w:tcW w:w="0" w:type="auto"/>
            <w:vAlign w:val="center"/>
          </w:tcPr>
          <w:p w:rsidR="00101B83" w:rsidRDefault="00101B83" w:rsidP="00101B83">
            <w:pPr>
              <w:jc w:val="center"/>
            </w:pPr>
            <w:r>
              <w:t>442119,08</w:t>
            </w:r>
          </w:p>
        </w:tc>
        <w:tc>
          <w:tcPr>
            <w:tcW w:w="0" w:type="auto"/>
            <w:vAlign w:val="center"/>
          </w:tcPr>
          <w:p w:rsidR="00101B83" w:rsidRDefault="00101B83" w:rsidP="00101B83">
            <w:pPr>
              <w:jc w:val="center"/>
            </w:pPr>
            <w:r>
              <w:t>2215074,04</w:t>
            </w:r>
          </w:p>
        </w:tc>
      </w:tr>
      <w:tr w:rsidR="00101B83" w:rsidTr="00101B83">
        <w:trPr>
          <w:trHeight w:val="20"/>
        </w:trPr>
        <w:tc>
          <w:tcPr>
            <w:tcW w:w="0" w:type="auto"/>
            <w:vAlign w:val="center"/>
          </w:tcPr>
          <w:p w:rsidR="00101B83" w:rsidRDefault="00101B83" w:rsidP="00101B83">
            <w:pPr>
              <w:jc w:val="center"/>
            </w:pPr>
            <w:r>
              <w:t>139</w:t>
            </w:r>
          </w:p>
        </w:tc>
        <w:tc>
          <w:tcPr>
            <w:tcW w:w="0" w:type="auto"/>
            <w:vAlign w:val="center"/>
          </w:tcPr>
          <w:p w:rsidR="00101B83" w:rsidRDefault="00101B83" w:rsidP="00101B83">
            <w:pPr>
              <w:jc w:val="center"/>
            </w:pPr>
            <w:r>
              <w:t>324°7'49"</w:t>
            </w:r>
          </w:p>
        </w:tc>
        <w:tc>
          <w:tcPr>
            <w:tcW w:w="0" w:type="auto"/>
            <w:vAlign w:val="center"/>
          </w:tcPr>
          <w:p w:rsidR="00101B83" w:rsidRDefault="00101B83" w:rsidP="00101B83">
            <w:pPr>
              <w:jc w:val="center"/>
            </w:pPr>
            <w:r>
              <w:t>1,6</w:t>
            </w:r>
          </w:p>
        </w:tc>
        <w:tc>
          <w:tcPr>
            <w:tcW w:w="0" w:type="auto"/>
            <w:vAlign w:val="center"/>
          </w:tcPr>
          <w:p w:rsidR="00101B83" w:rsidRDefault="00101B83" w:rsidP="00101B83">
            <w:pPr>
              <w:jc w:val="center"/>
            </w:pPr>
            <w:r>
              <w:t>441922,67</w:t>
            </w:r>
          </w:p>
        </w:tc>
        <w:tc>
          <w:tcPr>
            <w:tcW w:w="0" w:type="auto"/>
            <w:vAlign w:val="center"/>
          </w:tcPr>
          <w:p w:rsidR="00101B83" w:rsidRDefault="00101B83" w:rsidP="00101B83">
            <w:pPr>
              <w:jc w:val="center"/>
            </w:pPr>
            <w:r>
              <w:t>2215352,57</w:t>
            </w:r>
          </w:p>
        </w:tc>
      </w:tr>
      <w:tr w:rsidR="00101B83" w:rsidTr="00101B83">
        <w:trPr>
          <w:trHeight w:val="20"/>
        </w:trPr>
        <w:tc>
          <w:tcPr>
            <w:tcW w:w="0" w:type="auto"/>
            <w:vAlign w:val="center"/>
          </w:tcPr>
          <w:p w:rsidR="00101B83" w:rsidRDefault="00101B83" w:rsidP="00101B83">
            <w:pPr>
              <w:jc w:val="center"/>
            </w:pPr>
            <w:r>
              <w:t>140</w:t>
            </w:r>
          </w:p>
        </w:tc>
        <w:tc>
          <w:tcPr>
            <w:tcW w:w="0" w:type="auto"/>
            <w:vAlign w:val="center"/>
          </w:tcPr>
          <w:p w:rsidR="00101B83" w:rsidRDefault="00101B83" w:rsidP="00101B83">
            <w:pPr>
              <w:jc w:val="center"/>
            </w:pPr>
            <w:r>
              <w:t>324°22'37"</w:t>
            </w:r>
          </w:p>
        </w:tc>
        <w:tc>
          <w:tcPr>
            <w:tcW w:w="0" w:type="auto"/>
            <w:vAlign w:val="center"/>
          </w:tcPr>
          <w:p w:rsidR="00101B83" w:rsidRDefault="00101B83" w:rsidP="00101B83">
            <w:pPr>
              <w:jc w:val="center"/>
            </w:pPr>
            <w:r>
              <w:t>1,56</w:t>
            </w:r>
          </w:p>
        </w:tc>
        <w:tc>
          <w:tcPr>
            <w:tcW w:w="0" w:type="auto"/>
            <w:vAlign w:val="center"/>
          </w:tcPr>
          <w:p w:rsidR="00101B83" w:rsidRDefault="00101B83" w:rsidP="00101B83">
            <w:pPr>
              <w:jc w:val="center"/>
            </w:pPr>
            <w:r>
              <w:t>441921,73</w:t>
            </w:r>
          </w:p>
        </w:tc>
        <w:tc>
          <w:tcPr>
            <w:tcW w:w="0" w:type="auto"/>
            <w:vAlign w:val="center"/>
          </w:tcPr>
          <w:p w:rsidR="00101B83" w:rsidRDefault="00101B83" w:rsidP="00101B83">
            <w:pPr>
              <w:jc w:val="center"/>
            </w:pPr>
            <w:r>
              <w:t>2215353,87</w:t>
            </w:r>
          </w:p>
        </w:tc>
      </w:tr>
      <w:tr w:rsidR="00101B83" w:rsidTr="00101B83">
        <w:trPr>
          <w:trHeight w:val="20"/>
        </w:trPr>
        <w:tc>
          <w:tcPr>
            <w:tcW w:w="0" w:type="auto"/>
            <w:vAlign w:val="center"/>
          </w:tcPr>
          <w:p w:rsidR="00101B83" w:rsidRDefault="00101B83" w:rsidP="00101B83">
            <w:pPr>
              <w:jc w:val="center"/>
            </w:pPr>
            <w:r>
              <w:t>141</w:t>
            </w:r>
          </w:p>
        </w:tc>
        <w:tc>
          <w:tcPr>
            <w:tcW w:w="0" w:type="auto"/>
            <w:vAlign w:val="center"/>
          </w:tcPr>
          <w:p w:rsidR="00101B83" w:rsidRDefault="00101B83" w:rsidP="00101B83">
            <w:pPr>
              <w:jc w:val="center"/>
            </w:pPr>
            <w:r>
              <w:t>323°56'51"</w:t>
            </w:r>
          </w:p>
        </w:tc>
        <w:tc>
          <w:tcPr>
            <w:tcW w:w="0" w:type="auto"/>
            <w:vAlign w:val="center"/>
          </w:tcPr>
          <w:p w:rsidR="00101B83" w:rsidRDefault="00101B83" w:rsidP="00101B83">
            <w:pPr>
              <w:jc w:val="center"/>
            </w:pPr>
            <w:r>
              <w:t>1,68</w:t>
            </w:r>
          </w:p>
        </w:tc>
        <w:tc>
          <w:tcPr>
            <w:tcW w:w="0" w:type="auto"/>
            <w:vAlign w:val="center"/>
          </w:tcPr>
          <w:p w:rsidR="00101B83" w:rsidRDefault="00101B83" w:rsidP="00101B83">
            <w:pPr>
              <w:jc w:val="center"/>
            </w:pPr>
            <w:r>
              <w:t>441920,82</w:t>
            </w:r>
          </w:p>
        </w:tc>
        <w:tc>
          <w:tcPr>
            <w:tcW w:w="0" w:type="auto"/>
            <w:vAlign w:val="center"/>
          </w:tcPr>
          <w:p w:rsidR="00101B83" w:rsidRDefault="00101B83" w:rsidP="00101B83">
            <w:pPr>
              <w:jc w:val="center"/>
            </w:pPr>
            <w:r>
              <w:t>2215355,14</w:t>
            </w:r>
          </w:p>
        </w:tc>
      </w:tr>
      <w:tr w:rsidR="00101B83" w:rsidTr="00101B83">
        <w:trPr>
          <w:trHeight w:val="20"/>
        </w:trPr>
        <w:tc>
          <w:tcPr>
            <w:tcW w:w="0" w:type="auto"/>
            <w:vAlign w:val="center"/>
          </w:tcPr>
          <w:p w:rsidR="00101B83" w:rsidRDefault="00101B83" w:rsidP="00101B83">
            <w:pPr>
              <w:jc w:val="center"/>
            </w:pPr>
            <w:r>
              <w:t>142</w:t>
            </w:r>
          </w:p>
        </w:tc>
        <w:tc>
          <w:tcPr>
            <w:tcW w:w="0" w:type="auto"/>
            <w:vAlign w:val="center"/>
          </w:tcPr>
          <w:p w:rsidR="00101B83" w:rsidRDefault="00101B83" w:rsidP="00101B83">
            <w:pPr>
              <w:jc w:val="center"/>
            </w:pPr>
            <w:r>
              <w:t>323°49'30"</w:t>
            </w:r>
          </w:p>
        </w:tc>
        <w:tc>
          <w:tcPr>
            <w:tcW w:w="0" w:type="auto"/>
            <w:vAlign w:val="center"/>
          </w:tcPr>
          <w:p w:rsidR="00101B83" w:rsidRDefault="00101B83" w:rsidP="00101B83">
            <w:pPr>
              <w:jc w:val="center"/>
            </w:pPr>
            <w:r>
              <w:t>17,98</w:t>
            </w:r>
          </w:p>
        </w:tc>
        <w:tc>
          <w:tcPr>
            <w:tcW w:w="0" w:type="auto"/>
            <w:vAlign w:val="center"/>
          </w:tcPr>
          <w:p w:rsidR="00101B83" w:rsidRDefault="00101B83" w:rsidP="00101B83">
            <w:pPr>
              <w:jc w:val="center"/>
            </w:pPr>
            <w:r>
              <w:t>441919,83</w:t>
            </w:r>
          </w:p>
        </w:tc>
        <w:tc>
          <w:tcPr>
            <w:tcW w:w="0" w:type="auto"/>
            <w:vAlign w:val="center"/>
          </w:tcPr>
          <w:p w:rsidR="00101B83" w:rsidRDefault="00101B83" w:rsidP="00101B83">
            <w:pPr>
              <w:jc w:val="center"/>
            </w:pPr>
            <w:r>
              <w:t>2215356,50</w:t>
            </w:r>
          </w:p>
        </w:tc>
      </w:tr>
      <w:tr w:rsidR="00101B83" w:rsidTr="00101B83">
        <w:trPr>
          <w:trHeight w:val="20"/>
        </w:trPr>
        <w:tc>
          <w:tcPr>
            <w:tcW w:w="0" w:type="auto"/>
            <w:vAlign w:val="center"/>
          </w:tcPr>
          <w:p w:rsidR="00101B83" w:rsidRDefault="00101B83" w:rsidP="00101B83">
            <w:pPr>
              <w:jc w:val="center"/>
            </w:pPr>
            <w:r>
              <w:lastRenderedPageBreak/>
              <w:t>143</w:t>
            </w:r>
          </w:p>
        </w:tc>
        <w:tc>
          <w:tcPr>
            <w:tcW w:w="0" w:type="auto"/>
            <w:vAlign w:val="center"/>
          </w:tcPr>
          <w:p w:rsidR="00101B83" w:rsidRDefault="00101B83" w:rsidP="00101B83">
            <w:pPr>
              <w:jc w:val="center"/>
            </w:pPr>
            <w:r>
              <w:t>326°46'50"</w:t>
            </w:r>
          </w:p>
        </w:tc>
        <w:tc>
          <w:tcPr>
            <w:tcW w:w="0" w:type="auto"/>
            <w:vAlign w:val="center"/>
          </w:tcPr>
          <w:p w:rsidR="00101B83" w:rsidRDefault="00101B83" w:rsidP="00101B83">
            <w:pPr>
              <w:jc w:val="center"/>
            </w:pPr>
            <w:r>
              <w:t>2,7</w:t>
            </w:r>
          </w:p>
        </w:tc>
        <w:tc>
          <w:tcPr>
            <w:tcW w:w="0" w:type="auto"/>
            <w:vAlign w:val="center"/>
          </w:tcPr>
          <w:p w:rsidR="00101B83" w:rsidRDefault="00101B83" w:rsidP="00101B83">
            <w:pPr>
              <w:jc w:val="center"/>
            </w:pPr>
            <w:r>
              <w:t>441909,22</w:t>
            </w:r>
          </w:p>
        </w:tc>
        <w:tc>
          <w:tcPr>
            <w:tcW w:w="0" w:type="auto"/>
            <w:vAlign w:val="center"/>
          </w:tcPr>
          <w:p w:rsidR="00101B83" w:rsidRDefault="00101B83" w:rsidP="00101B83">
            <w:pPr>
              <w:jc w:val="center"/>
            </w:pPr>
            <w:r>
              <w:t>2215371,01</w:t>
            </w:r>
          </w:p>
        </w:tc>
      </w:tr>
      <w:tr w:rsidR="00101B83" w:rsidTr="00101B83">
        <w:trPr>
          <w:trHeight w:val="20"/>
        </w:trPr>
        <w:tc>
          <w:tcPr>
            <w:tcW w:w="0" w:type="auto"/>
            <w:vAlign w:val="center"/>
          </w:tcPr>
          <w:p w:rsidR="00101B83" w:rsidRDefault="00101B83" w:rsidP="00101B83">
            <w:pPr>
              <w:jc w:val="center"/>
            </w:pPr>
            <w:r>
              <w:t>144</w:t>
            </w:r>
          </w:p>
        </w:tc>
        <w:tc>
          <w:tcPr>
            <w:tcW w:w="0" w:type="auto"/>
            <w:vAlign w:val="center"/>
          </w:tcPr>
          <w:p w:rsidR="00101B83" w:rsidRDefault="00101B83" w:rsidP="00101B83">
            <w:pPr>
              <w:jc w:val="center"/>
            </w:pPr>
            <w:r>
              <w:t>345°2'24"</w:t>
            </w:r>
          </w:p>
        </w:tc>
        <w:tc>
          <w:tcPr>
            <w:tcW w:w="0" w:type="auto"/>
            <w:vAlign w:val="center"/>
          </w:tcPr>
          <w:p w:rsidR="00101B83" w:rsidRDefault="00101B83" w:rsidP="00101B83">
            <w:pPr>
              <w:jc w:val="center"/>
            </w:pPr>
            <w:r>
              <w:t>12,94</w:t>
            </w:r>
          </w:p>
        </w:tc>
        <w:tc>
          <w:tcPr>
            <w:tcW w:w="0" w:type="auto"/>
            <w:vAlign w:val="center"/>
          </w:tcPr>
          <w:p w:rsidR="00101B83" w:rsidRDefault="00101B83" w:rsidP="00101B83">
            <w:pPr>
              <w:jc w:val="center"/>
            </w:pPr>
            <w:r>
              <w:t>441907,74</w:t>
            </w:r>
          </w:p>
        </w:tc>
        <w:tc>
          <w:tcPr>
            <w:tcW w:w="0" w:type="auto"/>
            <w:vAlign w:val="center"/>
          </w:tcPr>
          <w:p w:rsidR="00101B83" w:rsidRDefault="00101B83" w:rsidP="00101B83">
            <w:pPr>
              <w:jc w:val="center"/>
            </w:pPr>
            <w:r>
              <w:t>2215373,27</w:t>
            </w:r>
          </w:p>
        </w:tc>
      </w:tr>
      <w:tr w:rsidR="00101B83" w:rsidTr="00101B83">
        <w:trPr>
          <w:trHeight w:val="20"/>
        </w:trPr>
        <w:tc>
          <w:tcPr>
            <w:tcW w:w="0" w:type="auto"/>
            <w:vAlign w:val="center"/>
          </w:tcPr>
          <w:p w:rsidR="00101B83" w:rsidRDefault="00101B83" w:rsidP="00101B83">
            <w:pPr>
              <w:jc w:val="center"/>
            </w:pPr>
            <w:r>
              <w:t>145</w:t>
            </w:r>
          </w:p>
        </w:tc>
        <w:tc>
          <w:tcPr>
            <w:tcW w:w="0" w:type="auto"/>
            <w:vAlign w:val="center"/>
          </w:tcPr>
          <w:p w:rsidR="00101B83" w:rsidRDefault="00101B83" w:rsidP="00101B83">
            <w:pPr>
              <w:jc w:val="center"/>
            </w:pPr>
            <w:r>
              <w:t>14°58'17"</w:t>
            </w:r>
          </w:p>
        </w:tc>
        <w:tc>
          <w:tcPr>
            <w:tcW w:w="0" w:type="auto"/>
            <w:vAlign w:val="center"/>
          </w:tcPr>
          <w:p w:rsidR="00101B83" w:rsidRDefault="00101B83" w:rsidP="00101B83">
            <w:pPr>
              <w:jc w:val="center"/>
            </w:pPr>
            <w:r>
              <w:t>12,93</w:t>
            </w:r>
          </w:p>
        </w:tc>
        <w:tc>
          <w:tcPr>
            <w:tcW w:w="0" w:type="auto"/>
            <w:vAlign w:val="center"/>
          </w:tcPr>
          <w:p w:rsidR="00101B83" w:rsidRDefault="00101B83" w:rsidP="00101B83">
            <w:pPr>
              <w:jc w:val="center"/>
            </w:pPr>
            <w:r>
              <w:t>441904,40</w:t>
            </w:r>
          </w:p>
        </w:tc>
        <w:tc>
          <w:tcPr>
            <w:tcW w:w="0" w:type="auto"/>
            <w:vAlign w:val="center"/>
          </w:tcPr>
          <w:p w:rsidR="00101B83" w:rsidRDefault="00101B83" w:rsidP="00101B83">
            <w:pPr>
              <w:jc w:val="center"/>
            </w:pPr>
            <w:r>
              <w:t>2215385,77</w:t>
            </w:r>
          </w:p>
        </w:tc>
      </w:tr>
      <w:tr w:rsidR="00101B83" w:rsidTr="00101B83">
        <w:trPr>
          <w:trHeight w:val="20"/>
        </w:trPr>
        <w:tc>
          <w:tcPr>
            <w:tcW w:w="0" w:type="auto"/>
            <w:vAlign w:val="center"/>
          </w:tcPr>
          <w:p w:rsidR="00101B83" w:rsidRDefault="00101B83" w:rsidP="00101B83">
            <w:pPr>
              <w:jc w:val="center"/>
            </w:pPr>
            <w:r>
              <w:t>146</w:t>
            </w:r>
          </w:p>
        </w:tc>
        <w:tc>
          <w:tcPr>
            <w:tcW w:w="0" w:type="auto"/>
            <w:vAlign w:val="center"/>
          </w:tcPr>
          <w:p w:rsidR="00101B83" w:rsidRDefault="00101B83" w:rsidP="00101B83">
            <w:pPr>
              <w:jc w:val="center"/>
            </w:pPr>
            <w:r>
              <w:t>41°53'47"</w:t>
            </w:r>
          </w:p>
        </w:tc>
        <w:tc>
          <w:tcPr>
            <w:tcW w:w="0" w:type="auto"/>
            <w:vAlign w:val="center"/>
          </w:tcPr>
          <w:p w:rsidR="00101B83" w:rsidRDefault="00101B83" w:rsidP="00101B83">
            <w:pPr>
              <w:jc w:val="center"/>
            </w:pPr>
            <w:r>
              <w:t>10,32</w:t>
            </w:r>
          </w:p>
        </w:tc>
        <w:tc>
          <w:tcPr>
            <w:tcW w:w="0" w:type="auto"/>
            <w:vAlign w:val="center"/>
          </w:tcPr>
          <w:p w:rsidR="00101B83" w:rsidRDefault="00101B83" w:rsidP="00101B83">
            <w:pPr>
              <w:jc w:val="center"/>
            </w:pPr>
            <w:r>
              <w:t>441907,74</w:t>
            </w:r>
          </w:p>
        </w:tc>
        <w:tc>
          <w:tcPr>
            <w:tcW w:w="0" w:type="auto"/>
            <w:vAlign w:val="center"/>
          </w:tcPr>
          <w:p w:rsidR="00101B83" w:rsidRDefault="00101B83" w:rsidP="00101B83">
            <w:pPr>
              <w:jc w:val="center"/>
            </w:pPr>
            <w:r>
              <w:t>2215398,26</w:t>
            </w:r>
          </w:p>
        </w:tc>
      </w:tr>
      <w:tr w:rsidR="00101B83" w:rsidTr="00101B83">
        <w:trPr>
          <w:trHeight w:val="20"/>
        </w:trPr>
        <w:tc>
          <w:tcPr>
            <w:tcW w:w="0" w:type="auto"/>
            <w:vAlign w:val="center"/>
          </w:tcPr>
          <w:p w:rsidR="00101B83" w:rsidRDefault="00101B83" w:rsidP="00101B83">
            <w:pPr>
              <w:jc w:val="center"/>
            </w:pPr>
            <w:r>
              <w:t>147</w:t>
            </w:r>
          </w:p>
        </w:tc>
        <w:tc>
          <w:tcPr>
            <w:tcW w:w="0" w:type="auto"/>
            <w:vAlign w:val="center"/>
          </w:tcPr>
          <w:p w:rsidR="00101B83" w:rsidRDefault="00101B83" w:rsidP="00101B83">
            <w:pPr>
              <w:jc w:val="center"/>
            </w:pPr>
            <w:r>
              <w:t>53°49'19"</w:t>
            </w:r>
          </w:p>
        </w:tc>
        <w:tc>
          <w:tcPr>
            <w:tcW w:w="0" w:type="auto"/>
            <w:vAlign w:val="center"/>
          </w:tcPr>
          <w:p w:rsidR="00101B83" w:rsidRDefault="00101B83" w:rsidP="00101B83">
            <w:pPr>
              <w:jc w:val="center"/>
            </w:pPr>
            <w:r>
              <w:t>22,36</w:t>
            </w:r>
          </w:p>
        </w:tc>
        <w:tc>
          <w:tcPr>
            <w:tcW w:w="0" w:type="auto"/>
            <w:vAlign w:val="center"/>
          </w:tcPr>
          <w:p w:rsidR="00101B83" w:rsidRDefault="00101B83" w:rsidP="00101B83">
            <w:pPr>
              <w:jc w:val="center"/>
            </w:pPr>
            <w:r>
              <w:t>441914,63</w:t>
            </w:r>
          </w:p>
        </w:tc>
        <w:tc>
          <w:tcPr>
            <w:tcW w:w="0" w:type="auto"/>
            <w:vAlign w:val="center"/>
          </w:tcPr>
          <w:p w:rsidR="00101B83" w:rsidRDefault="00101B83" w:rsidP="00101B83">
            <w:pPr>
              <w:jc w:val="center"/>
            </w:pPr>
            <w:r>
              <w:t>2215405,94</w:t>
            </w:r>
          </w:p>
        </w:tc>
      </w:tr>
      <w:tr w:rsidR="00101B83" w:rsidTr="00101B83">
        <w:trPr>
          <w:trHeight w:val="20"/>
        </w:trPr>
        <w:tc>
          <w:tcPr>
            <w:tcW w:w="0" w:type="auto"/>
            <w:vAlign w:val="center"/>
          </w:tcPr>
          <w:p w:rsidR="00101B83" w:rsidRDefault="00101B83" w:rsidP="00101B83">
            <w:pPr>
              <w:jc w:val="center"/>
            </w:pPr>
            <w:r>
              <w:t>148</w:t>
            </w:r>
          </w:p>
        </w:tc>
        <w:tc>
          <w:tcPr>
            <w:tcW w:w="0" w:type="auto"/>
            <w:vAlign w:val="center"/>
          </w:tcPr>
          <w:p w:rsidR="00101B83" w:rsidRDefault="00101B83" w:rsidP="00101B83">
            <w:pPr>
              <w:jc w:val="center"/>
            </w:pPr>
            <w:r>
              <w:t>323°47'55"</w:t>
            </w:r>
          </w:p>
        </w:tc>
        <w:tc>
          <w:tcPr>
            <w:tcW w:w="0" w:type="auto"/>
            <w:vAlign w:val="center"/>
          </w:tcPr>
          <w:p w:rsidR="00101B83" w:rsidRDefault="00101B83" w:rsidP="00101B83">
            <w:pPr>
              <w:jc w:val="center"/>
            </w:pPr>
            <w:r>
              <w:t>47,48</w:t>
            </w:r>
          </w:p>
        </w:tc>
        <w:tc>
          <w:tcPr>
            <w:tcW w:w="0" w:type="auto"/>
            <w:vAlign w:val="center"/>
          </w:tcPr>
          <w:p w:rsidR="00101B83" w:rsidRDefault="00101B83" w:rsidP="00101B83">
            <w:pPr>
              <w:jc w:val="center"/>
            </w:pPr>
            <w:r>
              <w:t>441932,68</w:t>
            </w:r>
          </w:p>
        </w:tc>
        <w:tc>
          <w:tcPr>
            <w:tcW w:w="0" w:type="auto"/>
            <w:vAlign w:val="center"/>
          </w:tcPr>
          <w:p w:rsidR="00101B83" w:rsidRDefault="00101B83" w:rsidP="00101B83">
            <w:pPr>
              <w:jc w:val="center"/>
            </w:pPr>
            <w:r>
              <w:t>2215419,14</w:t>
            </w:r>
          </w:p>
        </w:tc>
      </w:tr>
      <w:tr w:rsidR="00101B83" w:rsidTr="00101B83">
        <w:trPr>
          <w:trHeight w:val="20"/>
        </w:trPr>
        <w:tc>
          <w:tcPr>
            <w:tcW w:w="0" w:type="auto"/>
            <w:vAlign w:val="center"/>
          </w:tcPr>
          <w:p w:rsidR="00101B83" w:rsidRDefault="00101B83" w:rsidP="00101B83">
            <w:pPr>
              <w:jc w:val="center"/>
            </w:pPr>
            <w:r>
              <w:t>149</w:t>
            </w:r>
          </w:p>
        </w:tc>
        <w:tc>
          <w:tcPr>
            <w:tcW w:w="0" w:type="auto"/>
            <w:vAlign w:val="center"/>
          </w:tcPr>
          <w:p w:rsidR="00101B83" w:rsidRDefault="00101B83" w:rsidP="00101B83">
            <w:pPr>
              <w:jc w:val="center"/>
            </w:pPr>
            <w:r>
              <w:t>326°53'47"</w:t>
            </w:r>
          </w:p>
        </w:tc>
        <w:tc>
          <w:tcPr>
            <w:tcW w:w="0" w:type="auto"/>
            <w:vAlign w:val="center"/>
          </w:tcPr>
          <w:p w:rsidR="00101B83" w:rsidRDefault="00101B83" w:rsidP="00101B83">
            <w:pPr>
              <w:jc w:val="center"/>
            </w:pPr>
            <w:r>
              <w:t>2,71</w:t>
            </w:r>
          </w:p>
        </w:tc>
        <w:tc>
          <w:tcPr>
            <w:tcW w:w="0" w:type="auto"/>
            <w:vAlign w:val="center"/>
          </w:tcPr>
          <w:p w:rsidR="00101B83" w:rsidRDefault="00101B83" w:rsidP="00101B83">
            <w:pPr>
              <w:jc w:val="center"/>
            </w:pPr>
            <w:r>
              <w:t>441904,64</w:t>
            </w:r>
          </w:p>
        </w:tc>
        <w:tc>
          <w:tcPr>
            <w:tcW w:w="0" w:type="auto"/>
            <w:vAlign w:val="center"/>
          </w:tcPr>
          <w:p w:rsidR="00101B83" w:rsidRDefault="00101B83" w:rsidP="00101B83">
            <w:pPr>
              <w:jc w:val="center"/>
            </w:pPr>
            <w:r>
              <w:t>2215457,45</w:t>
            </w:r>
          </w:p>
        </w:tc>
      </w:tr>
      <w:tr w:rsidR="00101B83" w:rsidTr="00101B83">
        <w:trPr>
          <w:trHeight w:val="20"/>
        </w:trPr>
        <w:tc>
          <w:tcPr>
            <w:tcW w:w="0" w:type="auto"/>
            <w:vAlign w:val="center"/>
          </w:tcPr>
          <w:p w:rsidR="00101B83" w:rsidRDefault="00101B83" w:rsidP="00101B83">
            <w:pPr>
              <w:jc w:val="center"/>
            </w:pPr>
            <w:r>
              <w:t>150</w:t>
            </w:r>
          </w:p>
        </w:tc>
        <w:tc>
          <w:tcPr>
            <w:tcW w:w="0" w:type="auto"/>
            <w:vAlign w:val="center"/>
          </w:tcPr>
          <w:p w:rsidR="00101B83" w:rsidRDefault="00101B83" w:rsidP="00101B83">
            <w:pPr>
              <w:jc w:val="center"/>
            </w:pPr>
            <w:r>
              <w:t>345°2'24"</w:t>
            </w:r>
          </w:p>
        </w:tc>
        <w:tc>
          <w:tcPr>
            <w:tcW w:w="0" w:type="auto"/>
            <w:vAlign w:val="center"/>
          </w:tcPr>
          <w:p w:rsidR="00101B83" w:rsidRDefault="00101B83" w:rsidP="00101B83">
            <w:pPr>
              <w:jc w:val="center"/>
            </w:pPr>
            <w:r>
              <w:t>12,94</w:t>
            </w:r>
          </w:p>
        </w:tc>
        <w:tc>
          <w:tcPr>
            <w:tcW w:w="0" w:type="auto"/>
            <w:vAlign w:val="center"/>
          </w:tcPr>
          <w:p w:rsidR="00101B83" w:rsidRDefault="00101B83" w:rsidP="00101B83">
            <w:pPr>
              <w:jc w:val="center"/>
            </w:pPr>
            <w:r>
              <w:t>441903,16</w:t>
            </w:r>
          </w:p>
        </w:tc>
        <w:tc>
          <w:tcPr>
            <w:tcW w:w="0" w:type="auto"/>
            <w:vAlign w:val="center"/>
          </w:tcPr>
          <w:p w:rsidR="00101B83" w:rsidRDefault="00101B83" w:rsidP="00101B83">
            <w:pPr>
              <w:jc w:val="center"/>
            </w:pPr>
            <w:r>
              <w:t>2215459,72</w:t>
            </w:r>
          </w:p>
        </w:tc>
      </w:tr>
      <w:tr w:rsidR="00101B83" w:rsidTr="00101B83">
        <w:trPr>
          <w:trHeight w:val="20"/>
        </w:trPr>
        <w:tc>
          <w:tcPr>
            <w:tcW w:w="0" w:type="auto"/>
            <w:vAlign w:val="center"/>
          </w:tcPr>
          <w:p w:rsidR="00101B83" w:rsidRDefault="00101B83" w:rsidP="00101B83">
            <w:pPr>
              <w:jc w:val="center"/>
            </w:pPr>
            <w:r>
              <w:t>151</w:t>
            </w:r>
          </w:p>
        </w:tc>
        <w:tc>
          <w:tcPr>
            <w:tcW w:w="0" w:type="auto"/>
            <w:vAlign w:val="center"/>
          </w:tcPr>
          <w:p w:rsidR="00101B83" w:rsidRDefault="00101B83" w:rsidP="00101B83">
            <w:pPr>
              <w:jc w:val="center"/>
            </w:pPr>
            <w:r>
              <w:t>14°57'36"</w:t>
            </w:r>
          </w:p>
        </w:tc>
        <w:tc>
          <w:tcPr>
            <w:tcW w:w="0" w:type="auto"/>
            <w:vAlign w:val="center"/>
          </w:tcPr>
          <w:p w:rsidR="00101B83" w:rsidRDefault="00101B83" w:rsidP="00101B83">
            <w:pPr>
              <w:jc w:val="center"/>
            </w:pPr>
            <w:r>
              <w:t>12,94</w:t>
            </w:r>
          </w:p>
        </w:tc>
        <w:tc>
          <w:tcPr>
            <w:tcW w:w="0" w:type="auto"/>
            <w:vAlign w:val="center"/>
          </w:tcPr>
          <w:p w:rsidR="00101B83" w:rsidRDefault="00101B83" w:rsidP="00101B83">
            <w:pPr>
              <w:jc w:val="center"/>
            </w:pPr>
            <w:r>
              <w:t>441899,82</w:t>
            </w:r>
          </w:p>
        </w:tc>
        <w:tc>
          <w:tcPr>
            <w:tcW w:w="0" w:type="auto"/>
            <w:vAlign w:val="center"/>
          </w:tcPr>
          <w:p w:rsidR="00101B83" w:rsidRDefault="00101B83" w:rsidP="00101B83">
            <w:pPr>
              <w:jc w:val="center"/>
            </w:pPr>
            <w:r>
              <w:t>2215472,22</w:t>
            </w:r>
          </w:p>
        </w:tc>
      </w:tr>
      <w:tr w:rsidR="00101B83" w:rsidTr="00101B83">
        <w:trPr>
          <w:trHeight w:val="20"/>
        </w:trPr>
        <w:tc>
          <w:tcPr>
            <w:tcW w:w="0" w:type="auto"/>
            <w:vAlign w:val="center"/>
          </w:tcPr>
          <w:p w:rsidR="00101B83" w:rsidRDefault="00101B83" w:rsidP="00101B83">
            <w:pPr>
              <w:jc w:val="center"/>
            </w:pPr>
            <w:r>
              <w:t>152</w:t>
            </w:r>
          </w:p>
        </w:tc>
        <w:tc>
          <w:tcPr>
            <w:tcW w:w="0" w:type="auto"/>
            <w:vAlign w:val="center"/>
          </w:tcPr>
          <w:p w:rsidR="00101B83" w:rsidRDefault="00101B83" w:rsidP="00101B83">
            <w:pPr>
              <w:jc w:val="center"/>
            </w:pPr>
            <w:r>
              <w:t>41°56'31"</w:t>
            </w:r>
          </w:p>
        </w:tc>
        <w:tc>
          <w:tcPr>
            <w:tcW w:w="0" w:type="auto"/>
            <w:vAlign w:val="center"/>
          </w:tcPr>
          <w:p w:rsidR="00101B83" w:rsidRDefault="00101B83" w:rsidP="00101B83">
            <w:pPr>
              <w:jc w:val="center"/>
            </w:pPr>
            <w:r>
              <w:t>10,34</w:t>
            </w:r>
          </w:p>
        </w:tc>
        <w:tc>
          <w:tcPr>
            <w:tcW w:w="0" w:type="auto"/>
            <w:vAlign w:val="center"/>
          </w:tcPr>
          <w:p w:rsidR="00101B83" w:rsidRDefault="00101B83" w:rsidP="00101B83">
            <w:pPr>
              <w:jc w:val="center"/>
            </w:pPr>
            <w:r>
              <w:t>441903,16</w:t>
            </w:r>
          </w:p>
        </w:tc>
        <w:tc>
          <w:tcPr>
            <w:tcW w:w="0" w:type="auto"/>
            <w:vAlign w:val="center"/>
          </w:tcPr>
          <w:p w:rsidR="00101B83" w:rsidRDefault="00101B83" w:rsidP="00101B83">
            <w:pPr>
              <w:jc w:val="center"/>
            </w:pPr>
            <w:r>
              <w:t>2215484,72</w:t>
            </w:r>
          </w:p>
        </w:tc>
      </w:tr>
      <w:tr w:rsidR="00101B83" w:rsidTr="00101B83">
        <w:trPr>
          <w:trHeight w:val="20"/>
        </w:trPr>
        <w:tc>
          <w:tcPr>
            <w:tcW w:w="0" w:type="auto"/>
            <w:vAlign w:val="center"/>
          </w:tcPr>
          <w:p w:rsidR="00101B83" w:rsidRDefault="00101B83" w:rsidP="00101B83">
            <w:pPr>
              <w:jc w:val="center"/>
            </w:pPr>
            <w:r>
              <w:t>153</w:t>
            </w:r>
          </w:p>
        </w:tc>
        <w:tc>
          <w:tcPr>
            <w:tcW w:w="0" w:type="auto"/>
            <w:vAlign w:val="center"/>
          </w:tcPr>
          <w:p w:rsidR="00101B83" w:rsidRDefault="00101B83" w:rsidP="00101B83">
            <w:pPr>
              <w:jc w:val="center"/>
            </w:pPr>
            <w:r>
              <w:t>53°49'50"</w:t>
            </w:r>
          </w:p>
        </w:tc>
        <w:tc>
          <w:tcPr>
            <w:tcW w:w="0" w:type="auto"/>
            <w:vAlign w:val="center"/>
          </w:tcPr>
          <w:p w:rsidR="00101B83" w:rsidRDefault="00101B83" w:rsidP="00101B83">
            <w:pPr>
              <w:jc w:val="center"/>
            </w:pPr>
            <w:r>
              <w:t>9,49</w:t>
            </w:r>
          </w:p>
        </w:tc>
        <w:tc>
          <w:tcPr>
            <w:tcW w:w="0" w:type="auto"/>
            <w:vAlign w:val="center"/>
          </w:tcPr>
          <w:p w:rsidR="00101B83" w:rsidRDefault="00101B83" w:rsidP="00101B83">
            <w:pPr>
              <w:jc w:val="center"/>
            </w:pPr>
            <w:r>
              <w:t>441910,07</w:t>
            </w:r>
          </w:p>
        </w:tc>
        <w:tc>
          <w:tcPr>
            <w:tcW w:w="0" w:type="auto"/>
            <w:vAlign w:val="center"/>
          </w:tcPr>
          <w:p w:rsidR="00101B83" w:rsidRDefault="00101B83" w:rsidP="00101B83">
            <w:pPr>
              <w:jc w:val="center"/>
            </w:pPr>
            <w:r>
              <w:t>2215492,41</w:t>
            </w:r>
          </w:p>
        </w:tc>
      </w:tr>
      <w:tr w:rsidR="00101B83" w:rsidTr="00101B83">
        <w:trPr>
          <w:trHeight w:val="20"/>
        </w:trPr>
        <w:tc>
          <w:tcPr>
            <w:tcW w:w="0" w:type="auto"/>
            <w:vAlign w:val="center"/>
          </w:tcPr>
          <w:p w:rsidR="00101B83" w:rsidRDefault="00101B83" w:rsidP="00101B83">
            <w:pPr>
              <w:jc w:val="center"/>
            </w:pPr>
            <w:r>
              <w:t>154</w:t>
            </w:r>
          </w:p>
        </w:tc>
        <w:tc>
          <w:tcPr>
            <w:tcW w:w="0" w:type="auto"/>
            <w:vAlign w:val="center"/>
          </w:tcPr>
          <w:p w:rsidR="00101B83" w:rsidRDefault="00101B83" w:rsidP="00101B83">
            <w:pPr>
              <w:jc w:val="center"/>
            </w:pPr>
            <w:r>
              <w:t>52°54'5"</w:t>
            </w:r>
          </w:p>
        </w:tc>
        <w:tc>
          <w:tcPr>
            <w:tcW w:w="0" w:type="auto"/>
            <w:vAlign w:val="center"/>
          </w:tcPr>
          <w:p w:rsidR="00101B83" w:rsidRDefault="00101B83" w:rsidP="00101B83">
            <w:pPr>
              <w:jc w:val="center"/>
            </w:pPr>
            <w:r>
              <w:t>9,52</w:t>
            </w:r>
          </w:p>
        </w:tc>
        <w:tc>
          <w:tcPr>
            <w:tcW w:w="0" w:type="auto"/>
            <w:vAlign w:val="center"/>
          </w:tcPr>
          <w:p w:rsidR="00101B83" w:rsidRDefault="00101B83" w:rsidP="00101B83">
            <w:pPr>
              <w:jc w:val="center"/>
            </w:pPr>
            <w:r>
              <w:t>441917,73</w:t>
            </w:r>
          </w:p>
        </w:tc>
        <w:tc>
          <w:tcPr>
            <w:tcW w:w="0" w:type="auto"/>
            <w:vAlign w:val="center"/>
          </w:tcPr>
          <w:p w:rsidR="00101B83" w:rsidRDefault="00101B83" w:rsidP="00101B83">
            <w:pPr>
              <w:jc w:val="center"/>
            </w:pPr>
            <w:r>
              <w:t>2215498,01</w:t>
            </w:r>
          </w:p>
        </w:tc>
      </w:tr>
      <w:tr w:rsidR="00101B83" w:rsidTr="00101B83">
        <w:trPr>
          <w:trHeight w:val="20"/>
        </w:trPr>
        <w:tc>
          <w:tcPr>
            <w:tcW w:w="0" w:type="auto"/>
            <w:vAlign w:val="center"/>
          </w:tcPr>
          <w:p w:rsidR="00101B83" w:rsidRDefault="00101B83" w:rsidP="00101B83">
            <w:pPr>
              <w:jc w:val="center"/>
            </w:pPr>
            <w:r>
              <w:t>155</w:t>
            </w:r>
          </w:p>
        </w:tc>
        <w:tc>
          <w:tcPr>
            <w:tcW w:w="0" w:type="auto"/>
            <w:vAlign w:val="center"/>
          </w:tcPr>
          <w:p w:rsidR="00101B83" w:rsidRDefault="00101B83" w:rsidP="00101B83">
            <w:pPr>
              <w:jc w:val="center"/>
            </w:pPr>
            <w:r>
              <w:t>50°49'22"</w:t>
            </w:r>
          </w:p>
        </w:tc>
        <w:tc>
          <w:tcPr>
            <w:tcW w:w="0" w:type="auto"/>
            <w:vAlign w:val="center"/>
          </w:tcPr>
          <w:p w:rsidR="00101B83" w:rsidRDefault="00101B83" w:rsidP="00101B83">
            <w:pPr>
              <w:jc w:val="center"/>
            </w:pPr>
            <w:r>
              <w:t>9,34</w:t>
            </w:r>
          </w:p>
        </w:tc>
        <w:tc>
          <w:tcPr>
            <w:tcW w:w="0" w:type="auto"/>
            <w:vAlign w:val="center"/>
          </w:tcPr>
          <w:p w:rsidR="00101B83" w:rsidRDefault="00101B83" w:rsidP="00101B83">
            <w:pPr>
              <w:jc w:val="center"/>
            </w:pPr>
            <w:r>
              <w:t>441925,32</w:t>
            </w:r>
          </w:p>
        </w:tc>
        <w:tc>
          <w:tcPr>
            <w:tcW w:w="0" w:type="auto"/>
            <w:vAlign w:val="center"/>
          </w:tcPr>
          <w:p w:rsidR="00101B83" w:rsidRDefault="00101B83" w:rsidP="00101B83">
            <w:pPr>
              <w:jc w:val="center"/>
            </w:pPr>
            <w:r>
              <w:t>2215503,75</w:t>
            </w:r>
          </w:p>
        </w:tc>
      </w:tr>
      <w:tr w:rsidR="00101B83" w:rsidTr="00101B83">
        <w:trPr>
          <w:trHeight w:val="20"/>
        </w:trPr>
        <w:tc>
          <w:tcPr>
            <w:tcW w:w="0" w:type="auto"/>
            <w:vAlign w:val="center"/>
          </w:tcPr>
          <w:p w:rsidR="00101B83" w:rsidRDefault="00101B83" w:rsidP="00101B83">
            <w:pPr>
              <w:jc w:val="center"/>
            </w:pPr>
            <w:r>
              <w:t>156</w:t>
            </w:r>
          </w:p>
        </w:tc>
        <w:tc>
          <w:tcPr>
            <w:tcW w:w="0" w:type="auto"/>
            <w:vAlign w:val="center"/>
          </w:tcPr>
          <w:p w:rsidR="00101B83" w:rsidRDefault="00101B83" w:rsidP="00101B83">
            <w:pPr>
              <w:jc w:val="center"/>
            </w:pPr>
            <w:r>
              <w:t>49°1'42"</w:t>
            </w:r>
          </w:p>
        </w:tc>
        <w:tc>
          <w:tcPr>
            <w:tcW w:w="0" w:type="auto"/>
            <w:vAlign w:val="center"/>
          </w:tcPr>
          <w:p w:rsidR="00101B83" w:rsidRDefault="00101B83" w:rsidP="00101B83">
            <w:pPr>
              <w:jc w:val="center"/>
            </w:pPr>
            <w:r>
              <w:t>9,56</w:t>
            </w:r>
          </w:p>
        </w:tc>
        <w:tc>
          <w:tcPr>
            <w:tcW w:w="0" w:type="auto"/>
            <w:vAlign w:val="center"/>
          </w:tcPr>
          <w:p w:rsidR="00101B83" w:rsidRDefault="00101B83" w:rsidP="00101B83">
            <w:pPr>
              <w:jc w:val="center"/>
            </w:pPr>
            <w:r>
              <w:t>441932,56</w:t>
            </w:r>
          </w:p>
        </w:tc>
        <w:tc>
          <w:tcPr>
            <w:tcW w:w="0" w:type="auto"/>
            <w:vAlign w:val="center"/>
          </w:tcPr>
          <w:p w:rsidR="00101B83" w:rsidRDefault="00101B83" w:rsidP="00101B83">
            <w:pPr>
              <w:jc w:val="center"/>
            </w:pPr>
            <w:r>
              <w:t>2215509,65</w:t>
            </w:r>
          </w:p>
        </w:tc>
      </w:tr>
      <w:tr w:rsidR="00101B83" w:rsidTr="00101B83">
        <w:trPr>
          <w:trHeight w:val="20"/>
        </w:trPr>
        <w:tc>
          <w:tcPr>
            <w:tcW w:w="0" w:type="auto"/>
            <w:vAlign w:val="center"/>
          </w:tcPr>
          <w:p w:rsidR="00101B83" w:rsidRDefault="00101B83" w:rsidP="00101B83">
            <w:pPr>
              <w:jc w:val="center"/>
            </w:pPr>
            <w:r>
              <w:t>157</w:t>
            </w:r>
          </w:p>
        </w:tc>
        <w:tc>
          <w:tcPr>
            <w:tcW w:w="0" w:type="auto"/>
            <w:vAlign w:val="center"/>
          </w:tcPr>
          <w:p w:rsidR="00101B83" w:rsidRDefault="00101B83" w:rsidP="00101B83">
            <w:pPr>
              <w:jc w:val="center"/>
            </w:pPr>
            <w:r>
              <w:t>47°58'36"</w:t>
            </w:r>
          </w:p>
        </w:tc>
        <w:tc>
          <w:tcPr>
            <w:tcW w:w="0" w:type="auto"/>
            <w:vAlign w:val="center"/>
          </w:tcPr>
          <w:p w:rsidR="00101B83" w:rsidRDefault="00101B83" w:rsidP="00101B83">
            <w:pPr>
              <w:jc w:val="center"/>
            </w:pPr>
            <w:r>
              <w:t>107,3</w:t>
            </w:r>
          </w:p>
        </w:tc>
        <w:tc>
          <w:tcPr>
            <w:tcW w:w="0" w:type="auto"/>
            <w:vAlign w:val="center"/>
          </w:tcPr>
          <w:p w:rsidR="00101B83" w:rsidRDefault="00101B83" w:rsidP="00101B83">
            <w:pPr>
              <w:jc w:val="center"/>
            </w:pPr>
            <w:r>
              <w:t>441939,78</w:t>
            </w:r>
          </w:p>
        </w:tc>
        <w:tc>
          <w:tcPr>
            <w:tcW w:w="0" w:type="auto"/>
            <w:vAlign w:val="center"/>
          </w:tcPr>
          <w:p w:rsidR="00101B83" w:rsidRDefault="00101B83" w:rsidP="00101B83">
            <w:pPr>
              <w:jc w:val="center"/>
            </w:pPr>
            <w:r>
              <w:t>2215515,92</w:t>
            </w:r>
          </w:p>
        </w:tc>
      </w:tr>
      <w:tr w:rsidR="00101B83" w:rsidTr="00101B83">
        <w:trPr>
          <w:trHeight w:val="20"/>
        </w:trPr>
        <w:tc>
          <w:tcPr>
            <w:tcW w:w="0" w:type="auto"/>
            <w:vAlign w:val="center"/>
          </w:tcPr>
          <w:p w:rsidR="00101B83" w:rsidRDefault="00101B83" w:rsidP="00101B83">
            <w:pPr>
              <w:jc w:val="center"/>
            </w:pPr>
            <w:r>
              <w:t>158</w:t>
            </w:r>
          </w:p>
        </w:tc>
        <w:tc>
          <w:tcPr>
            <w:tcW w:w="0" w:type="auto"/>
            <w:vAlign w:val="center"/>
          </w:tcPr>
          <w:p w:rsidR="00101B83" w:rsidRDefault="00101B83" w:rsidP="00101B83">
            <w:pPr>
              <w:jc w:val="center"/>
            </w:pPr>
            <w:r>
              <w:t>17°58'3"</w:t>
            </w:r>
          </w:p>
        </w:tc>
        <w:tc>
          <w:tcPr>
            <w:tcW w:w="0" w:type="auto"/>
            <w:vAlign w:val="center"/>
          </w:tcPr>
          <w:p w:rsidR="00101B83" w:rsidRDefault="00101B83" w:rsidP="00101B83">
            <w:pPr>
              <w:jc w:val="center"/>
            </w:pPr>
            <w:r>
              <w:t>9,3</w:t>
            </w:r>
          </w:p>
        </w:tc>
        <w:tc>
          <w:tcPr>
            <w:tcW w:w="0" w:type="auto"/>
            <w:vAlign w:val="center"/>
          </w:tcPr>
          <w:p w:rsidR="00101B83" w:rsidRDefault="00101B83" w:rsidP="00101B83">
            <w:pPr>
              <w:jc w:val="center"/>
            </w:pPr>
            <w:r>
              <w:t>442019,49</w:t>
            </w:r>
          </w:p>
        </w:tc>
        <w:tc>
          <w:tcPr>
            <w:tcW w:w="0" w:type="auto"/>
            <w:vAlign w:val="center"/>
          </w:tcPr>
          <w:p w:rsidR="00101B83" w:rsidRDefault="00101B83" w:rsidP="00101B83">
            <w:pPr>
              <w:jc w:val="center"/>
            </w:pPr>
            <w:r>
              <w:t>2215587,75</w:t>
            </w:r>
          </w:p>
        </w:tc>
      </w:tr>
      <w:tr w:rsidR="00101B83" w:rsidTr="00101B83">
        <w:trPr>
          <w:trHeight w:val="20"/>
        </w:trPr>
        <w:tc>
          <w:tcPr>
            <w:tcW w:w="0" w:type="auto"/>
            <w:vAlign w:val="center"/>
          </w:tcPr>
          <w:p w:rsidR="00101B83" w:rsidRDefault="00101B83" w:rsidP="00101B83">
            <w:pPr>
              <w:jc w:val="center"/>
            </w:pPr>
            <w:r>
              <w:t>159</w:t>
            </w:r>
          </w:p>
        </w:tc>
        <w:tc>
          <w:tcPr>
            <w:tcW w:w="0" w:type="auto"/>
            <w:vAlign w:val="center"/>
          </w:tcPr>
          <w:p w:rsidR="00101B83" w:rsidRDefault="00101B83" w:rsidP="00101B83">
            <w:pPr>
              <w:jc w:val="center"/>
            </w:pPr>
            <w:r>
              <w:t>17°13'59"</w:t>
            </w:r>
          </w:p>
        </w:tc>
        <w:tc>
          <w:tcPr>
            <w:tcW w:w="0" w:type="auto"/>
            <w:vAlign w:val="center"/>
          </w:tcPr>
          <w:p w:rsidR="00101B83" w:rsidRDefault="00101B83" w:rsidP="00101B83">
            <w:pPr>
              <w:jc w:val="center"/>
            </w:pPr>
            <w:r>
              <w:t>6,78</w:t>
            </w:r>
          </w:p>
        </w:tc>
        <w:tc>
          <w:tcPr>
            <w:tcW w:w="0" w:type="auto"/>
            <w:vAlign w:val="center"/>
          </w:tcPr>
          <w:p w:rsidR="00101B83" w:rsidRDefault="00101B83" w:rsidP="00101B83">
            <w:pPr>
              <w:jc w:val="center"/>
            </w:pPr>
            <w:r>
              <w:t>442022,36</w:t>
            </w:r>
          </w:p>
        </w:tc>
        <w:tc>
          <w:tcPr>
            <w:tcW w:w="0" w:type="auto"/>
            <w:vAlign w:val="center"/>
          </w:tcPr>
          <w:p w:rsidR="00101B83" w:rsidRDefault="00101B83" w:rsidP="00101B83">
            <w:pPr>
              <w:jc w:val="center"/>
            </w:pPr>
            <w:r>
              <w:t>2215596,60</w:t>
            </w:r>
          </w:p>
        </w:tc>
      </w:tr>
      <w:tr w:rsidR="00101B83" w:rsidTr="00101B83">
        <w:trPr>
          <w:trHeight w:val="20"/>
        </w:trPr>
        <w:tc>
          <w:tcPr>
            <w:tcW w:w="0" w:type="auto"/>
            <w:vAlign w:val="center"/>
          </w:tcPr>
          <w:p w:rsidR="00101B83" w:rsidRDefault="00101B83" w:rsidP="00101B83">
            <w:pPr>
              <w:jc w:val="center"/>
            </w:pPr>
            <w:r>
              <w:t>160</w:t>
            </w:r>
          </w:p>
        </w:tc>
        <w:tc>
          <w:tcPr>
            <w:tcW w:w="0" w:type="auto"/>
            <w:vAlign w:val="center"/>
          </w:tcPr>
          <w:p w:rsidR="00101B83" w:rsidRDefault="00101B83" w:rsidP="00101B83">
            <w:pPr>
              <w:jc w:val="center"/>
            </w:pPr>
            <w:r>
              <w:t>15°56'43"</w:t>
            </w:r>
          </w:p>
        </w:tc>
        <w:tc>
          <w:tcPr>
            <w:tcW w:w="0" w:type="auto"/>
            <w:vAlign w:val="center"/>
          </w:tcPr>
          <w:p w:rsidR="00101B83" w:rsidRDefault="00101B83" w:rsidP="00101B83">
            <w:pPr>
              <w:jc w:val="center"/>
            </w:pPr>
            <w:r>
              <w:t>6,62</w:t>
            </w:r>
          </w:p>
        </w:tc>
        <w:tc>
          <w:tcPr>
            <w:tcW w:w="0" w:type="auto"/>
            <w:vAlign w:val="center"/>
          </w:tcPr>
          <w:p w:rsidR="00101B83" w:rsidRDefault="00101B83" w:rsidP="00101B83">
            <w:pPr>
              <w:jc w:val="center"/>
            </w:pPr>
            <w:r>
              <w:t>442024,37</w:t>
            </w:r>
          </w:p>
        </w:tc>
        <w:tc>
          <w:tcPr>
            <w:tcW w:w="0" w:type="auto"/>
            <w:vAlign w:val="center"/>
          </w:tcPr>
          <w:p w:rsidR="00101B83" w:rsidRDefault="00101B83" w:rsidP="00101B83">
            <w:pPr>
              <w:jc w:val="center"/>
            </w:pPr>
            <w:r>
              <w:t>2215603,08</w:t>
            </w:r>
          </w:p>
        </w:tc>
      </w:tr>
      <w:tr w:rsidR="00101B83" w:rsidTr="00101B83">
        <w:trPr>
          <w:trHeight w:val="20"/>
        </w:trPr>
        <w:tc>
          <w:tcPr>
            <w:tcW w:w="0" w:type="auto"/>
            <w:vAlign w:val="center"/>
          </w:tcPr>
          <w:p w:rsidR="00101B83" w:rsidRDefault="00101B83" w:rsidP="00101B83">
            <w:pPr>
              <w:jc w:val="center"/>
            </w:pPr>
            <w:r>
              <w:t>161</w:t>
            </w:r>
          </w:p>
        </w:tc>
        <w:tc>
          <w:tcPr>
            <w:tcW w:w="0" w:type="auto"/>
            <w:vAlign w:val="center"/>
          </w:tcPr>
          <w:p w:rsidR="00101B83" w:rsidRDefault="00101B83" w:rsidP="00101B83">
            <w:pPr>
              <w:jc w:val="center"/>
            </w:pPr>
            <w:r>
              <w:t>14°30'26"</w:t>
            </w:r>
          </w:p>
        </w:tc>
        <w:tc>
          <w:tcPr>
            <w:tcW w:w="0" w:type="auto"/>
            <w:vAlign w:val="center"/>
          </w:tcPr>
          <w:p w:rsidR="00101B83" w:rsidRDefault="00101B83" w:rsidP="00101B83">
            <w:pPr>
              <w:jc w:val="center"/>
            </w:pPr>
            <w:r>
              <w:t>6,79</w:t>
            </w:r>
          </w:p>
        </w:tc>
        <w:tc>
          <w:tcPr>
            <w:tcW w:w="0" w:type="auto"/>
            <w:vAlign w:val="center"/>
          </w:tcPr>
          <w:p w:rsidR="00101B83" w:rsidRDefault="00101B83" w:rsidP="00101B83">
            <w:pPr>
              <w:jc w:val="center"/>
            </w:pPr>
            <w:r>
              <w:t>442026,19</w:t>
            </w:r>
          </w:p>
        </w:tc>
        <w:tc>
          <w:tcPr>
            <w:tcW w:w="0" w:type="auto"/>
            <w:vAlign w:val="center"/>
          </w:tcPr>
          <w:p w:rsidR="00101B83" w:rsidRDefault="00101B83" w:rsidP="00101B83">
            <w:pPr>
              <w:jc w:val="center"/>
            </w:pPr>
            <w:r>
              <w:t>2215609,45</w:t>
            </w:r>
          </w:p>
        </w:tc>
      </w:tr>
      <w:tr w:rsidR="00101B83" w:rsidTr="00101B83">
        <w:trPr>
          <w:trHeight w:val="20"/>
        </w:trPr>
        <w:tc>
          <w:tcPr>
            <w:tcW w:w="0" w:type="auto"/>
            <w:vAlign w:val="center"/>
          </w:tcPr>
          <w:p w:rsidR="00101B83" w:rsidRDefault="00101B83" w:rsidP="00101B83">
            <w:pPr>
              <w:jc w:val="center"/>
            </w:pPr>
            <w:r>
              <w:t>162</w:t>
            </w:r>
          </w:p>
        </w:tc>
        <w:tc>
          <w:tcPr>
            <w:tcW w:w="0" w:type="auto"/>
            <w:vAlign w:val="center"/>
          </w:tcPr>
          <w:p w:rsidR="00101B83" w:rsidRDefault="00101B83" w:rsidP="00101B83">
            <w:pPr>
              <w:jc w:val="center"/>
            </w:pPr>
            <w:r>
              <w:t>13°49'54"</w:t>
            </w:r>
          </w:p>
        </w:tc>
        <w:tc>
          <w:tcPr>
            <w:tcW w:w="0" w:type="auto"/>
            <w:vAlign w:val="center"/>
          </w:tcPr>
          <w:p w:rsidR="00101B83" w:rsidRDefault="00101B83" w:rsidP="00101B83">
            <w:pPr>
              <w:jc w:val="center"/>
            </w:pPr>
            <w:r>
              <w:t>503,2</w:t>
            </w:r>
          </w:p>
        </w:tc>
        <w:tc>
          <w:tcPr>
            <w:tcW w:w="0" w:type="auto"/>
            <w:vAlign w:val="center"/>
          </w:tcPr>
          <w:p w:rsidR="00101B83" w:rsidRDefault="00101B83" w:rsidP="00101B83">
            <w:pPr>
              <w:jc w:val="center"/>
            </w:pPr>
            <w:r>
              <w:t>442027,89</w:t>
            </w:r>
          </w:p>
        </w:tc>
        <w:tc>
          <w:tcPr>
            <w:tcW w:w="0" w:type="auto"/>
            <w:vAlign w:val="center"/>
          </w:tcPr>
          <w:p w:rsidR="00101B83" w:rsidRDefault="00101B83" w:rsidP="00101B83">
            <w:pPr>
              <w:jc w:val="center"/>
            </w:pPr>
            <w:r>
              <w:t>2215616,02</w:t>
            </w:r>
          </w:p>
        </w:tc>
      </w:tr>
      <w:tr w:rsidR="00101B83" w:rsidTr="00101B83">
        <w:trPr>
          <w:trHeight w:val="20"/>
        </w:trPr>
        <w:tc>
          <w:tcPr>
            <w:tcW w:w="0" w:type="auto"/>
            <w:vAlign w:val="center"/>
          </w:tcPr>
          <w:p w:rsidR="00101B83" w:rsidRDefault="00101B83" w:rsidP="00101B83">
            <w:pPr>
              <w:jc w:val="center"/>
            </w:pPr>
            <w:r>
              <w:t>163</w:t>
            </w:r>
          </w:p>
        </w:tc>
        <w:tc>
          <w:tcPr>
            <w:tcW w:w="0" w:type="auto"/>
            <w:vAlign w:val="center"/>
          </w:tcPr>
          <w:p w:rsidR="00101B83" w:rsidRDefault="00101B83" w:rsidP="00101B83">
            <w:pPr>
              <w:jc w:val="center"/>
            </w:pPr>
            <w:r>
              <w:t>12°59'41"</w:t>
            </w:r>
          </w:p>
        </w:tc>
        <w:tc>
          <w:tcPr>
            <w:tcW w:w="0" w:type="auto"/>
            <w:vAlign w:val="center"/>
          </w:tcPr>
          <w:p w:rsidR="00101B83" w:rsidRDefault="00101B83" w:rsidP="00101B83">
            <w:pPr>
              <w:jc w:val="center"/>
            </w:pPr>
            <w:r>
              <w:t>7,87</w:t>
            </w:r>
          </w:p>
        </w:tc>
        <w:tc>
          <w:tcPr>
            <w:tcW w:w="0" w:type="auto"/>
            <w:vAlign w:val="center"/>
          </w:tcPr>
          <w:p w:rsidR="00101B83" w:rsidRDefault="00101B83" w:rsidP="00101B83">
            <w:pPr>
              <w:jc w:val="center"/>
            </w:pPr>
            <w:r>
              <w:t>442148,19</w:t>
            </w:r>
          </w:p>
        </w:tc>
        <w:tc>
          <w:tcPr>
            <w:tcW w:w="0" w:type="auto"/>
            <w:vAlign w:val="center"/>
          </w:tcPr>
          <w:p w:rsidR="00101B83" w:rsidRDefault="00101B83" w:rsidP="00101B83">
            <w:pPr>
              <w:jc w:val="center"/>
            </w:pPr>
            <w:r>
              <w:t>2216104,63</w:t>
            </w:r>
          </w:p>
        </w:tc>
      </w:tr>
      <w:tr w:rsidR="00101B83" w:rsidTr="00101B83">
        <w:trPr>
          <w:trHeight w:val="20"/>
        </w:trPr>
        <w:tc>
          <w:tcPr>
            <w:tcW w:w="0" w:type="auto"/>
            <w:vAlign w:val="center"/>
          </w:tcPr>
          <w:p w:rsidR="00101B83" w:rsidRDefault="00101B83" w:rsidP="00101B83">
            <w:pPr>
              <w:jc w:val="center"/>
            </w:pPr>
            <w:r>
              <w:t>164</w:t>
            </w:r>
          </w:p>
        </w:tc>
        <w:tc>
          <w:tcPr>
            <w:tcW w:w="0" w:type="auto"/>
            <w:vAlign w:val="center"/>
          </w:tcPr>
          <w:p w:rsidR="00101B83" w:rsidRDefault="00101B83" w:rsidP="00101B83">
            <w:pPr>
              <w:jc w:val="center"/>
            </w:pPr>
            <w:r>
              <w:t>11°22'58"</w:t>
            </w:r>
          </w:p>
        </w:tc>
        <w:tc>
          <w:tcPr>
            <w:tcW w:w="0" w:type="auto"/>
            <w:vAlign w:val="center"/>
          </w:tcPr>
          <w:p w:rsidR="00101B83" w:rsidRDefault="00101B83" w:rsidP="00101B83">
            <w:pPr>
              <w:jc w:val="center"/>
            </w:pPr>
            <w:r>
              <w:t>7,7</w:t>
            </w:r>
          </w:p>
        </w:tc>
        <w:tc>
          <w:tcPr>
            <w:tcW w:w="0" w:type="auto"/>
            <w:vAlign w:val="center"/>
          </w:tcPr>
          <w:p w:rsidR="00101B83" w:rsidRDefault="00101B83" w:rsidP="00101B83">
            <w:pPr>
              <w:jc w:val="center"/>
            </w:pPr>
            <w:r>
              <w:t>442149,96</w:t>
            </w:r>
          </w:p>
        </w:tc>
        <w:tc>
          <w:tcPr>
            <w:tcW w:w="0" w:type="auto"/>
            <w:vAlign w:val="center"/>
          </w:tcPr>
          <w:p w:rsidR="00101B83" w:rsidRDefault="00101B83" w:rsidP="00101B83">
            <w:pPr>
              <w:jc w:val="center"/>
            </w:pPr>
            <w:r>
              <w:t>2216112,30</w:t>
            </w:r>
          </w:p>
        </w:tc>
      </w:tr>
      <w:tr w:rsidR="00101B83" w:rsidTr="00101B83">
        <w:trPr>
          <w:trHeight w:val="20"/>
        </w:trPr>
        <w:tc>
          <w:tcPr>
            <w:tcW w:w="0" w:type="auto"/>
            <w:vAlign w:val="center"/>
          </w:tcPr>
          <w:p w:rsidR="00101B83" w:rsidRDefault="00101B83" w:rsidP="00101B83">
            <w:pPr>
              <w:jc w:val="center"/>
            </w:pPr>
            <w:r>
              <w:t>165</w:t>
            </w:r>
          </w:p>
        </w:tc>
        <w:tc>
          <w:tcPr>
            <w:tcW w:w="0" w:type="auto"/>
            <w:vAlign w:val="center"/>
          </w:tcPr>
          <w:p w:rsidR="00101B83" w:rsidRDefault="00101B83" w:rsidP="00101B83">
            <w:pPr>
              <w:jc w:val="center"/>
            </w:pPr>
            <w:r>
              <w:t>9°50'4"</w:t>
            </w:r>
          </w:p>
        </w:tc>
        <w:tc>
          <w:tcPr>
            <w:tcW w:w="0" w:type="auto"/>
            <w:vAlign w:val="center"/>
          </w:tcPr>
          <w:p w:rsidR="00101B83" w:rsidRDefault="00101B83" w:rsidP="00101B83">
            <w:pPr>
              <w:jc w:val="center"/>
            </w:pPr>
            <w:r>
              <w:t>7,85</w:t>
            </w:r>
          </w:p>
        </w:tc>
        <w:tc>
          <w:tcPr>
            <w:tcW w:w="0" w:type="auto"/>
            <w:vAlign w:val="center"/>
          </w:tcPr>
          <w:p w:rsidR="00101B83" w:rsidRDefault="00101B83" w:rsidP="00101B83">
            <w:pPr>
              <w:jc w:val="center"/>
            </w:pPr>
            <w:r>
              <w:t>442151,48</w:t>
            </w:r>
          </w:p>
        </w:tc>
        <w:tc>
          <w:tcPr>
            <w:tcW w:w="0" w:type="auto"/>
            <w:vAlign w:val="center"/>
          </w:tcPr>
          <w:p w:rsidR="00101B83" w:rsidRDefault="00101B83" w:rsidP="00101B83">
            <w:pPr>
              <w:jc w:val="center"/>
            </w:pPr>
            <w:r>
              <w:t>2216119,85</w:t>
            </w:r>
          </w:p>
        </w:tc>
      </w:tr>
      <w:tr w:rsidR="00101B83" w:rsidTr="00101B83">
        <w:trPr>
          <w:trHeight w:val="20"/>
        </w:trPr>
        <w:tc>
          <w:tcPr>
            <w:tcW w:w="0" w:type="auto"/>
            <w:vAlign w:val="center"/>
          </w:tcPr>
          <w:p w:rsidR="00101B83" w:rsidRDefault="00101B83" w:rsidP="00101B83">
            <w:pPr>
              <w:jc w:val="center"/>
            </w:pPr>
            <w:r>
              <w:t>166</w:t>
            </w:r>
          </w:p>
        </w:tc>
        <w:tc>
          <w:tcPr>
            <w:tcW w:w="0" w:type="auto"/>
            <w:vAlign w:val="center"/>
          </w:tcPr>
          <w:p w:rsidR="00101B83" w:rsidRDefault="00101B83" w:rsidP="00101B83">
            <w:pPr>
              <w:jc w:val="center"/>
            </w:pPr>
            <w:r>
              <w:t>9°1'42"</w:t>
            </w:r>
          </w:p>
        </w:tc>
        <w:tc>
          <w:tcPr>
            <w:tcW w:w="0" w:type="auto"/>
            <w:vAlign w:val="center"/>
          </w:tcPr>
          <w:p w:rsidR="00101B83" w:rsidRDefault="00101B83" w:rsidP="00101B83">
            <w:pPr>
              <w:jc w:val="center"/>
            </w:pPr>
            <w:r>
              <w:t>32,56</w:t>
            </w:r>
          </w:p>
        </w:tc>
        <w:tc>
          <w:tcPr>
            <w:tcW w:w="0" w:type="auto"/>
            <w:vAlign w:val="center"/>
          </w:tcPr>
          <w:p w:rsidR="00101B83" w:rsidRDefault="00101B83" w:rsidP="00101B83">
            <w:pPr>
              <w:jc w:val="center"/>
            </w:pPr>
            <w:r>
              <w:t>442152,82</w:t>
            </w:r>
          </w:p>
        </w:tc>
        <w:tc>
          <w:tcPr>
            <w:tcW w:w="0" w:type="auto"/>
            <w:vAlign w:val="center"/>
          </w:tcPr>
          <w:p w:rsidR="00101B83" w:rsidRDefault="00101B83" w:rsidP="00101B83">
            <w:pPr>
              <w:jc w:val="center"/>
            </w:pPr>
            <w:r>
              <w:t>2216127,58</w:t>
            </w:r>
          </w:p>
        </w:tc>
      </w:tr>
      <w:tr w:rsidR="00101B83" w:rsidTr="00101B83">
        <w:trPr>
          <w:trHeight w:val="20"/>
        </w:trPr>
        <w:tc>
          <w:tcPr>
            <w:tcW w:w="0" w:type="auto"/>
            <w:vAlign w:val="center"/>
          </w:tcPr>
          <w:p w:rsidR="00101B83" w:rsidRDefault="00101B83" w:rsidP="00101B83">
            <w:pPr>
              <w:jc w:val="center"/>
            </w:pPr>
            <w:r>
              <w:t>167</w:t>
            </w:r>
          </w:p>
        </w:tc>
        <w:tc>
          <w:tcPr>
            <w:tcW w:w="0" w:type="auto"/>
            <w:vAlign w:val="center"/>
          </w:tcPr>
          <w:p w:rsidR="00101B83" w:rsidRDefault="00101B83" w:rsidP="00101B83">
            <w:pPr>
              <w:jc w:val="center"/>
            </w:pPr>
            <w:r>
              <w:t>19°30'36"</w:t>
            </w:r>
          </w:p>
        </w:tc>
        <w:tc>
          <w:tcPr>
            <w:tcW w:w="0" w:type="auto"/>
            <w:vAlign w:val="center"/>
          </w:tcPr>
          <w:p w:rsidR="00101B83" w:rsidRDefault="00101B83" w:rsidP="00101B83">
            <w:pPr>
              <w:jc w:val="center"/>
            </w:pPr>
            <w:r>
              <w:t>9,1</w:t>
            </w:r>
          </w:p>
        </w:tc>
        <w:tc>
          <w:tcPr>
            <w:tcW w:w="0" w:type="auto"/>
            <w:vAlign w:val="center"/>
          </w:tcPr>
          <w:p w:rsidR="00101B83" w:rsidRDefault="00101B83" w:rsidP="00101B83">
            <w:pPr>
              <w:jc w:val="center"/>
            </w:pPr>
            <w:r>
              <w:t>442157,93</w:t>
            </w:r>
          </w:p>
        </w:tc>
        <w:tc>
          <w:tcPr>
            <w:tcW w:w="0" w:type="auto"/>
            <w:vAlign w:val="center"/>
          </w:tcPr>
          <w:p w:rsidR="00101B83" w:rsidRDefault="00101B83" w:rsidP="00101B83">
            <w:pPr>
              <w:jc w:val="center"/>
            </w:pPr>
            <w:r>
              <w:t>2216159,74</w:t>
            </w:r>
          </w:p>
        </w:tc>
      </w:tr>
      <w:tr w:rsidR="00101B83" w:rsidTr="00101B83">
        <w:trPr>
          <w:trHeight w:val="20"/>
        </w:trPr>
        <w:tc>
          <w:tcPr>
            <w:tcW w:w="0" w:type="auto"/>
            <w:vAlign w:val="center"/>
          </w:tcPr>
          <w:p w:rsidR="00101B83" w:rsidRDefault="00101B83" w:rsidP="00101B83">
            <w:pPr>
              <w:jc w:val="center"/>
            </w:pPr>
            <w:r>
              <w:t>168</w:t>
            </w:r>
          </w:p>
        </w:tc>
        <w:tc>
          <w:tcPr>
            <w:tcW w:w="0" w:type="auto"/>
            <w:vAlign w:val="center"/>
          </w:tcPr>
          <w:p w:rsidR="00101B83" w:rsidRDefault="00101B83" w:rsidP="00101B83">
            <w:pPr>
              <w:jc w:val="center"/>
            </w:pPr>
            <w:r>
              <w:t>44°59'60"</w:t>
            </w:r>
          </w:p>
        </w:tc>
        <w:tc>
          <w:tcPr>
            <w:tcW w:w="0" w:type="auto"/>
            <w:vAlign w:val="center"/>
          </w:tcPr>
          <w:p w:rsidR="00101B83" w:rsidRDefault="00101B83" w:rsidP="00101B83">
            <w:pPr>
              <w:jc w:val="center"/>
            </w:pPr>
            <w:r>
              <w:t>12,94</w:t>
            </w:r>
          </w:p>
        </w:tc>
        <w:tc>
          <w:tcPr>
            <w:tcW w:w="0" w:type="auto"/>
            <w:vAlign w:val="center"/>
          </w:tcPr>
          <w:p w:rsidR="00101B83" w:rsidRDefault="00101B83" w:rsidP="00101B83">
            <w:pPr>
              <w:jc w:val="center"/>
            </w:pPr>
            <w:r>
              <w:t>442160,97</w:t>
            </w:r>
          </w:p>
        </w:tc>
        <w:tc>
          <w:tcPr>
            <w:tcW w:w="0" w:type="auto"/>
            <w:vAlign w:val="center"/>
          </w:tcPr>
          <w:p w:rsidR="00101B83" w:rsidRDefault="00101B83" w:rsidP="00101B83">
            <w:pPr>
              <w:jc w:val="center"/>
            </w:pPr>
            <w:r>
              <w:t>2216168,32</w:t>
            </w:r>
          </w:p>
        </w:tc>
      </w:tr>
      <w:tr w:rsidR="00101B83" w:rsidTr="00101B83">
        <w:trPr>
          <w:trHeight w:val="20"/>
        </w:trPr>
        <w:tc>
          <w:tcPr>
            <w:tcW w:w="0" w:type="auto"/>
            <w:vAlign w:val="center"/>
          </w:tcPr>
          <w:p w:rsidR="00101B83" w:rsidRDefault="00101B83" w:rsidP="00101B83">
            <w:pPr>
              <w:jc w:val="center"/>
            </w:pPr>
            <w:r>
              <w:t>169</w:t>
            </w:r>
          </w:p>
        </w:tc>
        <w:tc>
          <w:tcPr>
            <w:tcW w:w="0" w:type="auto"/>
            <w:vAlign w:val="center"/>
          </w:tcPr>
          <w:p w:rsidR="00101B83" w:rsidRDefault="00101B83" w:rsidP="00101B83">
            <w:pPr>
              <w:jc w:val="center"/>
            </w:pPr>
            <w:r>
              <w:t>74°59'50"</w:t>
            </w:r>
          </w:p>
        </w:tc>
        <w:tc>
          <w:tcPr>
            <w:tcW w:w="0" w:type="auto"/>
            <w:vAlign w:val="center"/>
          </w:tcPr>
          <w:p w:rsidR="00101B83" w:rsidRDefault="00101B83" w:rsidP="00101B83">
            <w:pPr>
              <w:jc w:val="center"/>
            </w:pPr>
            <w:r>
              <w:t>12,94</w:t>
            </w:r>
          </w:p>
        </w:tc>
        <w:tc>
          <w:tcPr>
            <w:tcW w:w="0" w:type="auto"/>
            <w:vAlign w:val="center"/>
          </w:tcPr>
          <w:p w:rsidR="00101B83" w:rsidRDefault="00101B83" w:rsidP="00101B83">
            <w:pPr>
              <w:jc w:val="center"/>
            </w:pPr>
            <w:r>
              <w:t>442170,12</w:t>
            </w:r>
          </w:p>
        </w:tc>
        <w:tc>
          <w:tcPr>
            <w:tcW w:w="0" w:type="auto"/>
            <w:vAlign w:val="center"/>
          </w:tcPr>
          <w:p w:rsidR="00101B83" w:rsidRDefault="00101B83" w:rsidP="00101B83">
            <w:pPr>
              <w:jc w:val="center"/>
            </w:pPr>
            <w:r>
              <w:t>2216177,47</w:t>
            </w:r>
          </w:p>
        </w:tc>
      </w:tr>
      <w:tr w:rsidR="00101B83" w:rsidTr="00101B83">
        <w:trPr>
          <w:trHeight w:val="20"/>
        </w:trPr>
        <w:tc>
          <w:tcPr>
            <w:tcW w:w="0" w:type="auto"/>
            <w:vAlign w:val="center"/>
          </w:tcPr>
          <w:p w:rsidR="00101B83" w:rsidRDefault="00101B83" w:rsidP="00101B83">
            <w:pPr>
              <w:jc w:val="center"/>
            </w:pPr>
            <w:r>
              <w:t>170</w:t>
            </w:r>
          </w:p>
        </w:tc>
        <w:tc>
          <w:tcPr>
            <w:tcW w:w="0" w:type="auto"/>
            <w:vAlign w:val="center"/>
          </w:tcPr>
          <w:p w:rsidR="00101B83" w:rsidRDefault="00101B83" w:rsidP="00101B83">
            <w:pPr>
              <w:jc w:val="center"/>
            </w:pPr>
            <w:r>
              <w:t>94°30'37"</w:t>
            </w:r>
          </w:p>
        </w:tc>
        <w:tc>
          <w:tcPr>
            <w:tcW w:w="0" w:type="auto"/>
            <w:vAlign w:val="center"/>
          </w:tcPr>
          <w:p w:rsidR="00101B83" w:rsidRDefault="00101B83" w:rsidP="00101B83">
            <w:pPr>
              <w:jc w:val="center"/>
            </w:pPr>
            <w:r>
              <w:t>3,94</w:t>
            </w:r>
          </w:p>
        </w:tc>
        <w:tc>
          <w:tcPr>
            <w:tcW w:w="0" w:type="auto"/>
            <w:vAlign w:val="center"/>
          </w:tcPr>
          <w:p w:rsidR="00101B83" w:rsidRDefault="00101B83" w:rsidP="00101B83">
            <w:pPr>
              <w:jc w:val="center"/>
            </w:pPr>
            <w:r>
              <w:t>442182,62</w:t>
            </w:r>
          </w:p>
        </w:tc>
        <w:tc>
          <w:tcPr>
            <w:tcW w:w="0" w:type="auto"/>
            <w:vAlign w:val="center"/>
          </w:tcPr>
          <w:p w:rsidR="00101B83" w:rsidRDefault="00101B83" w:rsidP="00101B83">
            <w:pPr>
              <w:jc w:val="center"/>
            </w:pPr>
            <w:r>
              <w:t>2216180,82</w:t>
            </w:r>
          </w:p>
        </w:tc>
      </w:tr>
      <w:tr w:rsidR="00101B83" w:rsidTr="00101B83">
        <w:trPr>
          <w:trHeight w:val="20"/>
        </w:trPr>
        <w:tc>
          <w:tcPr>
            <w:tcW w:w="0" w:type="auto"/>
            <w:vAlign w:val="center"/>
          </w:tcPr>
          <w:p w:rsidR="00101B83" w:rsidRDefault="00101B83" w:rsidP="00101B83">
            <w:pPr>
              <w:jc w:val="center"/>
            </w:pPr>
            <w:r>
              <w:t>171</w:t>
            </w:r>
          </w:p>
        </w:tc>
        <w:tc>
          <w:tcPr>
            <w:tcW w:w="0" w:type="auto"/>
            <w:vAlign w:val="center"/>
          </w:tcPr>
          <w:p w:rsidR="00101B83" w:rsidRDefault="00101B83" w:rsidP="00101B83">
            <w:pPr>
              <w:jc w:val="center"/>
            </w:pPr>
            <w:r>
              <w:t>99°2'23"</w:t>
            </w:r>
          </w:p>
        </w:tc>
        <w:tc>
          <w:tcPr>
            <w:tcW w:w="0" w:type="auto"/>
            <w:vAlign w:val="center"/>
          </w:tcPr>
          <w:p w:rsidR="00101B83" w:rsidRDefault="00101B83" w:rsidP="00101B83">
            <w:pPr>
              <w:jc w:val="center"/>
            </w:pPr>
            <w:r>
              <w:t>50,15</w:t>
            </w:r>
          </w:p>
        </w:tc>
        <w:tc>
          <w:tcPr>
            <w:tcW w:w="0" w:type="auto"/>
            <w:vAlign w:val="center"/>
          </w:tcPr>
          <w:p w:rsidR="00101B83" w:rsidRDefault="00101B83" w:rsidP="00101B83">
            <w:pPr>
              <w:jc w:val="center"/>
            </w:pPr>
            <w:r>
              <w:t>442186,55</w:t>
            </w:r>
          </w:p>
        </w:tc>
        <w:tc>
          <w:tcPr>
            <w:tcW w:w="0" w:type="auto"/>
            <w:vAlign w:val="center"/>
          </w:tcPr>
          <w:p w:rsidR="00101B83" w:rsidRDefault="00101B83" w:rsidP="00101B83">
            <w:pPr>
              <w:jc w:val="center"/>
            </w:pPr>
            <w:r>
              <w:t>2216180,51</w:t>
            </w:r>
          </w:p>
        </w:tc>
      </w:tr>
      <w:tr w:rsidR="00101B83" w:rsidTr="00101B83">
        <w:trPr>
          <w:trHeight w:val="20"/>
        </w:trPr>
        <w:tc>
          <w:tcPr>
            <w:tcW w:w="0" w:type="auto"/>
            <w:vAlign w:val="center"/>
          </w:tcPr>
          <w:p w:rsidR="00101B83" w:rsidRDefault="00101B83" w:rsidP="00101B83">
            <w:pPr>
              <w:jc w:val="center"/>
            </w:pPr>
            <w:r>
              <w:t>172</w:t>
            </w:r>
          </w:p>
        </w:tc>
        <w:tc>
          <w:tcPr>
            <w:tcW w:w="0" w:type="auto"/>
            <w:vAlign w:val="center"/>
          </w:tcPr>
          <w:p w:rsidR="00101B83" w:rsidRDefault="00101B83" w:rsidP="00101B83">
            <w:pPr>
              <w:jc w:val="center"/>
            </w:pPr>
            <w:r>
              <w:t>54°0'53"</w:t>
            </w:r>
          </w:p>
        </w:tc>
        <w:tc>
          <w:tcPr>
            <w:tcW w:w="0" w:type="auto"/>
            <w:vAlign w:val="center"/>
          </w:tcPr>
          <w:p w:rsidR="00101B83" w:rsidRDefault="00101B83" w:rsidP="00101B83">
            <w:pPr>
              <w:jc w:val="center"/>
            </w:pPr>
            <w:r>
              <w:t>11,01</w:t>
            </w:r>
          </w:p>
        </w:tc>
        <w:tc>
          <w:tcPr>
            <w:tcW w:w="0" w:type="auto"/>
            <w:vAlign w:val="center"/>
          </w:tcPr>
          <w:p w:rsidR="00101B83" w:rsidRDefault="00101B83" w:rsidP="00101B83">
            <w:pPr>
              <w:jc w:val="center"/>
            </w:pPr>
            <w:r>
              <w:t>442236,08</w:t>
            </w:r>
          </w:p>
        </w:tc>
        <w:tc>
          <w:tcPr>
            <w:tcW w:w="0" w:type="auto"/>
            <w:vAlign w:val="center"/>
          </w:tcPr>
          <w:p w:rsidR="00101B83" w:rsidRDefault="00101B83" w:rsidP="00101B83">
            <w:pPr>
              <w:jc w:val="center"/>
            </w:pPr>
            <w:r>
              <w:t>2216172,63</w:t>
            </w:r>
          </w:p>
        </w:tc>
      </w:tr>
      <w:tr w:rsidR="00101B83" w:rsidTr="00101B83">
        <w:trPr>
          <w:trHeight w:val="20"/>
        </w:trPr>
        <w:tc>
          <w:tcPr>
            <w:tcW w:w="0" w:type="auto"/>
            <w:vAlign w:val="center"/>
          </w:tcPr>
          <w:p w:rsidR="00101B83" w:rsidRDefault="00101B83" w:rsidP="00101B83">
            <w:pPr>
              <w:jc w:val="center"/>
            </w:pPr>
            <w:r>
              <w:t>173</w:t>
            </w:r>
          </w:p>
        </w:tc>
        <w:tc>
          <w:tcPr>
            <w:tcW w:w="0" w:type="auto"/>
            <w:vAlign w:val="center"/>
          </w:tcPr>
          <w:p w:rsidR="00101B83" w:rsidRDefault="00101B83" w:rsidP="00101B83">
            <w:pPr>
              <w:jc w:val="center"/>
            </w:pPr>
            <w:r>
              <w:t>56°59'7"</w:t>
            </w:r>
          </w:p>
        </w:tc>
        <w:tc>
          <w:tcPr>
            <w:tcW w:w="0" w:type="auto"/>
            <w:vAlign w:val="center"/>
          </w:tcPr>
          <w:p w:rsidR="00101B83" w:rsidRDefault="00101B83" w:rsidP="00101B83">
            <w:pPr>
              <w:jc w:val="center"/>
            </w:pPr>
            <w:r>
              <w:t>2,59</w:t>
            </w:r>
          </w:p>
        </w:tc>
        <w:tc>
          <w:tcPr>
            <w:tcW w:w="0" w:type="auto"/>
            <w:vAlign w:val="center"/>
          </w:tcPr>
          <w:p w:rsidR="00101B83" w:rsidRDefault="00101B83" w:rsidP="00101B83">
            <w:pPr>
              <w:jc w:val="center"/>
            </w:pPr>
            <w:r>
              <w:t>442244,99</w:t>
            </w:r>
          </w:p>
        </w:tc>
        <w:tc>
          <w:tcPr>
            <w:tcW w:w="0" w:type="auto"/>
            <w:vAlign w:val="center"/>
          </w:tcPr>
          <w:p w:rsidR="00101B83" w:rsidRDefault="00101B83" w:rsidP="00101B83">
            <w:pPr>
              <w:jc w:val="center"/>
            </w:pPr>
            <w:r>
              <w:t>2216179,10</w:t>
            </w:r>
          </w:p>
        </w:tc>
      </w:tr>
      <w:tr w:rsidR="00101B83" w:rsidTr="00101B83">
        <w:trPr>
          <w:trHeight w:val="20"/>
        </w:trPr>
        <w:tc>
          <w:tcPr>
            <w:tcW w:w="0" w:type="auto"/>
            <w:vAlign w:val="center"/>
          </w:tcPr>
          <w:p w:rsidR="00101B83" w:rsidRDefault="00101B83" w:rsidP="00101B83">
            <w:pPr>
              <w:jc w:val="center"/>
            </w:pPr>
            <w:r>
              <w:t>174</w:t>
            </w:r>
          </w:p>
        </w:tc>
        <w:tc>
          <w:tcPr>
            <w:tcW w:w="0" w:type="auto"/>
            <w:vAlign w:val="center"/>
          </w:tcPr>
          <w:p w:rsidR="00101B83" w:rsidRDefault="00101B83" w:rsidP="00101B83">
            <w:pPr>
              <w:jc w:val="center"/>
            </w:pPr>
            <w:r>
              <w:t>75°0'31"</w:t>
            </w:r>
          </w:p>
        </w:tc>
        <w:tc>
          <w:tcPr>
            <w:tcW w:w="0" w:type="auto"/>
            <w:vAlign w:val="center"/>
          </w:tcPr>
          <w:p w:rsidR="00101B83" w:rsidRDefault="00101B83" w:rsidP="00101B83">
            <w:pPr>
              <w:jc w:val="center"/>
            </w:pPr>
            <w:r>
              <w:t>12,95</w:t>
            </w:r>
          </w:p>
        </w:tc>
        <w:tc>
          <w:tcPr>
            <w:tcW w:w="0" w:type="auto"/>
            <w:vAlign w:val="center"/>
          </w:tcPr>
          <w:p w:rsidR="00101B83" w:rsidRDefault="00101B83" w:rsidP="00101B83">
            <w:pPr>
              <w:jc w:val="center"/>
            </w:pPr>
            <w:r>
              <w:t>442247,16</w:t>
            </w:r>
          </w:p>
        </w:tc>
        <w:tc>
          <w:tcPr>
            <w:tcW w:w="0" w:type="auto"/>
            <w:vAlign w:val="center"/>
          </w:tcPr>
          <w:p w:rsidR="00101B83" w:rsidRDefault="00101B83" w:rsidP="00101B83">
            <w:pPr>
              <w:jc w:val="center"/>
            </w:pPr>
            <w:r>
              <w:t>2216180,51</w:t>
            </w:r>
          </w:p>
        </w:tc>
      </w:tr>
      <w:tr w:rsidR="00101B83" w:rsidTr="00101B83">
        <w:trPr>
          <w:trHeight w:val="20"/>
        </w:trPr>
        <w:tc>
          <w:tcPr>
            <w:tcW w:w="0" w:type="auto"/>
            <w:vAlign w:val="center"/>
          </w:tcPr>
          <w:p w:rsidR="00101B83" w:rsidRDefault="00101B83" w:rsidP="00101B83">
            <w:pPr>
              <w:jc w:val="center"/>
            </w:pPr>
            <w:r>
              <w:t>71</w:t>
            </w:r>
          </w:p>
        </w:tc>
        <w:tc>
          <w:tcPr>
            <w:tcW w:w="0" w:type="auto"/>
            <w:vAlign w:val="center"/>
          </w:tcPr>
          <w:p w:rsidR="00101B83" w:rsidRDefault="00101B83" w:rsidP="00101B83">
            <w:pPr>
              <w:jc w:val="center"/>
            </w:pPr>
            <w:r>
              <w:t>105°0'10"</w:t>
            </w:r>
          </w:p>
        </w:tc>
        <w:tc>
          <w:tcPr>
            <w:tcW w:w="0" w:type="auto"/>
            <w:vAlign w:val="center"/>
          </w:tcPr>
          <w:p w:rsidR="00101B83" w:rsidRDefault="00101B83" w:rsidP="00101B83">
            <w:pPr>
              <w:jc w:val="center"/>
            </w:pPr>
            <w:r>
              <w:t>12,94</w:t>
            </w:r>
          </w:p>
        </w:tc>
        <w:tc>
          <w:tcPr>
            <w:tcW w:w="0" w:type="auto"/>
            <w:vAlign w:val="center"/>
          </w:tcPr>
          <w:p w:rsidR="00101B83" w:rsidRDefault="00101B83" w:rsidP="00101B83">
            <w:pPr>
              <w:jc w:val="center"/>
            </w:pPr>
            <w:r>
              <w:t>442259,67</w:t>
            </w:r>
          </w:p>
        </w:tc>
        <w:tc>
          <w:tcPr>
            <w:tcW w:w="0" w:type="auto"/>
            <w:vAlign w:val="center"/>
          </w:tcPr>
          <w:p w:rsidR="00101B83" w:rsidRDefault="00101B83" w:rsidP="00101B83">
            <w:pPr>
              <w:jc w:val="center"/>
            </w:pPr>
            <w:r>
              <w:t>2216183,86</w:t>
            </w:r>
          </w:p>
        </w:tc>
      </w:tr>
      <w:tr w:rsidR="00101B83" w:rsidTr="00101B83">
        <w:tc>
          <w:tcPr>
            <w:tcW w:w="0" w:type="auto"/>
            <w:gridSpan w:val="5"/>
            <w:vAlign w:val="center"/>
          </w:tcPr>
          <w:p w:rsidR="00101B83" w:rsidRDefault="00101B83" w:rsidP="00101B83">
            <w:r>
              <w:t>№ 5</w:t>
            </w:r>
          </w:p>
        </w:tc>
      </w:tr>
      <w:tr w:rsidR="00101B83" w:rsidTr="00101B83">
        <w:trPr>
          <w:trHeight w:val="28"/>
        </w:trPr>
        <w:tc>
          <w:tcPr>
            <w:tcW w:w="0" w:type="auto"/>
            <w:gridSpan w:val="3"/>
            <w:vAlign w:val="center"/>
          </w:tcPr>
          <w:p w:rsidR="00101B83" w:rsidRDefault="00101B83" w:rsidP="00101B83">
            <w:r>
              <w:t>Наименование зоны размещения линейного объекта:</w:t>
            </w:r>
          </w:p>
        </w:tc>
        <w:tc>
          <w:tcPr>
            <w:tcW w:w="0" w:type="auto"/>
            <w:gridSpan w:val="2"/>
            <w:vAlign w:val="center"/>
          </w:tcPr>
          <w:p w:rsidR="00101B83" w:rsidRDefault="00101B83" w:rsidP="00101B83">
            <w:r>
              <w:t>Зона с особыми условиями использования территории выкидного трубопровода от скв.254</w:t>
            </w:r>
          </w:p>
        </w:tc>
      </w:tr>
      <w:tr w:rsidR="00101B83" w:rsidTr="00101B83">
        <w:trPr>
          <w:trHeight w:val="28"/>
        </w:trPr>
        <w:tc>
          <w:tcPr>
            <w:tcW w:w="0" w:type="auto"/>
            <w:gridSpan w:val="3"/>
            <w:vAlign w:val="center"/>
          </w:tcPr>
          <w:p w:rsidR="00101B83" w:rsidRDefault="00101B83" w:rsidP="00101B83">
            <w:r>
              <w:t xml:space="preserve">Площадь </w:t>
            </w:r>
            <w:proofErr w:type="spellStart"/>
            <w:r>
              <w:t>кв.м</w:t>
            </w:r>
            <w:proofErr w:type="spellEnd"/>
            <w:r>
              <w:t>.:</w:t>
            </w:r>
          </w:p>
        </w:tc>
        <w:tc>
          <w:tcPr>
            <w:tcW w:w="0" w:type="auto"/>
            <w:gridSpan w:val="2"/>
            <w:vAlign w:val="center"/>
          </w:tcPr>
          <w:p w:rsidR="00101B83" w:rsidRDefault="00101B83" w:rsidP="00101B83">
            <w:r>
              <w:t>77528</w:t>
            </w:r>
          </w:p>
        </w:tc>
      </w:tr>
      <w:tr w:rsidR="00101B83" w:rsidTr="00101B83">
        <w:trPr>
          <w:trHeight w:val="20"/>
        </w:trPr>
        <w:tc>
          <w:tcPr>
            <w:tcW w:w="0" w:type="auto"/>
            <w:vAlign w:val="bottom"/>
          </w:tcPr>
          <w:p w:rsidR="00101B83" w:rsidRDefault="00101B83" w:rsidP="00101B83">
            <w:pPr>
              <w:jc w:val="center"/>
            </w:pPr>
            <w:r>
              <w:t>№ точки</w:t>
            </w:r>
          </w:p>
        </w:tc>
        <w:tc>
          <w:tcPr>
            <w:tcW w:w="0" w:type="auto"/>
            <w:vAlign w:val="bottom"/>
          </w:tcPr>
          <w:p w:rsidR="00101B83" w:rsidRDefault="00101B83" w:rsidP="00101B83">
            <w:pPr>
              <w:jc w:val="center"/>
            </w:pPr>
            <w:r>
              <w:t>Дирекционный</w:t>
            </w:r>
          </w:p>
        </w:tc>
        <w:tc>
          <w:tcPr>
            <w:tcW w:w="0" w:type="auto"/>
            <w:vAlign w:val="bottom"/>
          </w:tcPr>
          <w:p w:rsidR="00101B83" w:rsidRDefault="00101B83" w:rsidP="00101B83">
            <w:pPr>
              <w:jc w:val="center"/>
            </w:pPr>
            <w:r>
              <w:t>Расстояние,</w:t>
            </w:r>
          </w:p>
        </w:tc>
        <w:tc>
          <w:tcPr>
            <w:tcW w:w="0" w:type="auto"/>
            <w:gridSpan w:val="2"/>
            <w:vAlign w:val="center"/>
          </w:tcPr>
          <w:p w:rsidR="00101B83" w:rsidRDefault="00101B83" w:rsidP="00101B83">
            <w:pPr>
              <w:jc w:val="center"/>
            </w:pPr>
            <w:r>
              <w:t>Координаты</w:t>
            </w:r>
          </w:p>
        </w:tc>
      </w:tr>
      <w:tr w:rsidR="00101B83" w:rsidTr="00101B83">
        <w:trPr>
          <w:trHeight w:val="20"/>
        </w:trPr>
        <w:tc>
          <w:tcPr>
            <w:tcW w:w="0" w:type="auto"/>
          </w:tcPr>
          <w:p w:rsidR="00101B83" w:rsidRDefault="00101B83" w:rsidP="00101B83">
            <w:pPr>
              <w:jc w:val="center"/>
            </w:pPr>
            <w:r>
              <w:t>(сквозной)</w:t>
            </w:r>
          </w:p>
        </w:tc>
        <w:tc>
          <w:tcPr>
            <w:tcW w:w="0" w:type="auto"/>
          </w:tcPr>
          <w:p w:rsidR="00101B83" w:rsidRDefault="00101B83" w:rsidP="00101B83">
            <w:pPr>
              <w:jc w:val="center"/>
            </w:pPr>
            <w:r>
              <w:t>угол</w:t>
            </w:r>
          </w:p>
        </w:tc>
        <w:tc>
          <w:tcPr>
            <w:tcW w:w="0" w:type="auto"/>
          </w:tcPr>
          <w:p w:rsidR="00101B83" w:rsidRDefault="00101B83" w:rsidP="00101B83">
            <w:pPr>
              <w:jc w:val="center"/>
            </w:pPr>
            <w:r>
              <w:t>м</w:t>
            </w:r>
          </w:p>
        </w:tc>
        <w:tc>
          <w:tcPr>
            <w:tcW w:w="0" w:type="auto"/>
            <w:vAlign w:val="center"/>
          </w:tcPr>
          <w:p w:rsidR="00101B83" w:rsidRDefault="00101B83" w:rsidP="00101B83">
            <w:pPr>
              <w:jc w:val="center"/>
            </w:pPr>
            <w:r>
              <w:t>X</w:t>
            </w:r>
          </w:p>
        </w:tc>
        <w:tc>
          <w:tcPr>
            <w:tcW w:w="0" w:type="auto"/>
            <w:vAlign w:val="center"/>
          </w:tcPr>
          <w:p w:rsidR="00101B83" w:rsidRDefault="00101B83" w:rsidP="00101B83">
            <w:pPr>
              <w:jc w:val="center"/>
            </w:pPr>
            <w:r>
              <w:t>Y</w:t>
            </w:r>
          </w:p>
        </w:tc>
      </w:tr>
      <w:tr w:rsidR="00101B83" w:rsidTr="00101B83">
        <w:trPr>
          <w:trHeight w:val="20"/>
        </w:trPr>
        <w:tc>
          <w:tcPr>
            <w:tcW w:w="0" w:type="auto"/>
            <w:vAlign w:val="center"/>
          </w:tcPr>
          <w:p w:rsidR="00101B83" w:rsidRDefault="00101B83" w:rsidP="00101B83">
            <w:pPr>
              <w:jc w:val="center"/>
            </w:pPr>
            <w:r>
              <w:t>175</w:t>
            </w:r>
          </w:p>
        </w:tc>
        <w:tc>
          <w:tcPr>
            <w:tcW w:w="0" w:type="auto"/>
            <w:vAlign w:val="center"/>
          </w:tcPr>
          <w:p w:rsidR="00101B83" w:rsidRDefault="00101B83" w:rsidP="00101B83">
            <w:pPr>
              <w:jc w:val="center"/>
            </w:pPr>
            <w:r>
              <w:t>90°58'16"</w:t>
            </w:r>
          </w:p>
        </w:tc>
        <w:tc>
          <w:tcPr>
            <w:tcW w:w="0" w:type="auto"/>
            <w:vAlign w:val="center"/>
          </w:tcPr>
          <w:p w:rsidR="00101B83" w:rsidRDefault="00101B83" w:rsidP="00101B83">
            <w:pPr>
              <w:jc w:val="center"/>
            </w:pPr>
            <w:r>
              <w:t>0,59</w:t>
            </w:r>
          </w:p>
        </w:tc>
        <w:tc>
          <w:tcPr>
            <w:tcW w:w="0" w:type="auto"/>
            <w:vAlign w:val="center"/>
          </w:tcPr>
          <w:p w:rsidR="00101B83" w:rsidRDefault="00101B83" w:rsidP="00101B83">
            <w:pPr>
              <w:jc w:val="center"/>
            </w:pPr>
            <w:r>
              <w:t>442329,00</w:t>
            </w:r>
          </w:p>
        </w:tc>
        <w:tc>
          <w:tcPr>
            <w:tcW w:w="0" w:type="auto"/>
            <w:vAlign w:val="center"/>
          </w:tcPr>
          <w:p w:rsidR="00101B83" w:rsidRDefault="00101B83" w:rsidP="00101B83">
            <w:pPr>
              <w:jc w:val="center"/>
            </w:pPr>
            <w:r>
              <w:t>2216329,22</w:t>
            </w:r>
          </w:p>
        </w:tc>
      </w:tr>
      <w:tr w:rsidR="00101B83" w:rsidTr="00101B83">
        <w:trPr>
          <w:trHeight w:val="20"/>
        </w:trPr>
        <w:tc>
          <w:tcPr>
            <w:tcW w:w="0" w:type="auto"/>
            <w:vAlign w:val="center"/>
          </w:tcPr>
          <w:p w:rsidR="00101B83" w:rsidRDefault="00101B83" w:rsidP="00101B83">
            <w:pPr>
              <w:jc w:val="center"/>
            </w:pPr>
            <w:r>
              <w:t>176</w:t>
            </w:r>
          </w:p>
        </w:tc>
        <w:tc>
          <w:tcPr>
            <w:tcW w:w="0" w:type="auto"/>
            <w:vAlign w:val="center"/>
          </w:tcPr>
          <w:p w:rsidR="00101B83" w:rsidRDefault="00101B83" w:rsidP="00101B83">
            <w:pPr>
              <w:jc w:val="center"/>
            </w:pPr>
            <w:r>
              <w:t>91°21'36"</w:t>
            </w:r>
          </w:p>
        </w:tc>
        <w:tc>
          <w:tcPr>
            <w:tcW w:w="0" w:type="auto"/>
            <w:vAlign w:val="center"/>
          </w:tcPr>
          <w:p w:rsidR="00101B83" w:rsidRDefault="00101B83" w:rsidP="00101B83">
            <w:pPr>
              <w:jc w:val="center"/>
            </w:pPr>
            <w:r>
              <w:t>10,11</w:t>
            </w:r>
          </w:p>
        </w:tc>
        <w:tc>
          <w:tcPr>
            <w:tcW w:w="0" w:type="auto"/>
            <w:vAlign w:val="center"/>
          </w:tcPr>
          <w:p w:rsidR="00101B83" w:rsidRDefault="00101B83" w:rsidP="00101B83">
            <w:pPr>
              <w:jc w:val="center"/>
            </w:pPr>
            <w:r>
              <w:t>442329,59</w:t>
            </w:r>
          </w:p>
        </w:tc>
        <w:tc>
          <w:tcPr>
            <w:tcW w:w="0" w:type="auto"/>
            <w:vAlign w:val="center"/>
          </w:tcPr>
          <w:p w:rsidR="00101B83" w:rsidRDefault="00101B83" w:rsidP="00101B83">
            <w:pPr>
              <w:jc w:val="center"/>
            </w:pPr>
            <w:r>
              <w:t>2216329,21</w:t>
            </w:r>
          </w:p>
        </w:tc>
      </w:tr>
      <w:tr w:rsidR="00101B83" w:rsidTr="00101B83">
        <w:trPr>
          <w:trHeight w:val="20"/>
        </w:trPr>
        <w:tc>
          <w:tcPr>
            <w:tcW w:w="0" w:type="auto"/>
            <w:vAlign w:val="center"/>
          </w:tcPr>
          <w:p w:rsidR="00101B83" w:rsidRDefault="00101B83" w:rsidP="00101B83">
            <w:pPr>
              <w:jc w:val="center"/>
            </w:pPr>
            <w:r>
              <w:t>177</w:t>
            </w:r>
          </w:p>
        </w:tc>
        <w:tc>
          <w:tcPr>
            <w:tcW w:w="0" w:type="auto"/>
            <w:vAlign w:val="center"/>
          </w:tcPr>
          <w:p w:rsidR="00101B83" w:rsidRDefault="00101B83" w:rsidP="00101B83">
            <w:pPr>
              <w:jc w:val="center"/>
            </w:pPr>
            <w:r>
              <w:t>91°19'56"</w:t>
            </w:r>
          </w:p>
        </w:tc>
        <w:tc>
          <w:tcPr>
            <w:tcW w:w="0" w:type="auto"/>
            <w:vAlign w:val="center"/>
          </w:tcPr>
          <w:p w:rsidR="00101B83" w:rsidRDefault="00101B83" w:rsidP="00101B83">
            <w:pPr>
              <w:jc w:val="center"/>
            </w:pPr>
            <w:r>
              <w:t>0,43</w:t>
            </w:r>
          </w:p>
        </w:tc>
        <w:tc>
          <w:tcPr>
            <w:tcW w:w="0" w:type="auto"/>
            <w:vAlign w:val="center"/>
          </w:tcPr>
          <w:p w:rsidR="00101B83" w:rsidRDefault="00101B83" w:rsidP="00101B83">
            <w:pPr>
              <w:jc w:val="center"/>
            </w:pPr>
            <w:r>
              <w:t>442339,70</w:t>
            </w:r>
          </w:p>
        </w:tc>
        <w:tc>
          <w:tcPr>
            <w:tcW w:w="0" w:type="auto"/>
            <w:vAlign w:val="center"/>
          </w:tcPr>
          <w:p w:rsidR="00101B83" w:rsidRDefault="00101B83" w:rsidP="00101B83">
            <w:pPr>
              <w:jc w:val="center"/>
            </w:pPr>
            <w:r>
              <w:t>2216328,97</w:t>
            </w:r>
          </w:p>
        </w:tc>
      </w:tr>
      <w:tr w:rsidR="00101B83" w:rsidTr="00101B83">
        <w:trPr>
          <w:trHeight w:val="20"/>
        </w:trPr>
        <w:tc>
          <w:tcPr>
            <w:tcW w:w="0" w:type="auto"/>
            <w:vAlign w:val="center"/>
          </w:tcPr>
          <w:p w:rsidR="00101B83" w:rsidRDefault="00101B83" w:rsidP="00101B83">
            <w:pPr>
              <w:jc w:val="center"/>
            </w:pPr>
            <w:r>
              <w:t>178</w:t>
            </w:r>
          </w:p>
        </w:tc>
        <w:tc>
          <w:tcPr>
            <w:tcW w:w="0" w:type="auto"/>
            <w:vAlign w:val="center"/>
          </w:tcPr>
          <w:p w:rsidR="00101B83" w:rsidRDefault="00101B83" w:rsidP="00101B83">
            <w:pPr>
              <w:jc w:val="center"/>
            </w:pPr>
            <w:r>
              <w:t>92°21'33"</w:t>
            </w:r>
          </w:p>
        </w:tc>
        <w:tc>
          <w:tcPr>
            <w:tcW w:w="0" w:type="auto"/>
            <w:vAlign w:val="center"/>
          </w:tcPr>
          <w:p w:rsidR="00101B83" w:rsidRDefault="00101B83" w:rsidP="00101B83">
            <w:pPr>
              <w:jc w:val="center"/>
            </w:pPr>
            <w:r>
              <w:t>21,38</w:t>
            </w:r>
          </w:p>
        </w:tc>
        <w:tc>
          <w:tcPr>
            <w:tcW w:w="0" w:type="auto"/>
            <w:vAlign w:val="center"/>
          </w:tcPr>
          <w:p w:rsidR="00101B83" w:rsidRDefault="00101B83" w:rsidP="00101B83">
            <w:pPr>
              <w:jc w:val="center"/>
            </w:pPr>
            <w:r>
              <w:t>442340,13</w:t>
            </w:r>
          </w:p>
        </w:tc>
        <w:tc>
          <w:tcPr>
            <w:tcW w:w="0" w:type="auto"/>
            <w:vAlign w:val="center"/>
          </w:tcPr>
          <w:p w:rsidR="00101B83" w:rsidRDefault="00101B83" w:rsidP="00101B83">
            <w:pPr>
              <w:jc w:val="center"/>
            </w:pPr>
            <w:r>
              <w:t>2216328,96</w:t>
            </w:r>
          </w:p>
        </w:tc>
      </w:tr>
      <w:tr w:rsidR="00101B83" w:rsidTr="00101B83">
        <w:trPr>
          <w:trHeight w:val="20"/>
        </w:trPr>
        <w:tc>
          <w:tcPr>
            <w:tcW w:w="0" w:type="auto"/>
            <w:vAlign w:val="center"/>
          </w:tcPr>
          <w:p w:rsidR="00101B83" w:rsidRDefault="00101B83" w:rsidP="00101B83">
            <w:pPr>
              <w:jc w:val="center"/>
            </w:pPr>
            <w:r>
              <w:t>179</w:t>
            </w:r>
          </w:p>
        </w:tc>
        <w:tc>
          <w:tcPr>
            <w:tcW w:w="0" w:type="auto"/>
            <w:vAlign w:val="center"/>
          </w:tcPr>
          <w:p w:rsidR="00101B83" w:rsidRDefault="00101B83" w:rsidP="00101B83">
            <w:pPr>
              <w:jc w:val="center"/>
            </w:pPr>
            <w:r>
              <w:t>106°7'47"</w:t>
            </w:r>
          </w:p>
        </w:tc>
        <w:tc>
          <w:tcPr>
            <w:tcW w:w="0" w:type="auto"/>
            <w:vAlign w:val="center"/>
          </w:tcPr>
          <w:p w:rsidR="00101B83" w:rsidRDefault="00101B83" w:rsidP="00101B83">
            <w:pPr>
              <w:jc w:val="center"/>
            </w:pPr>
            <w:r>
              <w:t>11,95</w:t>
            </w:r>
          </w:p>
        </w:tc>
        <w:tc>
          <w:tcPr>
            <w:tcW w:w="0" w:type="auto"/>
            <w:vAlign w:val="center"/>
          </w:tcPr>
          <w:p w:rsidR="00101B83" w:rsidRDefault="00101B83" w:rsidP="00101B83">
            <w:pPr>
              <w:jc w:val="center"/>
            </w:pPr>
            <w:r>
              <w:t>442361,49</w:t>
            </w:r>
          </w:p>
        </w:tc>
        <w:tc>
          <w:tcPr>
            <w:tcW w:w="0" w:type="auto"/>
            <w:vAlign w:val="center"/>
          </w:tcPr>
          <w:p w:rsidR="00101B83" w:rsidRDefault="00101B83" w:rsidP="00101B83">
            <w:pPr>
              <w:jc w:val="center"/>
            </w:pPr>
            <w:r>
              <w:t>2216328,08</w:t>
            </w:r>
          </w:p>
        </w:tc>
      </w:tr>
      <w:tr w:rsidR="00101B83" w:rsidTr="00101B83">
        <w:trPr>
          <w:trHeight w:val="20"/>
        </w:trPr>
        <w:tc>
          <w:tcPr>
            <w:tcW w:w="0" w:type="auto"/>
            <w:vAlign w:val="center"/>
          </w:tcPr>
          <w:p w:rsidR="00101B83" w:rsidRDefault="00101B83" w:rsidP="00101B83">
            <w:pPr>
              <w:jc w:val="center"/>
            </w:pPr>
            <w:r>
              <w:t>180</w:t>
            </w:r>
          </w:p>
        </w:tc>
        <w:tc>
          <w:tcPr>
            <w:tcW w:w="0" w:type="auto"/>
            <w:vAlign w:val="center"/>
          </w:tcPr>
          <w:p w:rsidR="00101B83" w:rsidRDefault="00101B83" w:rsidP="00101B83">
            <w:pPr>
              <w:jc w:val="center"/>
            </w:pPr>
            <w:r>
              <w:t>135°1'53"</w:t>
            </w:r>
          </w:p>
        </w:tc>
        <w:tc>
          <w:tcPr>
            <w:tcW w:w="0" w:type="auto"/>
            <w:vAlign w:val="center"/>
          </w:tcPr>
          <w:p w:rsidR="00101B83" w:rsidRDefault="00101B83" w:rsidP="00101B83">
            <w:pPr>
              <w:jc w:val="center"/>
            </w:pPr>
            <w:r>
              <w:t>12,95</w:t>
            </w:r>
          </w:p>
        </w:tc>
        <w:tc>
          <w:tcPr>
            <w:tcW w:w="0" w:type="auto"/>
            <w:vAlign w:val="center"/>
          </w:tcPr>
          <w:p w:rsidR="00101B83" w:rsidRDefault="00101B83" w:rsidP="00101B83">
            <w:pPr>
              <w:jc w:val="center"/>
            </w:pPr>
            <w:r>
              <w:t>442372,97</w:t>
            </w:r>
          </w:p>
        </w:tc>
        <w:tc>
          <w:tcPr>
            <w:tcW w:w="0" w:type="auto"/>
            <w:vAlign w:val="center"/>
          </w:tcPr>
          <w:p w:rsidR="00101B83" w:rsidRDefault="00101B83" w:rsidP="00101B83">
            <w:pPr>
              <w:jc w:val="center"/>
            </w:pPr>
            <w:r>
              <w:t>2216324,76</w:t>
            </w:r>
          </w:p>
        </w:tc>
      </w:tr>
      <w:tr w:rsidR="00101B83" w:rsidTr="00101B83">
        <w:trPr>
          <w:trHeight w:val="20"/>
        </w:trPr>
        <w:tc>
          <w:tcPr>
            <w:tcW w:w="0" w:type="auto"/>
            <w:vAlign w:val="center"/>
          </w:tcPr>
          <w:p w:rsidR="00101B83" w:rsidRDefault="00101B83" w:rsidP="00101B83">
            <w:pPr>
              <w:jc w:val="center"/>
            </w:pPr>
            <w:r>
              <w:t>181</w:t>
            </w:r>
          </w:p>
        </w:tc>
        <w:tc>
          <w:tcPr>
            <w:tcW w:w="0" w:type="auto"/>
            <w:vAlign w:val="center"/>
          </w:tcPr>
          <w:p w:rsidR="00101B83" w:rsidRDefault="00101B83" w:rsidP="00101B83">
            <w:pPr>
              <w:jc w:val="center"/>
            </w:pPr>
            <w:r>
              <w:t>151°26'3"</w:t>
            </w:r>
          </w:p>
        </w:tc>
        <w:tc>
          <w:tcPr>
            <w:tcW w:w="0" w:type="auto"/>
            <w:vAlign w:val="center"/>
          </w:tcPr>
          <w:p w:rsidR="00101B83" w:rsidRDefault="00101B83" w:rsidP="00101B83">
            <w:pPr>
              <w:jc w:val="center"/>
            </w:pPr>
            <w:r>
              <w:t>1,02</w:t>
            </w:r>
          </w:p>
        </w:tc>
        <w:tc>
          <w:tcPr>
            <w:tcW w:w="0" w:type="auto"/>
            <w:vAlign w:val="center"/>
          </w:tcPr>
          <w:p w:rsidR="00101B83" w:rsidRDefault="00101B83" w:rsidP="00101B83">
            <w:pPr>
              <w:jc w:val="center"/>
            </w:pPr>
            <w:r>
              <w:t>442382,12</w:t>
            </w:r>
          </w:p>
        </w:tc>
        <w:tc>
          <w:tcPr>
            <w:tcW w:w="0" w:type="auto"/>
            <w:vAlign w:val="center"/>
          </w:tcPr>
          <w:p w:rsidR="00101B83" w:rsidRDefault="00101B83" w:rsidP="00101B83">
            <w:pPr>
              <w:jc w:val="center"/>
            </w:pPr>
            <w:r>
              <w:t>2216315,60</w:t>
            </w:r>
          </w:p>
        </w:tc>
      </w:tr>
      <w:tr w:rsidR="00101B83" w:rsidTr="00101B83">
        <w:trPr>
          <w:trHeight w:val="20"/>
        </w:trPr>
        <w:tc>
          <w:tcPr>
            <w:tcW w:w="0" w:type="auto"/>
            <w:vAlign w:val="center"/>
          </w:tcPr>
          <w:p w:rsidR="00101B83" w:rsidRDefault="00101B83" w:rsidP="00101B83">
            <w:pPr>
              <w:jc w:val="center"/>
            </w:pPr>
            <w:r>
              <w:t>182</w:t>
            </w:r>
          </w:p>
        </w:tc>
        <w:tc>
          <w:tcPr>
            <w:tcW w:w="0" w:type="auto"/>
            <w:vAlign w:val="center"/>
          </w:tcPr>
          <w:p w:rsidR="00101B83" w:rsidRDefault="00101B83" w:rsidP="00101B83">
            <w:pPr>
              <w:jc w:val="center"/>
            </w:pPr>
            <w:r>
              <w:t>152°20'40"</w:t>
            </w:r>
          </w:p>
        </w:tc>
        <w:tc>
          <w:tcPr>
            <w:tcW w:w="0" w:type="auto"/>
            <w:vAlign w:val="center"/>
          </w:tcPr>
          <w:p w:rsidR="00101B83" w:rsidRDefault="00101B83" w:rsidP="00101B83">
            <w:pPr>
              <w:jc w:val="center"/>
            </w:pPr>
            <w:r>
              <w:t>137,93</w:t>
            </w:r>
          </w:p>
        </w:tc>
        <w:tc>
          <w:tcPr>
            <w:tcW w:w="0" w:type="auto"/>
            <w:vAlign w:val="center"/>
          </w:tcPr>
          <w:p w:rsidR="00101B83" w:rsidRDefault="00101B83" w:rsidP="00101B83">
            <w:pPr>
              <w:jc w:val="center"/>
            </w:pPr>
            <w:r>
              <w:t>442382,61</w:t>
            </w:r>
          </w:p>
        </w:tc>
        <w:tc>
          <w:tcPr>
            <w:tcW w:w="0" w:type="auto"/>
            <w:vAlign w:val="center"/>
          </w:tcPr>
          <w:p w:rsidR="00101B83" w:rsidRDefault="00101B83" w:rsidP="00101B83">
            <w:pPr>
              <w:jc w:val="center"/>
            </w:pPr>
            <w:r>
              <w:t>2216314,70</w:t>
            </w:r>
          </w:p>
        </w:tc>
      </w:tr>
      <w:tr w:rsidR="00101B83" w:rsidTr="00101B83">
        <w:trPr>
          <w:trHeight w:val="20"/>
        </w:trPr>
        <w:tc>
          <w:tcPr>
            <w:tcW w:w="0" w:type="auto"/>
            <w:vAlign w:val="center"/>
          </w:tcPr>
          <w:p w:rsidR="00101B83" w:rsidRDefault="00101B83" w:rsidP="00101B83">
            <w:pPr>
              <w:jc w:val="center"/>
            </w:pPr>
            <w:r>
              <w:t>183</w:t>
            </w:r>
          </w:p>
        </w:tc>
        <w:tc>
          <w:tcPr>
            <w:tcW w:w="0" w:type="auto"/>
            <w:vAlign w:val="center"/>
          </w:tcPr>
          <w:p w:rsidR="00101B83" w:rsidRDefault="00101B83" w:rsidP="00101B83">
            <w:pPr>
              <w:jc w:val="center"/>
            </w:pPr>
            <w:r>
              <w:t>92°20'39"</w:t>
            </w:r>
          </w:p>
        </w:tc>
        <w:tc>
          <w:tcPr>
            <w:tcW w:w="0" w:type="auto"/>
            <w:vAlign w:val="center"/>
          </w:tcPr>
          <w:p w:rsidR="00101B83" w:rsidRDefault="00101B83" w:rsidP="00101B83">
            <w:pPr>
              <w:jc w:val="center"/>
            </w:pPr>
            <w:r>
              <w:t>44,01</w:t>
            </w:r>
          </w:p>
        </w:tc>
        <w:tc>
          <w:tcPr>
            <w:tcW w:w="0" w:type="auto"/>
            <w:vAlign w:val="center"/>
          </w:tcPr>
          <w:p w:rsidR="00101B83" w:rsidRDefault="00101B83" w:rsidP="00101B83">
            <w:pPr>
              <w:jc w:val="center"/>
            </w:pPr>
            <w:r>
              <w:t>442446,63</w:t>
            </w:r>
          </w:p>
        </w:tc>
        <w:tc>
          <w:tcPr>
            <w:tcW w:w="0" w:type="auto"/>
            <w:vAlign w:val="center"/>
          </w:tcPr>
          <w:p w:rsidR="00101B83" w:rsidRDefault="00101B83" w:rsidP="00101B83">
            <w:pPr>
              <w:jc w:val="center"/>
            </w:pPr>
            <w:r>
              <w:t>2216192,53</w:t>
            </w:r>
          </w:p>
        </w:tc>
      </w:tr>
      <w:tr w:rsidR="00101B83" w:rsidTr="00101B83">
        <w:trPr>
          <w:trHeight w:val="20"/>
        </w:trPr>
        <w:tc>
          <w:tcPr>
            <w:tcW w:w="0" w:type="auto"/>
            <w:vAlign w:val="center"/>
          </w:tcPr>
          <w:p w:rsidR="00101B83" w:rsidRDefault="00101B83" w:rsidP="00101B83">
            <w:pPr>
              <w:jc w:val="center"/>
            </w:pPr>
            <w:r>
              <w:t>184</w:t>
            </w:r>
          </w:p>
        </w:tc>
        <w:tc>
          <w:tcPr>
            <w:tcW w:w="0" w:type="auto"/>
            <w:vAlign w:val="center"/>
          </w:tcPr>
          <w:p w:rsidR="00101B83" w:rsidRDefault="00101B83" w:rsidP="00101B83">
            <w:pPr>
              <w:jc w:val="center"/>
            </w:pPr>
            <w:r>
              <w:t>106°7'47"</w:t>
            </w:r>
          </w:p>
        </w:tc>
        <w:tc>
          <w:tcPr>
            <w:tcW w:w="0" w:type="auto"/>
            <w:vAlign w:val="center"/>
          </w:tcPr>
          <w:p w:rsidR="00101B83" w:rsidRDefault="00101B83" w:rsidP="00101B83">
            <w:pPr>
              <w:jc w:val="center"/>
            </w:pPr>
            <w:r>
              <w:t>11,95</w:t>
            </w:r>
          </w:p>
        </w:tc>
        <w:tc>
          <w:tcPr>
            <w:tcW w:w="0" w:type="auto"/>
            <w:vAlign w:val="center"/>
          </w:tcPr>
          <w:p w:rsidR="00101B83" w:rsidRDefault="00101B83" w:rsidP="00101B83">
            <w:pPr>
              <w:jc w:val="center"/>
            </w:pPr>
            <w:r>
              <w:t>442490,60</w:t>
            </w:r>
          </w:p>
        </w:tc>
        <w:tc>
          <w:tcPr>
            <w:tcW w:w="0" w:type="auto"/>
            <w:vAlign w:val="center"/>
          </w:tcPr>
          <w:p w:rsidR="00101B83" w:rsidRDefault="00101B83" w:rsidP="00101B83">
            <w:pPr>
              <w:jc w:val="center"/>
            </w:pPr>
            <w:r>
              <w:t>2216190,73</w:t>
            </w:r>
          </w:p>
        </w:tc>
      </w:tr>
      <w:tr w:rsidR="00101B83" w:rsidTr="00101B83">
        <w:trPr>
          <w:trHeight w:val="20"/>
        </w:trPr>
        <w:tc>
          <w:tcPr>
            <w:tcW w:w="0" w:type="auto"/>
            <w:vAlign w:val="center"/>
          </w:tcPr>
          <w:p w:rsidR="00101B83" w:rsidRDefault="00101B83" w:rsidP="00101B83">
            <w:pPr>
              <w:jc w:val="center"/>
            </w:pPr>
            <w:r>
              <w:t>185</w:t>
            </w:r>
          </w:p>
        </w:tc>
        <w:tc>
          <w:tcPr>
            <w:tcW w:w="0" w:type="auto"/>
            <w:vAlign w:val="center"/>
          </w:tcPr>
          <w:p w:rsidR="00101B83" w:rsidRDefault="00101B83" w:rsidP="00101B83">
            <w:pPr>
              <w:jc w:val="center"/>
            </w:pPr>
            <w:r>
              <w:t>135°1'53"</w:t>
            </w:r>
          </w:p>
        </w:tc>
        <w:tc>
          <w:tcPr>
            <w:tcW w:w="0" w:type="auto"/>
            <w:vAlign w:val="center"/>
          </w:tcPr>
          <w:p w:rsidR="00101B83" w:rsidRDefault="00101B83" w:rsidP="00101B83">
            <w:pPr>
              <w:jc w:val="center"/>
            </w:pPr>
            <w:r>
              <w:t>12,95</w:t>
            </w:r>
          </w:p>
        </w:tc>
        <w:tc>
          <w:tcPr>
            <w:tcW w:w="0" w:type="auto"/>
            <w:vAlign w:val="center"/>
          </w:tcPr>
          <w:p w:rsidR="00101B83" w:rsidRDefault="00101B83" w:rsidP="00101B83">
            <w:pPr>
              <w:jc w:val="center"/>
            </w:pPr>
            <w:r>
              <w:t>442502,08</w:t>
            </w:r>
          </w:p>
        </w:tc>
        <w:tc>
          <w:tcPr>
            <w:tcW w:w="0" w:type="auto"/>
            <w:vAlign w:val="center"/>
          </w:tcPr>
          <w:p w:rsidR="00101B83" w:rsidRDefault="00101B83" w:rsidP="00101B83">
            <w:pPr>
              <w:jc w:val="center"/>
            </w:pPr>
            <w:r>
              <w:t>2216187,41</w:t>
            </w:r>
          </w:p>
        </w:tc>
      </w:tr>
      <w:tr w:rsidR="00101B83" w:rsidTr="00101B83">
        <w:trPr>
          <w:trHeight w:val="20"/>
        </w:trPr>
        <w:tc>
          <w:tcPr>
            <w:tcW w:w="0" w:type="auto"/>
            <w:vAlign w:val="center"/>
          </w:tcPr>
          <w:p w:rsidR="00101B83" w:rsidRDefault="00101B83" w:rsidP="00101B83">
            <w:pPr>
              <w:jc w:val="center"/>
            </w:pPr>
            <w:r>
              <w:t>186</w:t>
            </w:r>
          </w:p>
        </w:tc>
        <w:tc>
          <w:tcPr>
            <w:tcW w:w="0" w:type="auto"/>
            <w:vAlign w:val="center"/>
          </w:tcPr>
          <w:p w:rsidR="00101B83" w:rsidRDefault="00101B83" w:rsidP="00101B83">
            <w:pPr>
              <w:jc w:val="center"/>
            </w:pPr>
            <w:r>
              <w:t>151°9'52"</w:t>
            </w:r>
          </w:p>
        </w:tc>
        <w:tc>
          <w:tcPr>
            <w:tcW w:w="0" w:type="auto"/>
            <w:vAlign w:val="center"/>
          </w:tcPr>
          <w:p w:rsidR="00101B83" w:rsidRDefault="00101B83" w:rsidP="00101B83">
            <w:pPr>
              <w:jc w:val="center"/>
            </w:pPr>
            <w:r>
              <w:t>1,02</w:t>
            </w:r>
          </w:p>
        </w:tc>
        <w:tc>
          <w:tcPr>
            <w:tcW w:w="0" w:type="auto"/>
            <w:vAlign w:val="center"/>
          </w:tcPr>
          <w:p w:rsidR="00101B83" w:rsidRDefault="00101B83" w:rsidP="00101B83">
            <w:pPr>
              <w:jc w:val="center"/>
            </w:pPr>
            <w:r>
              <w:t>442511,23</w:t>
            </w:r>
          </w:p>
        </w:tc>
        <w:tc>
          <w:tcPr>
            <w:tcW w:w="0" w:type="auto"/>
            <w:vAlign w:val="center"/>
          </w:tcPr>
          <w:p w:rsidR="00101B83" w:rsidRDefault="00101B83" w:rsidP="00101B83">
            <w:pPr>
              <w:jc w:val="center"/>
            </w:pPr>
            <w:r>
              <w:t>2216178,25</w:t>
            </w:r>
          </w:p>
        </w:tc>
      </w:tr>
      <w:tr w:rsidR="00101B83" w:rsidTr="00101B83">
        <w:trPr>
          <w:trHeight w:val="20"/>
        </w:trPr>
        <w:tc>
          <w:tcPr>
            <w:tcW w:w="0" w:type="auto"/>
            <w:vAlign w:val="center"/>
          </w:tcPr>
          <w:p w:rsidR="00101B83" w:rsidRDefault="00101B83" w:rsidP="00101B83">
            <w:pPr>
              <w:jc w:val="center"/>
            </w:pPr>
            <w:r>
              <w:lastRenderedPageBreak/>
              <w:t>187</w:t>
            </w:r>
          </w:p>
        </w:tc>
        <w:tc>
          <w:tcPr>
            <w:tcW w:w="0" w:type="auto"/>
            <w:vAlign w:val="center"/>
          </w:tcPr>
          <w:p w:rsidR="00101B83" w:rsidRDefault="00101B83" w:rsidP="00101B83">
            <w:pPr>
              <w:jc w:val="center"/>
            </w:pPr>
            <w:r>
              <w:t>152°20'34"</w:t>
            </w:r>
          </w:p>
        </w:tc>
        <w:tc>
          <w:tcPr>
            <w:tcW w:w="0" w:type="auto"/>
            <w:vAlign w:val="center"/>
          </w:tcPr>
          <w:p w:rsidR="00101B83" w:rsidRDefault="00101B83" w:rsidP="00101B83">
            <w:pPr>
              <w:jc w:val="center"/>
            </w:pPr>
            <w:r>
              <w:t>153,69</w:t>
            </w:r>
          </w:p>
        </w:tc>
        <w:tc>
          <w:tcPr>
            <w:tcW w:w="0" w:type="auto"/>
            <w:vAlign w:val="center"/>
          </w:tcPr>
          <w:p w:rsidR="00101B83" w:rsidRDefault="00101B83" w:rsidP="00101B83">
            <w:pPr>
              <w:jc w:val="center"/>
            </w:pPr>
            <w:r>
              <w:t>442511,72</w:t>
            </w:r>
          </w:p>
        </w:tc>
        <w:tc>
          <w:tcPr>
            <w:tcW w:w="0" w:type="auto"/>
            <w:vAlign w:val="center"/>
          </w:tcPr>
          <w:p w:rsidR="00101B83" w:rsidRDefault="00101B83" w:rsidP="00101B83">
            <w:pPr>
              <w:jc w:val="center"/>
            </w:pPr>
            <w:r>
              <w:t>2216177,36</w:t>
            </w:r>
          </w:p>
        </w:tc>
      </w:tr>
      <w:tr w:rsidR="00101B83" w:rsidTr="00101B83">
        <w:trPr>
          <w:trHeight w:val="20"/>
        </w:trPr>
        <w:tc>
          <w:tcPr>
            <w:tcW w:w="0" w:type="auto"/>
            <w:vAlign w:val="center"/>
          </w:tcPr>
          <w:p w:rsidR="00101B83" w:rsidRDefault="00101B83" w:rsidP="00101B83">
            <w:pPr>
              <w:jc w:val="center"/>
            </w:pPr>
            <w:r>
              <w:t>188</w:t>
            </w:r>
          </w:p>
        </w:tc>
        <w:tc>
          <w:tcPr>
            <w:tcW w:w="0" w:type="auto"/>
            <w:vAlign w:val="center"/>
          </w:tcPr>
          <w:p w:rsidR="00101B83" w:rsidRDefault="00101B83" w:rsidP="00101B83">
            <w:pPr>
              <w:jc w:val="center"/>
            </w:pPr>
            <w:r>
              <w:t>151°22'15"</w:t>
            </w:r>
          </w:p>
        </w:tc>
        <w:tc>
          <w:tcPr>
            <w:tcW w:w="0" w:type="auto"/>
            <w:vAlign w:val="center"/>
          </w:tcPr>
          <w:p w:rsidR="00101B83" w:rsidRDefault="00101B83" w:rsidP="00101B83">
            <w:pPr>
              <w:jc w:val="center"/>
            </w:pPr>
            <w:r>
              <w:t>9,81</w:t>
            </w:r>
          </w:p>
        </w:tc>
        <w:tc>
          <w:tcPr>
            <w:tcW w:w="0" w:type="auto"/>
            <w:vAlign w:val="center"/>
          </w:tcPr>
          <w:p w:rsidR="00101B83" w:rsidRDefault="00101B83" w:rsidP="00101B83">
            <w:pPr>
              <w:jc w:val="center"/>
            </w:pPr>
            <w:r>
              <w:t>442583,06</w:t>
            </w:r>
          </w:p>
        </w:tc>
        <w:tc>
          <w:tcPr>
            <w:tcW w:w="0" w:type="auto"/>
            <w:vAlign w:val="center"/>
          </w:tcPr>
          <w:p w:rsidR="00101B83" w:rsidRDefault="00101B83" w:rsidP="00101B83">
            <w:pPr>
              <w:jc w:val="center"/>
            </w:pPr>
            <w:r>
              <w:t>2216041,23</w:t>
            </w:r>
          </w:p>
        </w:tc>
      </w:tr>
      <w:tr w:rsidR="00101B83" w:rsidTr="00101B83">
        <w:trPr>
          <w:trHeight w:val="20"/>
        </w:trPr>
        <w:tc>
          <w:tcPr>
            <w:tcW w:w="0" w:type="auto"/>
            <w:vAlign w:val="center"/>
          </w:tcPr>
          <w:p w:rsidR="00101B83" w:rsidRDefault="00101B83" w:rsidP="00101B83">
            <w:pPr>
              <w:jc w:val="center"/>
            </w:pPr>
            <w:r>
              <w:t>189</w:t>
            </w:r>
          </w:p>
        </w:tc>
        <w:tc>
          <w:tcPr>
            <w:tcW w:w="0" w:type="auto"/>
            <w:vAlign w:val="center"/>
          </w:tcPr>
          <w:p w:rsidR="00101B83" w:rsidRDefault="00101B83" w:rsidP="00101B83">
            <w:pPr>
              <w:jc w:val="center"/>
            </w:pPr>
            <w:r>
              <w:t>149°17'32"</w:t>
            </w:r>
          </w:p>
        </w:tc>
        <w:tc>
          <w:tcPr>
            <w:tcW w:w="0" w:type="auto"/>
            <w:vAlign w:val="center"/>
          </w:tcPr>
          <w:p w:rsidR="00101B83" w:rsidRDefault="00101B83" w:rsidP="00101B83">
            <w:pPr>
              <w:jc w:val="center"/>
            </w:pPr>
            <w:r>
              <w:t>9,6</w:t>
            </w:r>
          </w:p>
        </w:tc>
        <w:tc>
          <w:tcPr>
            <w:tcW w:w="0" w:type="auto"/>
            <w:vAlign w:val="center"/>
          </w:tcPr>
          <w:p w:rsidR="00101B83" w:rsidRDefault="00101B83" w:rsidP="00101B83">
            <w:pPr>
              <w:jc w:val="center"/>
            </w:pPr>
            <w:r>
              <w:t>442587,76</w:t>
            </w:r>
          </w:p>
        </w:tc>
        <w:tc>
          <w:tcPr>
            <w:tcW w:w="0" w:type="auto"/>
            <w:vAlign w:val="center"/>
          </w:tcPr>
          <w:p w:rsidR="00101B83" w:rsidRDefault="00101B83" w:rsidP="00101B83">
            <w:pPr>
              <w:jc w:val="center"/>
            </w:pPr>
            <w:r>
              <w:t>2216032,62</w:t>
            </w:r>
          </w:p>
        </w:tc>
      </w:tr>
      <w:tr w:rsidR="00101B83" w:rsidTr="00101B83">
        <w:trPr>
          <w:trHeight w:val="20"/>
        </w:trPr>
        <w:tc>
          <w:tcPr>
            <w:tcW w:w="0" w:type="auto"/>
            <w:vAlign w:val="center"/>
          </w:tcPr>
          <w:p w:rsidR="00101B83" w:rsidRDefault="00101B83" w:rsidP="00101B83">
            <w:pPr>
              <w:jc w:val="center"/>
            </w:pPr>
            <w:r>
              <w:t>190</w:t>
            </w:r>
          </w:p>
        </w:tc>
        <w:tc>
          <w:tcPr>
            <w:tcW w:w="0" w:type="auto"/>
            <w:vAlign w:val="center"/>
          </w:tcPr>
          <w:p w:rsidR="00101B83" w:rsidRDefault="00101B83" w:rsidP="00101B83">
            <w:pPr>
              <w:jc w:val="center"/>
            </w:pPr>
            <w:r>
              <w:t>147°22'37"</w:t>
            </w:r>
          </w:p>
        </w:tc>
        <w:tc>
          <w:tcPr>
            <w:tcW w:w="0" w:type="auto"/>
            <w:vAlign w:val="center"/>
          </w:tcPr>
          <w:p w:rsidR="00101B83" w:rsidRDefault="00101B83" w:rsidP="00101B83">
            <w:pPr>
              <w:jc w:val="center"/>
            </w:pPr>
            <w:r>
              <w:t>9,83</w:t>
            </w:r>
          </w:p>
        </w:tc>
        <w:tc>
          <w:tcPr>
            <w:tcW w:w="0" w:type="auto"/>
            <w:vAlign w:val="center"/>
          </w:tcPr>
          <w:p w:rsidR="00101B83" w:rsidRDefault="00101B83" w:rsidP="00101B83">
            <w:pPr>
              <w:jc w:val="center"/>
            </w:pPr>
            <w:r>
              <w:t>442592,66</w:t>
            </w:r>
          </w:p>
        </w:tc>
        <w:tc>
          <w:tcPr>
            <w:tcW w:w="0" w:type="auto"/>
            <w:vAlign w:val="center"/>
          </w:tcPr>
          <w:p w:rsidR="00101B83" w:rsidRDefault="00101B83" w:rsidP="00101B83">
            <w:pPr>
              <w:jc w:val="center"/>
            </w:pPr>
            <w:r>
              <w:t>2216024,37</w:t>
            </w:r>
          </w:p>
        </w:tc>
      </w:tr>
      <w:tr w:rsidR="00101B83" w:rsidTr="00101B83">
        <w:trPr>
          <w:trHeight w:val="20"/>
        </w:trPr>
        <w:tc>
          <w:tcPr>
            <w:tcW w:w="0" w:type="auto"/>
            <w:vAlign w:val="center"/>
          </w:tcPr>
          <w:p w:rsidR="00101B83" w:rsidRDefault="00101B83" w:rsidP="00101B83">
            <w:pPr>
              <w:jc w:val="center"/>
            </w:pPr>
            <w:r>
              <w:t>191</w:t>
            </w:r>
          </w:p>
        </w:tc>
        <w:tc>
          <w:tcPr>
            <w:tcW w:w="0" w:type="auto"/>
            <w:vAlign w:val="center"/>
          </w:tcPr>
          <w:p w:rsidR="00101B83" w:rsidRDefault="00101B83" w:rsidP="00101B83">
            <w:pPr>
              <w:jc w:val="center"/>
            </w:pPr>
            <w:r>
              <w:t>146°21'47"</w:t>
            </w:r>
          </w:p>
        </w:tc>
        <w:tc>
          <w:tcPr>
            <w:tcW w:w="0" w:type="auto"/>
            <w:vAlign w:val="center"/>
          </w:tcPr>
          <w:p w:rsidR="00101B83" w:rsidRDefault="00101B83" w:rsidP="00101B83">
            <w:pPr>
              <w:jc w:val="center"/>
            </w:pPr>
            <w:r>
              <w:t>17,98</w:t>
            </w:r>
          </w:p>
        </w:tc>
        <w:tc>
          <w:tcPr>
            <w:tcW w:w="0" w:type="auto"/>
            <w:vAlign w:val="center"/>
          </w:tcPr>
          <w:p w:rsidR="00101B83" w:rsidRDefault="00101B83" w:rsidP="00101B83">
            <w:pPr>
              <w:jc w:val="center"/>
            </w:pPr>
            <w:r>
              <w:t>442597,96</w:t>
            </w:r>
          </w:p>
        </w:tc>
        <w:tc>
          <w:tcPr>
            <w:tcW w:w="0" w:type="auto"/>
            <w:vAlign w:val="center"/>
          </w:tcPr>
          <w:p w:rsidR="00101B83" w:rsidRDefault="00101B83" w:rsidP="00101B83">
            <w:pPr>
              <w:jc w:val="center"/>
            </w:pPr>
            <w:r>
              <w:t>2216016,09</w:t>
            </w:r>
          </w:p>
        </w:tc>
      </w:tr>
      <w:tr w:rsidR="00101B83" w:rsidTr="00101B83">
        <w:trPr>
          <w:trHeight w:val="20"/>
        </w:trPr>
        <w:tc>
          <w:tcPr>
            <w:tcW w:w="0" w:type="auto"/>
            <w:vAlign w:val="center"/>
          </w:tcPr>
          <w:p w:rsidR="00101B83" w:rsidRDefault="00101B83" w:rsidP="00101B83">
            <w:pPr>
              <w:jc w:val="center"/>
            </w:pPr>
            <w:r>
              <w:t>192</w:t>
            </w:r>
          </w:p>
        </w:tc>
        <w:tc>
          <w:tcPr>
            <w:tcW w:w="0" w:type="auto"/>
            <w:vAlign w:val="center"/>
          </w:tcPr>
          <w:p w:rsidR="00101B83" w:rsidRDefault="00101B83" w:rsidP="00101B83">
            <w:pPr>
              <w:jc w:val="center"/>
            </w:pPr>
            <w:r>
              <w:t>145°17'24"</w:t>
            </w:r>
          </w:p>
        </w:tc>
        <w:tc>
          <w:tcPr>
            <w:tcW w:w="0" w:type="auto"/>
            <w:vAlign w:val="center"/>
          </w:tcPr>
          <w:p w:rsidR="00101B83" w:rsidRDefault="00101B83" w:rsidP="00101B83">
            <w:pPr>
              <w:jc w:val="center"/>
            </w:pPr>
            <w:r>
              <w:t>9,82</w:t>
            </w:r>
          </w:p>
        </w:tc>
        <w:tc>
          <w:tcPr>
            <w:tcW w:w="0" w:type="auto"/>
            <w:vAlign w:val="center"/>
          </w:tcPr>
          <w:p w:rsidR="00101B83" w:rsidRDefault="00101B83" w:rsidP="00101B83">
            <w:pPr>
              <w:jc w:val="center"/>
            </w:pPr>
            <w:r>
              <w:t>442607,92</w:t>
            </w:r>
          </w:p>
        </w:tc>
        <w:tc>
          <w:tcPr>
            <w:tcW w:w="0" w:type="auto"/>
            <w:vAlign w:val="center"/>
          </w:tcPr>
          <w:p w:rsidR="00101B83" w:rsidRDefault="00101B83" w:rsidP="00101B83">
            <w:pPr>
              <w:jc w:val="center"/>
            </w:pPr>
            <w:r>
              <w:t>2216001,12</w:t>
            </w:r>
          </w:p>
        </w:tc>
      </w:tr>
      <w:tr w:rsidR="00101B83" w:rsidTr="00101B83">
        <w:trPr>
          <w:trHeight w:val="20"/>
        </w:trPr>
        <w:tc>
          <w:tcPr>
            <w:tcW w:w="0" w:type="auto"/>
            <w:vAlign w:val="center"/>
          </w:tcPr>
          <w:p w:rsidR="00101B83" w:rsidRDefault="00101B83" w:rsidP="00101B83">
            <w:pPr>
              <w:jc w:val="center"/>
            </w:pPr>
            <w:r>
              <w:t>193</w:t>
            </w:r>
          </w:p>
        </w:tc>
        <w:tc>
          <w:tcPr>
            <w:tcW w:w="0" w:type="auto"/>
            <w:vAlign w:val="center"/>
          </w:tcPr>
          <w:p w:rsidR="00101B83" w:rsidRDefault="00101B83" w:rsidP="00101B83">
            <w:pPr>
              <w:jc w:val="center"/>
            </w:pPr>
            <w:r>
              <w:t>143°22'6"</w:t>
            </w:r>
          </w:p>
        </w:tc>
        <w:tc>
          <w:tcPr>
            <w:tcW w:w="0" w:type="auto"/>
            <w:vAlign w:val="center"/>
          </w:tcPr>
          <w:p w:rsidR="00101B83" w:rsidRDefault="00101B83" w:rsidP="00101B83">
            <w:pPr>
              <w:jc w:val="center"/>
            </w:pPr>
            <w:r>
              <w:t>9,62</w:t>
            </w:r>
          </w:p>
        </w:tc>
        <w:tc>
          <w:tcPr>
            <w:tcW w:w="0" w:type="auto"/>
            <w:vAlign w:val="center"/>
          </w:tcPr>
          <w:p w:rsidR="00101B83" w:rsidRDefault="00101B83" w:rsidP="00101B83">
            <w:pPr>
              <w:jc w:val="center"/>
            </w:pPr>
            <w:r>
              <w:t>442613,51</w:t>
            </w:r>
          </w:p>
        </w:tc>
        <w:tc>
          <w:tcPr>
            <w:tcW w:w="0" w:type="auto"/>
            <w:vAlign w:val="center"/>
          </w:tcPr>
          <w:p w:rsidR="00101B83" w:rsidRDefault="00101B83" w:rsidP="00101B83">
            <w:pPr>
              <w:jc w:val="center"/>
            </w:pPr>
            <w:r>
              <w:t>2215993,05</w:t>
            </w:r>
          </w:p>
        </w:tc>
      </w:tr>
      <w:tr w:rsidR="00101B83" w:rsidTr="00101B83">
        <w:trPr>
          <w:trHeight w:val="20"/>
        </w:trPr>
        <w:tc>
          <w:tcPr>
            <w:tcW w:w="0" w:type="auto"/>
            <w:vAlign w:val="center"/>
          </w:tcPr>
          <w:p w:rsidR="00101B83" w:rsidRDefault="00101B83" w:rsidP="00101B83">
            <w:pPr>
              <w:jc w:val="center"/>
            </w:pPr>
            <w:r>
              <w:t>194</w:t>
            </w:r>
          </w:p>
        </w:tc>
        <w:tc>
          <w:tcPr>
            <w:tcW w:w="0" w:type="auto"/>
            <w:vAlign w:val="center"/>
          </w:tcPr>
          <w:p w:rsidR="00101B83" w:rsidRDefault="00101B83" w:rsidP="00101B83">
            <w:pPr>
              <w:jc w:val="center"/>
            </w:pPr>
            <w:r>
              <w:t>141°19'52"</w:t>
            </w:r>
          </w:p>
        </w:tc>
        <w:tc>
          <w:tcPr>
            <w:tcW w:w="0" w:type="auto"/>
            <w:vAlign w:val="center"/>
          </w:tcPr>
          <w:p w:rsidR="00101B83" w:rsidRDefault="00101B83" w:rsidP="00101B83">
            <w:pPr>
              <w:jc w:val="center"/>
            </w:pPr>
            <w:r>
              <w:t>9,81</w:t>
            </w:r>
          </w:p>
        </w:tc>
        <w:tc>
          <w:tcPr>
            <w:tcW w:w="0" w:type="auto"/>
            <w:vAlign w:val="center"/>
          </w:tcPr>
          <w:p w:rsidR="00101B83" w:rsidRDefault="00101B83" w:rsidP="00101B83">
            <w:pPr>
              <w:jc w:val="center"/>
            </w:pPr>
            <w:r>
              <w:t>442619,25</w:t>
            </w:r>
          </w:p>
        </w:tc>
        <w:tc>
          <w:tcPr>
            <w:tcW w:w="0" w:type="auto"/>
            <w:vAlign w:val="center"/>
          </w:tcPr>
          <w:p w:rsidR="00101B83" w:rsidRDefault="00101B83" w:rsidP="00101B83">
            <w:pPr>
              <w:jc w:val="center"/>
            </w:pPr>
            <w:r>
              <w:t>2215985,33</w:t>
            </w:r>
          </w:p>
        </w:tc>
      </w:tr>
      <w:tr w:rsidR="00101B83" w:rsidTr="00101B83">
        <w:trPr>
          <w:trHeight w:val="20"/>
        </w:trPr>
        <w:tc>
          <w:tcPr>
            <w:tcW w:w="0" w:type="auto"/>
            <w:vAlign w:val="center"/>
          </w:tcPr>
          <w:p w:rsidR="00101B83" w:rsidRDefault="00101B83" w:rsidP="00101B83">
            <w:pPr>
              <w:jc w:val="center"/>
            </w:pPr>
            <w:r>
              <w:t>195</w:t>
            </w:r>
          </w:p>
        </w:tc>
        <w:tc>
          <w:tcPr>
            <w:tcW w:w="0" w:type="auto"/>
            <w:vAlign w:val="center"/>
          </w:tcPr>
          <w:p w:rsidR="00101B83" w:rsidRDefault="00101B83" w:rsidP="00101B83">
            <w:pPr>
              <w:jc w:val="center"/>
            </w:pPr>
            <w:r>
              <w:t>140°22'3"</w:t>
            </w:r>
          </w:p>
        </w:tc>
        <w:tc>
          <w:tcPr>
            <w:tcW w:w="0" w:type="auto"/>
            <w:vAlign w:val="center"/>
          </w:tcPr>
          <w:p w:rsidR="00101B83" w:rsidRDefault="00101B83" w:rsidP="00101B83">
            <w:pPr>
              <w:jc w:val="center"/>
            </w:pPr>
            <w:r>
              <w:t>40,67</w:t>
            </w:r>
          </w:p>
        </w:tc>
        <w:tc>
          <w:tcPr>
            <w:tcW w:w="0" w:type="auto"/>
            <w:vAlign w:val="center"/>
          </w:tcPr>
          <w:p w:rsidR="00101B83" w:rsidRDefault="00101B83" w:rsidP="00101B83">
            <w:pPr>
              <w:jc w:val="center"/>
            </w:pPr>
            <w:r>
              <w:t>442625,38</w:t>
            </w:r>
          </w:p>
        </w:tc>
        <w:tc>
          <w:tcPr>
            <w:tcW w:w="0" w:type="auto"/>
            <w:vAlign w:val="center"/>
          </w:tcPr>
          <w:p w:rsidR="00101B83" w:rsidRDefault="00101B83" w:rsidP="00101B83">
            <w:pPr>
              <w:jc w:val="center"/>
            </w:pPr>
            <w:r>
              <w:t>2215977,67</w:t>
            </w:r>
          </w:p>
        </w:tc>
      </w:tr>
      <w:tr w:rsidR="00101B83" w:rsidTr="00101B83">
        <w:trPr>
          <w:trHeight w:val="20"/>
        </w:trPr>
        <w:tc>
          <w:tcPr>
            <w:tcW w:w="0" w:type="auto"/>
            <w:vAlign w:val="center"/>
          </w:tcPr>
          <w:p w:rsidR="00101B83" w:rsidRDefault="00101B83" w:rsidP="00101B83">
            <w:pPr>
              <w:jc w:val="center"/>
            </w:pPr>
            <w:r>
              <w:t>196</w:t>
            </w:r>
          </w:p>
        </w:tc>
        <w:tc>
          <w:tcPr>
            <w:tcW w:w="0" w:type="auto"/>
            <w:vAlign w:val="center"/>
          </w:tcPr>
          <w:p w:rsidR="00101B83" w:rsidRDefault="00101B83" w:rsidP="00101B83">
            <w:pPr>
              <w:jc w:val="center"/>
            </w:pPr>
            <w:r>
              <w:t>50°20'18"</w:t>
            </w:r>
          </w:p>
        </w:tc>
        <w:tc>
          <w:tcPr>
            <w:tcW w:w="0" w:type="auto"/>
            <w:vAlign w:val="center"/>
          </w:tcPr>
          <w:p w:rsidR="00101B83" w:rsidRDefault="00101B83" w:rsidP="00101B83">
            <w:pPr>
              <w:jc w:val="center"/>
            </w:pPr>
            <w:r>
              <w:t>89,23</w:t>
            </w:r>
          </w:p>
        </w:tc>
        <w:tc>
          <w:tcPr>
            <w:tcW w:w="0" w:type="auto"/>
            <w:vAlign w:val="center"/>
          </w:tcPr>
          <w:p w:rsidR="00101B83" w:rsidRDefault="00101B83" w:rsidP="00101B83">
            <w:pPr>
              <w:jc w:val="center"/>
            </w:pPr>
            <w:r>
              <w:t>442651,32</w:t>
            </w:r>
          </w:p>
        </w:tc>
        <w:tc>
          <w:tcPr>
            <w:tcW w:w="0" w:type="auto"/>
            <w:vAlign w:val="center"/>
          </w:tcPr>
          <w:p w:rsidR="00101B83" w:rsidRDefault="00101B83" w:rsidP="00101B83">
            <w:pPr>
              <w:jc w:val="center"/>
            </w:pPr>
            <w:r>
              <w:t>2215946,35</w:t>
            </w:r>
          </w:p>
        </w:tc>
      </w:tr>
      <w:tr w:rsidR="00101B83" w:rsidTr="00101B83">
        <w:trPr>
          <w:trHeight w:val="20"/>
        </w:trPr>
        <w:tc>
          <w:tcPr>
            <w:tcW w:w="0" w:type="auto"/>
            <w:vAlign w:val="center"/>
          </w:tcPr>
          <w:p w:rsidR="00101B83" w:rsidRDefault="00101B83" w:rsidP="00101B83">
            <w:pPr>
              <w:jc w:val="center"/>
            </w:pPr>
            <w:r>
              <w:t>197</w:t>
            </w:r>
          </w:p>
        </w:tc>
        <w:tc>
          <w:tcPr>
            <w:tcW w:w="0" w:type="auto"/>
            <w:vAlign w:val="center"/>
          </w:tcPr>
          <w:p w:rsidR="00101B83" w:rsidRDefault="00101B83" w:rsidP="00101B83">
            <w:pPr>
              <w:jc w:val="center"/>
            </w:pPr>
            <w:r>
              <w:t>55°3'49"</w:t>
            </w:r>
          </w:p>
        </w:tc>
        <w:tc>
          <w:tcPr>
            <w:tcW w:w="0" w:type="auto"/>
            <w:vAlign w:val="center"/>
          </w:tcPr>
          <w:p w:rsidR="00101B83" w:rsidRDefault="00101B83" w:rsidP="00101B83">
            <w:pPr>
              <w:jc w:val="center"/>
            </w:pPr>
            <w:r>
              <w:t>4,21</w:t>
            </w:r>
          </w:p>
        </w:tc>
        <w:tc>
          <w:tcPr>
            <w:tcW w:w="0" w:type="auto"/>
            <w:vAlign w:val="center"/>
          </w:tcPr>
          <w:p w:rsidR="00101B83" w:rsidRDefault="00101B83" w:rsidP="00101B83">
            <w:pPr>
              <w:jc w:val="center"/>
            </w:pPr>
            <w:r>
              <w:t>442720,01</w:t>
            </w:r>
          </w:p>
        </w:tc>
        <w:tc>
          <w:tcPr>
            <w:tcW w:w="0" w:type="auto"/>
            <w:vAlign w:val="center"/>
          </w:tcPr>
          <w:p w:rsidR="00101B83" w:rsidRDefault="00101B83" w:rsidP="00101B83">
            <w:pPr>
              <w:jc w:val="center"/>
            </w:pPr>
            <w:r>
              <w:t>2216003,30</w:t>
            </w:r>
          </w:p>
        </w:tc>
      </w:tr>
      <w:tr w:rsidR="00101B83" w:rsidTr="00101B83">
        <w:trPr>
          <w:trHeight w:val="20"/>
        </w:trPr>
        <w:tc>
          <w:tcPr>
            <w:tcW w:w="0" w:type="auto"/>
            <w:vAlign w:val="center"/>
          </w:tcPr>
          <w:p w:rsidR="00101B83" w:rsidRDefault="00101B83" w:rsidP="00101B83">
            <w:pPr>
              <w:jc w:val="center"/>
            </w:pPr>
            <w:r>
              <w:t>198</w:t>
            </w:r>
          </w:p>
        </w:tc>
        <w:tc>
          <w:tcPr>
            <w:tcW w:w="0" w:type="auto"/>
            <w:vAlign w:val="center"/>
          </w:tcPr>
          <w:p w:rsidR="00101B83" w:rsidRDefault="00101B83" w:rsidP="00101B83">
            <w:pPr>
              <w:jc w:val="center"/>
            </w:pPr>
            <w:r>
              <w:t>70°14'44"</w:t>
            </w:r>
          </w:p>
        </w:tc>
        <w:tc>
          <w:tcPr>
            <w:tcW w:w="0" w:type="auto"/>
            <w:vAlign w:val="center"/>
          </w:tcPr>
          <w:p w:rsidR="00101B83" w:rsidRDefault="00101B83" w:rsidP="00101B83">
            <w:pPr>
              <w:jc w:val="center"/>
            </w:pPr>
            <w:r>
              <w:t>5,36</w:t>
            </w:r>
          </w:p>
        </w:tc>
        <w:tc>
          <w:tcPr>
            <w:tcW w:w="0" w:type="auto"/>
            <w:vAlign w:val="center"/>
          </w:tcPr>
          <w:p w:rsidR="00101B83" w:rsidRDefault="00101B83" w:rsidP="00101B83">
            <w:pPr>
              <w:jc w:val="center"/>
            </w:pPr>
            <w:r>
              <w:t>442723,46</w:t>
            </w:r>
          </w:p>
        </w:tc>
        <w:tc>
          <w:tcPr>
            <w:tcW w:w="0" w:type="auto"/>
            <w:vAlign w:val="center"/>
          </w:tcPr>
          <w:p w:rsidR="00101B83" w:rsidRDefault="00101B83" w:rsidP="00101B83">
            <w:pPr>
              <w:jc w:val="center"/>
            </w:pPr>
            <w:r>
              <w:t>2216005,71</w:t>
            </w:r>
          </w:p>
        </w:tc>
      </w:tr>
      <w:tr w:rsidR="00101B83" w:rsidTr="00101B83">
        <w:trPr>
          <w:trHeight w:val="20"/>
        </w:trPr>
        <w:tc>
          <w:tcPr>
            <w:tcW w:w="0" w:type="auto"/>
            <w:vAlign w:val="center"/>
          </w:tcPr>
          <w:p w:rsidR="00101B83" w:rsidRDefault="00101B83" w:rsidP="00101B83">
            <w:pPr>
              <w:jc w:val="center"/>
            </w:pPr>
            <w:r>
              <w:t>199</w:t>
            </w:r>
          </w:p>
        </w:tc>
        <w:tc>
          <w:tcPr>
            <w:tcW w:w="0" w:type="auto"/>
            <w:vAlign w:val="center"/>
          </w:tcPr>
          <w:p w:rsidR="00101B83" w:rsidRDefault="00101B83" w:rsidP="00101B83">
            <w:pPr>
              <w:jc w:val="center"/>
            </w:pPr>
            <w:r>
              <w:t>25°8'15"</w:t>
            </w:r>
          </w:p>
        </w:tc>
        <w:tc>
          <w:tcPr>
            <w:tcW w:w="0" w:type="auto"/>
            <w:vAlign w:val="center"/>
          </w:tcPr>
          <w:p w:rsidR="00101B83" w:rsidRDefault="00101B83" w:rsidP="00101B83">
            <w:pPr>
              <w:jc w:val="center"/>
            </w:pPr>
            <w:r>
              <w:t>1,44</w:t>
            </w:r>
          </w:p>
        </w:tc>
        <w:tc>
          <w:tcPr>
            <w:tcW w:w="0" w:type="auto"/>
            <w:vAlign w:val="center"/>
          </w:tcPr>
          <w:p w:rsidR="00101B83" w:rsidRDefault="00101B83" w:rsidP="00101B83">
            <w:pPr>
              <w:jc w:val="center"/>
            </w:pPr>
            <w:r>
              <w:t>442728,50</w:t>
            </w:r>
          </w:p>
        </w:tc>
        <w:tc>
          <w:tcPr>
            <w:tcW w:w="0" w:type="auto"/>
            <w:vAlign w:val="center"/>
          </w:tcPr>
          <w:p w:rsidR="00101B83" w:rsidRDefault="00101B83" w:rsidP="00101B83">
            <w:pPr>
              <w:jc w:val="center"/>
            </w:pPr>
            <w:r>
              <w:t>2216007,52</w:t>
            </w:r>
          </w:p>
        </w:tc>
      </w:tr>
      <w:tr w:rsidR="00101B83" w:rsidTr="00101B83">
        <w:trPr>
          <w:trHeight w:val="20"/>
        </w:trPr>
        <w:tc>
          <w:tcPr>
            <w:tcW w:w="0" w:type="auto"/>
            <w:vAlign w:val="center"/>
          </w:tcPr>
          <w:p w:rsidR="00101B83" w:rsidRDefault="00101B83" w:rsidP="00101B83">
            <w:pPr>
              <w:jc w:val="center"/>
            </w:pPr>
            <w:r>
              <w:t>200</w:t>
            </w:r>
          </w:p>
        </w:tc>
        <w:tc>
          <w:tcPr>
            <w:tcW w:w="0" w:type="auto"/>
            <w:vAlign w:val="center"/>
          </w:tcPr>
          <w:p w:rsidR="00101B83" w:rsidRDefault="00101B83" w:rsidP="00101B83">
            <w:pPr>
              <w:jc w:val="center"/>
            </w:pPr>
            <w:r>
              <w:t>40°10'45"</w:t>
            </w:r>
          </w:p>
        </w:tc>
        <w:tc>
          <w:tcPr>
            <w:tcW w:w="0" w:type="auto"/>
            <w:vAlign w:val="center"/>
          </w:tcPr>
          <w:p w:rsidR="00101B83" w:rsidRDefault="00101B83" w:rsidP="00101B83">
            <w:pPr>
              <w:jc w:val="center"/>
            </w:pPr>
            <w:r>
              <w:t>8,83</w:t>
            </w:r>
          </w:p>
        </w:tc>
        <w:tc>
          <w:tcPr>
            <w:tcW w:w="0" w:type="auto"/>
            <w:vAlign w:val="center"/>
          </w:tcPr>
          <w:p w:rsidR="00101B83" w:rsidRDefault="00101B83" w:rsidP="00101B83">
            <w:pPr>
              <w:jc w:val="center"/>
            </w:pPr>
            <w:r>
              <w:t>442729,11</w:t>
            </w:r>
          </w:p>
        </w:tc>
        <w:tc>
          <w:tcPr>
            <w:tcW w:w="0" w:type="auto"/>
            <w:vAlign w:val="center"/>
          </w:tcPr>
          <w:p w:rsidR="00101B83" w:rsidRDefault="00101B83" w:rsidP="00101B83">
            <w:pPr>
              <w:jc w:val="center"/>
            </w:pPr>
            <w:r>
              <w:t>2216008,82</w:t>
            </w:r>
          </w:p>
        </w:tc>
      </w:tr>
      <w:tr w:rsidR="00101B83" w:rsidTr="00101B83">
        <w:trPr>
          <w:trHeight w:val="20"/>
        </w:trPr>
        <w:tc>
          <w:tcPr>
            <w:tcW w:w="0" w:type="auto"/>
            <w:vAlign w:val="center"/>
          </w:tcPr>
          <w:p w:rsidR="00101B83" w:rsidRDefault="00101B83" w:rsidP="00101B83">
            <w:pPr>
              <w:jc w:val="center"/>
            </w:pPr>
            <w:r>
              <w:t>201</w:t>
            </w:r>
          </w:p>
        </w:tc>
        <w:tc>
          <w:tcPr>
            <w:tcW w:w="0" w:type="auto"/>
            <w:vAlign w:val="center"/>
          </w:tcPr>
          <w:p w:rsidR="00101B83" w:rsidRDefault="00101B83" w:rsidP="00101B83">
            <w:pPr>
              <w:jc w:val="center"/>
            </w:pPr>
            <w:r>
              <w:t>50°20'45"</w:t>
            </w:r>
          </w:p>
        </w:tc>
        <w:tc>
          <w:tcPr>
            <w:tcW w:w="0" w:type="auto"/>
            <w:vAlign w:val="center"/>
          </w:tcPr>
          <w:p w:rsidR="00101B83" w:rsidRDefault="00101B83" w:rsidP="00101B83">
            <w:pPr>
              <w:jc w:val="center"/>
            </w:pPr>
            <w:r>
              <w:t>246,96</w:t>
            </w:r>
          </w:p>
        </w:tc>
        <w:tc>
          <w:tcPr>
            <w:tcW w:w="0" w:type="auto"/>
            <w:vAlign w:val="center"/>
          </w:tcPr>
          <w:p w:rsidR="00101B83" w:rsidRDefault="00101B83" w:rsidP="00101B83">
            <w:pPr>
              <w:jc w:val="center"/>
            </w:pPr>
            <w:r>
              <w:t>442734,81</w:t>
            </w:r>
          </w:p>
        </w:tc>
        <w:tc>
          <w:tcPr>
            <w:tcW w:w="0" w:type="auto"/>
            <w:vAlign w:val="center"/>
          </w:tcPr>
          <w:p w:rsidR="00101B83" w:rsidRDefault="00101B83" w:rsidP="00101B83">
            <w:pPr>
              <w:jc w:val="center"/>
            </w:pPr>
            <w:r>
              <w:t>2216015,57</w:t>
            </w:r>
          </w:p>
        </w:tc>
      </w:tr>
      <w:tr w:rsidR="00101B83" w:rsidTr="00101B83">
        <w:trPr>
          <w:trHeight w:val="20"/>
        </w:trPr>
        <w:tc>
          <w:tcPr>
            <w:tcW w:w="0" w:type="auto"/>
            <w:vAlign w:val="center"/>
          </w:tcPr>
          <w:p w:rsidR="00101B83" w:rsidRDefault="00101B83" w:rsidP="00101B83">
            <w:pPr>
              <w:jc w:val="center"/>
            </w:pPr>
            <w:r>
              <w:t>202</w:t>
            </w:r>
          </w:p>
        </w:tc>
        <w:tc>
          <w:tcPr>
            <w:tcW w:w="0" w:type="auto"/>
            <w:vAlign w:val="center"/>
          </w:tcPr>
          <w:p w:rsidR="00101B83" w:rsidRDefault="00101B83" w:rsidP="00101B83">
            <w:pPr>
              <w:jc w:val="center"/>
            </w:pPr>
            <w:r>
              <w:t>55°3'49"</w:t>
            </w:r>
          </w:p>
        </w:tc>
        <w:tc>
          <w:tcPr>
            <w:tcW w:w="0" w:type="auto"/>
            <w:vAlign w:val="center"/>
          </w:tcPr>
          <w:p w:rsidR="00101B83" w:rsidRDefault="00101B83" w:rsidP="00101B83">
            <w:pPr>
              <w:jc w:val="center"/>
            </w:pPr>
            <w:r>
              <w:t>4,21</w:t>
            </w:r>
          </w:p>
        </w:tc>
        <w:tc>
          <w:tcPr>
            <w:tcW w:w="0" w:type="auto"/>
            <w:vAlign w:val="center"/>
          </w:tcPr>
          <w:p w:rsidR="00101B83" w:rsidRDefault="00101B83" w:rsidP="00101B83">
            <w:pPr>
              <w:jc w:val="center"/>
            </w:pPr>
            <w:r>
              <w:t>442924,95</w:t>
            </w:r>
          </w:p>
        </w:tc>
        <w:tc>
          <w:tcPr>
            <w:tcW w:w="0" w:type="auto"/>
            <w:vAlign w:val="center"/>
          </w:tcPr>
          <w:p w:rsidR="00101B83" w:rsidRDefault="00101B83" w:rsidP="00101B83">
            <w:pPr>
              <w:jc w:val="center"/>
            </w:pPr>
            <w:r>
              <w:t>2216173,17</w:t>
            </w:r>
          </w:p>
        </w:tc>
      </w:tr>
      <w:tr w:rsidR="00101B83" w:rsidTr="00101B83">
        <w:trPr>
          <w:trHeight w:val="20"/>
        </w:trPr>
        <w:tc>
          <w:tcPr>
            <w:tcW w:w="0" w:type="auto"/>
            <w:vAlign w:val="center"/>
          </w:tcPr>
          <w:p w:rsidR="00101B83" w:rsidRDefault="00101B83" w:rsidP="00101B83">
            <w:pPr>
              <w:jc w:val="center"/>
            </w:pPr>
            <w:r>
              <w:t>203</w:t>
            </w:r>
          </w:p>
        </w:tc>
        <w:tc>
          <w:tcPr>
            <w:tcW w:w="0" w:type="auto"/>
            <w:vAlign w:val="center"/>
          </w:tcPr>
          <w:p w:rsidR="00101B83" w:rsidRDefault="00101B83" w:rsidP="00101B83">
            <w:pPr>
              <w:jc w:val="center"/>
            </w:pPr>
            <w:r>
              <w:t>74°59'50"</w:t>
            </w:r>
          </w:p>
        </w:tc>
        <w:tc>
          <w:tcPr>
            <w:tcW w:w="0" w:type="auto"/>
            <w:vAlign w:val="center"/>
          </w:tcPr>
          <w:p w:rsidR="00101B83" w:rsidRDefault="00101B83" w:rsidP="00101B83">
            <w:pPr>
              <w:jc w:val="center"/>
            </w:pPr>
            <w:r>
              <w:t>12,94</w:t>
            </w:r>
          </w:p>
        </w:tc>
        <w:tc>
          <w:tcPr>
            <w:tcW w:w="0" w:type="auto"/>
            <w:vAlign w:val="center"/>
          </w:tcPr>
          <w:p w:rsidR="00101B83" w:rsidRDefault="00101B83" w:rsidP="00101B83">
            <w:pPr>
              <w:jc w:val="center"/>
            </w:pPr>
            <w:r>
              <w:t>442928,40</w:t>
            </w:r>
          </w:p>
        </w:tc>
        <w:tc>
          <w:tcPr>
            <w:tcW w:w="0" w:type="auto"/>
            <w:vAlign w:val="center"/>
          </w:tcPr>
          <w:p w:rsidR="00101B83" w:rsidRDefault="00101B83" w:rsidP="00101B83">
            <w:pPr>
              <w:jc w:val="center"/>
            </w:pPr>
            <w:r>
              <w:t>2216175,58</w:t>
            </w:r>
          </w:p>
        </w:tc>
      </w:tr>
      <w:tr w:rsidR="00101B83" w:rsidTr="00101B83">
        <w:trPr>
          <w:trHeight w:val="20"/>
        </w:trPr>
        <w:tc>
          <w:tcPr>
            <w:tcW w:w="0" w:type="auto"/>
            <w:vAlign w:val="center"/>
          </w:tcPr>
          <w:p w:rsidR="00101B83" w:rsidRDefault="00101B83" w:rsidP="00101B83">
            <w:pPr>
              <w:jc w:val="center"/>
            </w:pPr>
            <w:r>
              <w:t>204</w:t>
            </w:r>
          </w:p>
        </w:tc>
        <w:tc>
          <w:tcPr>
            <w:tcW w:w="0" w:type="auto"/>
            <w:vAlign w:val="center"/>
          </w:tcPr>
          <w:p w:rsidR="00101B83" w:rsidRDefault="00101B83" w:rsidP="00101B83">
            <w:pPr>
              <w:jc w:val="center"/>
            </w:pPr>
            <w:r>
              <w:t>104°59'29"</w:t>
            </w:r>
          </w:p>
        </w:tc>
        <w:tc>
          <w:tcPr>
            <w:tcW w:w="0" w:type="auto"/>
            <w:vAlign w:val="center"/>
          </w:tcPr>
          <w:p w:rsidR="00101B83" w:rsidRDefault="00101B83" w:rsidP="00101B83">
            <w:pPr>
              <w:jc w:val="center"/>
            </w:pPr>
            <w:r>
              <w:t>12,95</w:t>
            </w:r>
          </w:p>
        </w:tc>
        <w:tc>
          <w:tcPr>
            <w:tcW w:w="0" w:type="auto"/>
            <w:vAlign w:val="center"/>
          </w:tcPr>
          <w:p w:rsidR="00101B83" w:rsidRDefault="00101B83" w:rsidP="00101B83">
            <w:pPr>
              <w:jc w:val="center"/>
            </w:pPr>
            <w:r>
              <w:t>442940,90</w:t>
            </w:r>
          </w:p>
        </w:tc>
        <w:tc>
          <w:tcPr>
            <w:tcW w:w="0" w:type="auto"/>
            <w:vAlign w:val="center"/>
          </w:tcPr>
          <w:p w:rsidR="00101B83" w:rsidRDefault="00101B83" w:rsidP="00101B83">
            <w:pPr>
              <w:jc w:val="center"/>
            </w:pPr>
            <w:r>
              <w:t>2216178,93</w:t>
            </w:r>
          </w:p>
        </w:tc>
      </w:tr>
      <w:tr w:rsidR="00101B83" w:rsidTr="00101B83">
        <w:trPr>
          <w:trHeight w:val="20"/>
        </w:trPr>
        <w:tc>
          <w:tcPr>
            <w:tcW w:w="0" w:type="auto"/>
            <w:vAlign w:val="center"/>
          </w:tcPr>
          <w:p w:rsidR="00101B83" w:rsidRDefault="00101B83" w:rsidP="00101B83">
            <w:pPr>
              <w:jc w:val="center"/>
            </w:pPr>
            <w:r>
              <w:t>205</w:t>
            </w:r>
          </w:p>
        </w:tc>
        <w:tc>
          <w:tcPr>
            <w:tcW w:w="0" w:type="auto"/>
            <w:vAlign w:val="center"/>
          </w:tcPr>
          <w:p w:rsidR="00101B83" w:rsidRDefault="00101B83" w:rsidP="00101B83">
            <w:pPr>
              <w:jc w:val="center"/>
            </w:pPr>
            <w:r>
              <w:t>130°13'43"</w:t>
            </w:r>
          </w:p>
        </w:tc>
        <w:tc>
          <w:tcPr>
            <w:tcW w:w="0" w:type="auto"/>
            <w:vAlign w:val="center"/>
          </w:tcPr>
          <w:p w:rsidR="00101B83" w:rsidRDefault="00101B83" w:rsidP="00101B83">
            <w:pPr>
              <w:jc w:val="center"/>
            </w:pPr>
            <w:r>
              <w:t>8,84</w:t>
            </w:r>
          </w:p>
        </w:tc>
        <w:tc>
          <w:tcPr>
            <w:tcW w:w="0" w:type="auto"/>
            <w:vAlign w:val="center"/>
          </w:tcPr>
          <w:p w:rsidR="00101B83" w:rsidRDefault="00101B83" w:rsidP="00101B83">
            <w:pPr>
              <w:jc w:val="center"/>
            </w:pPr>
            <w:r>
              <w:t>442953,41</w:t>
            </w:r>
          </w:p>
        </w:tc>
        <w:tc>
          <w:tcPr>
            <w:tcW w:w="0" w:type="auto"/>
            <w:vAlign w:val="center"/>
          </w:tcPr>
          <w:p w:rsidR="00101B83" w:rsidRDefault="00101B83" w:rsidP="00101B83">
            <w:pPr>
              <w:jc w:val="center"/>
            </w:pPr>
            <w:r>
              <w:t>2216175,58</w:t>
            </w:r>
          </w:p>
        </w:tc>
      </w:tr>
      <w:tr w:rsidR="00101B83" w:rsidTr="00101B83">
        <w:trPr>
          <w:trHeight w:val="20"/>
        </w:trPr>
        <w:tc>
          <w:tcPr>
            <w:tcW w:w="0" w:type="auto"/>
            <w:vAlign w:val="center"/>
          </w:tcPr>
          <w:p w:rsidR="00101B83" w:rsidRDefault="00101B83" w:rsidP="00101B83">
            <w:pPr>
              <w:jc w:val="center"/>
            </w:pPr>
            <w:r>
              <w:t>206</w:t>
            </w:r>
          </w:p>
        </w:tc>
        <w:tc>
          <w:tcPr>
            <w:tcW w:w="0" w:type="auto"/>
            <w:vAlign w:val="center"/>
          </w:tcPr>
          <w:p w:rsidR="00101B83" w:rsidRDefault="00101B83" w:rsidP="00101B83">
            <w:pPr>
              <w:jc w:val="center"/>
            </w:pPr>
            <w:r>
              <w:t>140°21'36"</w:t>
            </w:r>
          </w:p>
        </w:tc>
        <w:tc>
          <w:tcPr>
            <w:tcW w:w="0" w:type="auto"/>
            <w:vAlign w:val="center"/>
          </w:tcPr>
          <w:p w:rsidR="00101B83" w:rsidRDefault="00101B83" w:rsidP="00101B83">
            <w:pPr>
              <w:jc w:val="center"/>
            </w:pPr>
            <w:r>
              <w:t>15,52</w:t>
            </w:r>
          </w:p>
        </w:tc>
        <w:tc>
          <w:tcPr>
            <w:tcW w:w="0" w:type="auto"/>
            <w:vAlign w:val="center"/>
          </w:tcPr>
          <w:p w:rsidR="00101B83" w:rsidRDefault="00101B83" w:rsidP="00101B83">
            <w:pPr>
              <w:jc w:val="center"/>
            </w:pPr>
            <w:r>
              <w:t>442960,16</w:t>
            </w:r>
          </w:p>
        </w:tc>
        <w:tc>
          <w:tcPr>
            <w:tcW w:w="0" w:type="auto"/>
            <w:vAlign w:val="center"/>
          </w:tcPr>
          <w:p w:rsidR="00101B83" w:rsidRDefault="00101B83" w:rsidP="00101B83">
            <w:pPr>
              <w:jc w:val="center"/>
            </w:pPr>
            <w:r>
              <w:t>2216169,87</w:t>
            </w:r>
          </w:p>
        </w:tc>
      </w:tr>
      <w:tr w:rsidR="00101B83" w:rsidTr="00101B83">
        <w:trPr>
          <w:trHeight w:val="20"/>
        </w:trPr>
        <w:tc>
          <w:tcPr>
            <w:tcW w:w="0" w:type="auto"/>
            <w:vAlign w:val="center"/>
          </w:tcPr>
          <w:p w:rsidR="00101B83" w:rsidRDefault="00101B83" w:rsidP="00101B83">
            <w:pPr>
              <w:jc w:val="center"/>
            </w:pPr>
            <w:r>
              <w:t>207</w:t>
            </w:r>
          </w:p>
        </w:tc>
        <w:tc>
          <w:tcPr>
            <w:tcW w:w="0" w:type="auto"/>
            <w:vAlign w:val="center"/>
          </w:tcPr>
          <w:p w:rsidR="00101B83" w:rsidRDefault="00101B83" w:rsidP="00101B83">
            <w:pPr>
              <w:jc w:val="center"/>
            </w:pPr>
            <w:r>
              <w:t>139°28'2"</w:t>
            </w:r>
          </w:p>
        </w:tc>
        <w:tc>
          <w:tcPr>
            <w:tcW w:w="0" w:type="auto"/>
            <w:vAlign w:val="center"/>
          </w:tcPr>
          <w:p w:rsidR="00101B83" w:rsidRDefault="00101B83" w:rsidP="00101B83">
            <w:pPr>
              <w:jc w:val="center"/>
            </w:pPr>
            <w:r>
              <w:t>8,17</w:t>
            </w:r>
          </w:p>
        </w:tc>
        <w:tc>
          <w:tcPr>
            <w:tcW w:w="0" w:type="auto"/>
            <w:vAlign w:val="center"/>
          </w:tcPr>
          <w:p w:rsidR="00101B83" w:rsidRDefault="00101B83" w:rsidP="00101B83">
            <w:pPr>
              <w:jc w:val="center"/>
            </w:pPr>
            <w:r>
              <w:t>442970,06</w:t>
            </w:r>
          </w:p>
        </w:tc>
        <w:tc>
          <w:tcPr>
            <w:tcW w:w="0" w:type="auto"/>
            <w:vAlign w:val="center"/>
          </w:tcPr>
          <w:p w:rsidR="00101B83" w:rsidRDefault="00101B83" w:rsidP="00101B83">
            <w:pPr>
              <w:jc w:val="center"/>
            </w:pPr>
            <w:r>
              <w:t>2216157,92</w:t>
            </w:r>
          </w:p>
        </w:tc>
      </w:tr>
      <w:tr w:rsidR="00101B83" w:rsidTr="00101B83">
        <w:trPr>
          <w:trHeight w:val="20"/>
        </w:trPr>
        <w:tc>
          <w:tcPr>
            <w:tcW w:w="0" w:type="auto"/>
            <w:vAlign w:val="center"/>
          </w:tcPr>
          <w:p w:rsidR="00101B83" w:rsidRDefault="00101B83" w:rsidP="00101B83">
            <w:pPr>
              <w:jc w:val="center"/>
            </w:pPr>
            <w:r>
              <w:t>208</w:t>
            </w:r>
          </w:p>
        </w:tc>
        <w:tc>
          <w:tcPr>
            <w:tcW w:w="0" w:type="auto"/>
            <w:vAlign w:val="center"/>
          </w:tcPr>
          <w:p w:rsidR="00101B83" w:rsidRDefault="00101B83" w:rsidP="00101B83">
            <w:pPr>
              <w:jc w:val="center"/>
            </w:pPr>
            <w:r>
              <w:t>137°53'43"</w:t>
            </w:r>
          </w:p>
        </w:tc>
        <w:tc>
          <w:tcPr>
            <w:tcW w:w="0" w:type="auto"/>
            <w:vAlign w:val="center"/>
          </w:tcPr>
          <w:p w:rsidR="00101B83" w:rsidRDefault="00101B83" w:rsidP="00101B83">
            <w:pPr>
              <w:jc w:val="center"/>
            </w:pPr>
            <w:r>
              <w:t>7,98</w:t>
            </w:r>
          </w:p>
        </w:tc>
        <w:tc>
          <w:tcPr>
            <w:tcW w:w="0" w:type="auto"/>
            <w:vAlign w:val="center"/>
          </w:tcPr>
          <w:p w:rsidR="00101B83" w:rsidRDefault="00101B83" w:rsidP="00101B83">
            <w:pPr>
              <w:jc w:val="center"/>
            </w:pPr>
            <w:r>
              <w:t>442975,37</w:t>
            </w:r>
          </w:p>
        </w:tc>
        <w:tc>
          <w:tcPr>
            <w:tcW w:w="0" w:type="auto"/>
            <w:vAlign w:val="center"/>
          </w:tcPr>
          <w:p w:rsidR="00101B83" w:rsidRDefault="00101B83" w:rsidP="00101B83">
            <w:pPr>
              <w:jc w:val="center"/>
            </w:pPr>
            <w:r>
              <w:t>2216151,71</w:t>
            </w:r>
          </w:p>
        </w:tc>
      </w:tr>
      <w:tr w:rsidR="00101B83" w:rsidTr="00101B83">
        <w:trPr>
          <w:trHeight w:val="20"/>
        </w:trPr>
        <w:tc>
          <w:tcPr>
            <w:tcW w:w="0" w:type="auto"/>
            <w:vAlign w:val="center"/>
          </w:tcPr>
          <w:p w:rsidR="00101B83" w:rsidRDefault="00101B83" w:rsidP="00101B83">
            <w:pPr>
              <w:jc w:val="center"/>
            </w:pPr>
            <w:r>
              <w:t>209</w:t>
            </w:r>
          </w:p>
        </w:tc>
        <w:tc>
          <w:tcPr>
            <w:tcW w:w="0" w:type="auto"/>
            <w:vAlign w:val="center"/>
          </w:tcPr>
          <w:p w:rsidR="00101B83" w:rsidRDefault="00101B83" w:rsidP="00101B83">
            <w:pPr>
              <w:jc w:val="center"/>
            </w:pPr>
            <w:r>
              <w:t>136°11'37"</w:t>
            </w:r>
          </w:p>
        </w:tc>
        <w:tc>
          <w:tcPr>
            <w:tcW w:w="0" w:type="auto"/>
            <w:vAlign w:val="center"/>
          </w:tcPr>
          <w:p w:rsidR="00101B83" w:rsidRDefault="00101B83" w:rsidP="00101B83">
            <w:pPr>
              <w:jc w:val="center"/>
            </w:pPr>
            <w:r>
              <w:t>8,15</w:t>
            </w:r>
          </w:p>
        </w:tc>
        <w:tc>
          <w:tcPr>
            <w:tcW w:w="0" w:type="auto"/>
            <w:vAlign w:val="center"/>
          </w:tcPr>
          <w:p w:rsidR="00101B83" w:rsidRDefault="00101B83" w:rsidP="00101B83">
            <w:pPr>
              <w:jc w:val="center"/>
            </w:pPr>
            <w:r>
              <w:t>442980,72</w:t>
            </w:r>
          </w:p>
        </w:tc>
        <w:tc>
          <w:tcPr>
            <w:tcW w:w="0" w:type="auto"/>
            <w:vAlign w:val="center"/>
          </w:tcPr>
          <w:p w:rsidR="00101B83" w:rsidRDefault="00101B83" w:rsidP="00101B83">
            <w:pPr>
              <w:jc w:val="center"/>
            </w:pPr>
            <w:r>
              <w:t>2216145,79</w:t>
            </w:r>
          </w:p>
        </w:tc>
      </w:tr>
      <w:tr w:rsidR="00101B83" w:rsidTr="00101B83">
        <w:trPr>
          <w:trHeight w:val="20"/>
        </w:trPr>
        <w:tc>
          <w:tcPr>
            <w:tcW w:w="0" w:type="auto"/>
            <w:vAlign w:val="center"/>
          </w:tcPr>
          <w:p w:rsidR="00101B83" w:rsidRDefault="00101B83" w:rsidP="00101B83">
            <w:pPr>
              <w:jc w:val="center"/>
            </w:pPr>
            <w:r>
              <w:t>210</w:t>
            </w:r>
          </w:p>
        </w:tc>
        <w:tc>
          <w:tcPr>
            <w:tcW w:w="0" w:type="auto"/>
            <w:vAlign w:val="center"/>
          </w:tcPr>
          <w:p w:rsidR="00101B83" w:rsidRDefault="00101B83" w:rsidP="00101B83">
            <w:pPr>
              <w:jc w:val="center"/>
            </w:pPr>
            <w:r>
              <w:t>135°18'16"</w:t>
            </w:r>
          </w:p>
        </w:tc>
        <w:tc>
          <w:tcPr>
            <w:tcW w:w="0" w:type="auto"/>
            <w:vAlign w:val="center"/>
          </w:tcPr>
          <w:p w:rsidR="00101B83" w:rsidRDefault="00101B83" w:rsidP="00101B83">
            <w:pPr>
              <w:jc w:val="center"/>
            </w:pPr>
            <w:r>
              <w:t>6,65</w:t>
            </w:r>
          </w:p>
        </w:tc>
        <w:tc>
          <w:tcPr>
            <w:tcW w:w="0" w:type="auto"/>
            <w:vAlign w:val="center"/>
          </w:tcPr>
          <w:p w:rsidR="00101B83" w:rsidRDefault="00101B83" w:rsidP="00101B83">
            <w:pPr>
              <w:jc w:val="center"/>
            </w:pPr>
            <w:r>
              <w:t>442986,36</w:t>
            </w:r>
          </w:p>
        </w:tc>
        <w:tc>
          <w:tcPr>
            <w:tcW w:w="0" w:type="auto"/>
            <w:vAlign w:val="center"/>
          </w:tcPr>
          <w:p w:rsidR="00101B83" w:rsidRDefault="00101B83" w:rsidP="00101B83">
            <w:pPr>
              <w:jc w:val="center"/>
            </w:pPr>
            <w:r>
              <w:t>2216139,91</w:t>
            </w:r>
          </w:p>
        </w:tc>
      </w:tr>
      <w:tr w:rsidR="00101B83" w:rsidTr="00101B83">
        <w:trPr>
          <w:trHeight w:val="20"/>
        </w:trPr>
        <w:tc>
          <w:tcPr>
            <w:tcW w:w="0" w:type="auto"/>
            <w:vAlign w:val="center"/>
          </w:tcPr>
          <w:p w:rsidR="00101B83" w:rsidRDefault="00101B83" w:rsidP="00101B83">
            <w:pPr>
              <w:jc w:val="center"/>
            </w:pPr>
            <w:r>
              <w:t>211</w:t>
            </w:r>
          </w:p>
        </w:tc>
        <w:tc>
          <w:tcPr>
            <w:tcW w:w="0" w:type="auto"/>
            <w:vAlign w:val="center"/>
          </w:tcPr>
          <w:p w:rsidR="00101B83" w:rsidRDefault="00101B83" w:rsidP="00101B83">
            <w:pPr>
              <w:jc w:val="center"/>
            </w:pPr>
            <w:r>
              <w:t>105°21'24"</w:t>
            </w:r>
          </w:p>
        </w:tc>
        <w:tc>
          <w:tcPr>
            <w:tcW w:w="0" w:type="auto"/>
            <w:vAlign w:val="center"/>
          </w:tcPr>
          <w:p w:rsidR="00101B83" w:rsidRDefault="00101B83" w:rsidP="00101B83">
            <w:pPr>
              <w:jc w:val="center"/>
            </w:pPr>
            <w:r>
              <w:t>190,39</w:t>
            </w:r>
          </w:p>
        </w:tc>
        <w:tc>
          <w:tcPr>
            <w:tcW w:w="0" w:type="auto"/>
            <w:vAlign w:val="center"/>
          </w:tcPr>
          <w:p w:rsidR="00101B83" w:rsidRDefault="00101B83" w:rsidP="00101B83">
            <w:pPr>
              <w:jc w:val="center"/>
            </w:pPr>
            <w:r>
              <w:t>442991,04</w:t>
            </w:r>
          </w:p>
        </w:tc>
        <w:tc>
          <w:tcPr>
            <w:tcW w:w="0" w:type="auto"/>
            <w:vAlign w:val="center"/>
          </w:tcPr>
          <w:p w:rsidR="00101B83" w:rsidRDefault="00101B83" w:rsidP="00101B83">
            <w:pPr>
              <w:jc w:val="center"/>
            </w:pPr>
            <w:r>
              <w:t>2216135,18</w:t>
            </w:r>
          </w:p>
        </w:tc>
      </w:tr>
      <w:tr w:rsidR="00101B83" w:rsidTr="00101B83">
        <w:trPr>
          <w:trHeight w:val="20"/>
        </w:trPr>
        <w:tc>
          <w:tcPr>
            <w:tcW w:w="0" w:type="auto"/>
            <w:vAlign w:val="center"/>
          </w:tcPr>
          <w:p w:rsidR="00101B83" w:rsidRDefault="00101B83" w:rsidP="00101B83">
            <w:pPr>
              <w:jc w:val="center"/>
            </w:pPr>
            <w:r>
              <w:t>212</w:t>
            </w:r>
          </w:p>
        </w:tc>
        <w:tc>
          <w:tcPr>
            <w:tcW w:w="0" w:type="auto"/>
            <w:vAlign w:val="center"/>
          </w:tcPr>
          <w:p w:rsidR="00101B83" w:rsidRDefault="00101B83" w:rsidP="00101B83">
            <w:pPr>
              <w:jc w:val="center"/>
            </w:pPr>
            <w:r>
              <w:t>15°22'3"</w:t>
            </w:r>
          </w:p>
        </w:tc>
        <w:tc>
          <w:tcPr>
            <w:tcW w:w="0" w:type="auto"/>
            <w:vAlign w:val="center"/>
          </w:tcPr>
          <w:p w:rsidR="00101B83" w:rsidRDefault="00101B83" w:rsidP="00101B83">
            <w:pPr>
              <w:jc w:val="center"/>
            </w:pPr>
            <w:r>
              <w:t>51,89</w:t>
            </w:r>
          </w:p>
        </w:tc>
        <w:tc>
          <w:tcPr>
            <w:tcW w:w="0" w:type="auto"/>
            <w:vAlign w:val="center"/>
          </w:tcPr>
          <w:p w:rsidR="00101B83" w:rsidRDefault="00101B83" w:rsidP="00101B83">
            <w:pPr>
              <w:jc w:val="center"/>
            </w:pPr>
            <w:r>
              <w:t>443174,63</w:t>
            </w:r>
          </w:p>
        </w:tc>
        <w:tc>
          <w:tcPr>
            <w:tcW w:w="0" w:type="auto"/>
            <w:vAlign w:val="center"/>
          </w:tcPr>
          <w:p w:rsidR="00101B83" w:rsidRDefault="00101B83" w:rsidP="00101B83">
            <w:pPr>
              <w:jc w:val="center"/>
            </w:pPr>
            <w:r>
              <w:t>2216084,76</w:t>
            </w:r>
          </w:p>
        </w:tc>
      </w:tr>
      <w:tr w:rsidR="00101B83" w:rsidTr="00101B83">
        <w:trPr>
          <w:trHeight w:val="20"/>
        </w:trPr>
        <w:tc>
          <w:tcPr>
            <w:tcW w:w="0" w:type="auto"/>
            <w:vAlign w:val="center"/>
          </w:tcPr>
          <w:p w:rsidR="00101B83" w:rsidRDefault="00101B83" w:rsidP="00101B83">
            <w:pPr>
              <w:jc w:val="center"/>
            </w:pPr>
            <w:r>
              <w:t>213</w:t>
            </w:r>
          </w:p>
        </w:tc>
        <w:tc>
          <w:tcPr>
            <w:tcW w:w="0" w:type="auto"/>
            <w:vAlign w:val="center"/>
          </w:tcPr>
          <w:p w:rsidR="00101B83" w:rsidRDefault="00101B83" w:rsidP="00101B83">
            <w:pPr>
              <w:jc w:val="center"/>
            </w:pPr>
            <w:r>
              <w:t>22°37'12"</w:t>
            </w:r>
          </w:p>
        </w:tc>
        <w:tc>
          <w:tcPr>
            <w:tcW w:w="0" w:type="auto"/>
            <w:vAlign w:val="center"/>
          </w:tcPr>
          <w:p w:rsidR="00101B83" w:rsidRDefault="00101B83" w:rsidP="00101B83">
            <w:pPr>
              <w:jc w:val="center"/>
            </w:pPr>
            <w:r>
              <w:t>6,37</w:t>
            </w:r>
          </w:p>
        </w:tc>
        <w:tc>
          <w:tcPr>
            <w:tcW w:w="0" w:type="auto"/>
            <w:vAlign w:val="center"/>
          </w:tcPr>
          <w:p w:rsidR="00101B83" w:rsidRDefault="00101B83" w:rsidP="00101B83">
            <w:pPr>
              <w:jc w:val="center"/>
            </w:pPr>
            <w:r>
              <w:t>443188,38</w:t>
            </w:r>
          </w:p>
        </w:tc>
        <w:tc>
          <w:tcPr>
            <w:tcW w:w="0" w:type="auto"/>
            <w:vAlign w:val="center"/>
          </w:tcPr>
          <w:p w:rsidR="00101B83" w:rsidRDefault="00101B83" w:rsidP="00101B83">
            <w:pPr>
              <w:jc w:val="center"/>
            </w:pPr>
            <w:r>
              <w:t>2216134,79</w:t>
            </w:r>
          </w:p>
        </w:tc>
      </w:tr>
      <w:tr w:rsidR="00101B83" w:rsidTr="00101B83">
        <w:trPr>
          <w:trHeight w:val="20"/>
        </w:trPr>
        <w:tc>
          <w:tcPr>
            <w:tcW w:w="0" w:type="auto"/>
            <w:vAlign w:val="center"/>
          </w:tcPr>
          <w:p w:rsidR="00101B83" w:rsidRDefault="00101B83" w:rsidP="00101B83">
            <w:pPr>
              <w:jc w:val="center"/>
            </w:pPr>
            <w:r>
              <w:t>214</w:t>
            </w:r>
          </w:p>
        </w:tc>
        <w:tc>
          <w:tcPr>
            <w:tcW w:w="0" w:type="auto"/>
            <w:vAlign w:val="center"/>
          </w:tcPr>
          <w:p w:rsidR="00101B83" w:rsidRDefault="00101B83" w:rsidP="00101B83">
            <w:pPr>
              <w:jc w:val="center"/>
            </w:pPr>
            <w:r>
              <w:t>44°58'7"</w:t>
            </w:r>
          </w:p>
        </w:tc>
        <w:tc>
          <w:tcPr>
            <w:tcW w:w="0" w:type="auto"/>
            <w:vAlign w:val="center"/>
          </w:tcPr>
          <w:p w:rsidR="00101B83" w:rsidRDefault="00101B83" w:rsidP="00101B83">
            <w:pPr>
              <w:jc w:val="center"/>
            </w:pPr>
            <w:r>
              <w:t>12,95</w:t>
            </w:r>
          </w:p>
        </w:tc>
        <w:tc>
          <w:tcPr>
            <w:tcW w:w="0" w:type="auto"/>
            <w:vAlign w:val="center"/>
          </w:tcPr>
          <w:p w:rsidR="00101B83" w:rsidRDefault="00101B83" w:rsidP="00101B83">
            <w:pPr>
              <w:jc w:val="center"/>
            </w:pPr>
            <w:r>
              <w:t>443190,83</w:t>
            </w:r>
          </w:p>
        </w:tc>
        <w:tc>
          <w:tcPr>
            <w:tcW w:w="0" w:type="auto"/>
            <w:vAlign w:val="center"/>
          </w:tcPr>
          <w:p w:rsidR="00101B83" w:rsidRDefault="00101B83" w:rsidP="00101B83">
            <w:pPr>
              <w:jc w:val="center"/>
            </w:pPr>
            <w:r>
              <w:t>2216140,67</w:t>
            </w:r>
          </w:p>
        </w:tc>
      </w:tr>
      <w:tr w:rsidR="00101B83" w:rsidTr="00101B83">
        <w:trPr>
          <w:trHeight w:val="20"/>
        </w:trPr>
        <w:tc>
          <w:tcPr>
            <w:tcW w:w="0" w:type="auto"/>
            <w:vAlign w:val="center"/>
          </w:tcPr>
          <w:p w:rsidR="00101B83" w:rsidRDefault="00101B83" w:rsidP="00101B83">
            <w:pPr>
              <w:jc w:val="center"/>
            </w:pPr>
            <w:r>
              <w:t>215</w:t>
            </w:r>
          </w:p>
        </w:tc>
        <w:tc>
          <w:tcPr>
            <w:tcW w:w="0" w:type="auto"/>
            <w:vAlign w:val="center"/>
          </w:tcPr>
          <w:p w:rsidR="00101B83" w:rsidRDefault="00101B83" w:rsidP="00101B83">
            <w:pPr>
              <w:jc w:val="center"/>
            </w:pPr>
            <w:r>
              <w:t>74°59'50"</w:t>
            </w:r>
          </w:p>
        </w:tc>
        <w:tc>
          <w:tcPr>
            <w:tcW w:w="0" w:type="auto"/>
            <w:vAlign w:val="center"/>
          </w:tcPr>
          <w:p w:rsidR="00101B83" w:rsidRDefault="00101B83" w:rsidP="00101B83">
            <w:pPr>
              <w:jc w:val="center"/>
            </w:pPr>
            <w:r>
              <w:t>12,94</w:t>
            </w:r>
          </w:p>
        </w:tc>
        <w:tc>
          <w:tcPr>
            <w:tcW w:w="0" w:type="auto"/>
            <w:vAlign w:val="center"/>
          </w:tcPr>
          <w:p w:rsidR="00101B83" w:rsidRDefault="00101B83" w:rsidP="00101B83">
            <w:pPr>
              <w:jc w:val="center"/>
            </w:pPr>
            <w:r>
              <w:t>443199,98</w:t>
            </w:r>
          </w:p>
        </w:tc>
        <w:tc>
          <w:tcPr>
            <w:tcW w:w="0" w:type="auto"/>
            <w:vAlign w:val="center"/>
          </w:tcPr>
          <w:p w:rsidR="00101B83" w:rsidRDefault="00101B83" w:rsidP="00101B83">
            <w:pPr>
              <w:jc w:val="center"/>
            </w:pPr>
            <w:r>
              <w:t>2216149,83</w:t>
            </w:r>
          </w:p>
        </w:tc>
      </w:tr>
      <w:tr w:rsidR="00101B83" w:rsidTr="00101B83">
        <w:trPr>
          <w:trHeight w:val="20"/>
        </w:trPr>
        <w:tc>
          <w:tcPr>
            <w:tcW w:w="0" w:type="auto"/>
            <w:vAlign w:val="center"/>
          </w:tcPr>
          <w:p w:rsidR="00101B83" w:rsidRDefault="00101B83" w:rsidP="00101B83">
            <w:pPr>
              <w:jc w:val="center"/>
            </w:pPr>
            <w:r>
              <w:t>216</w:t>
            </w:r>
          </w:p>
        </w:tc>
        <w:tc>
          <w:tcPr>
            <w:tcW w:w="0" w:type="auto"/>
            <w:vAlign w:val="center"/>
          </w:tcPr>
          <w:p w:rsidR="00101B83" w:rsidRDefault="00101B83" w:rsidP="00101B83">
            <w:pPr>
              <w:jc w:val="center"/>
            </w:pPr>
            <w:r>
              <w:t>105°0'10"</w:t>
            </w:r>
          </w:p>
        </w:tc>
        <w:tc>
          <w:tcPr>
            <w:tcW w:w="0" w:type="auto"/>
            <w:vAlign w:val="center"/>
          </w:tcPr>
          <w:p w:rsidR="00101B83" w:rsidRDefault="00101B83" w:rsidP="00101B83">
            <w:pPr>
              <w:jc w:val="center"/>
            </w:pPr>
            <w:r>
              <w:t>12,94</w:t>
            </w:r>
          </w:p>
        </w:tc>
        <w:tc>
          <w:tcPr>
            <w:tcW w:w="0" w:type="auto"/>
            <w:vAlign w:val="center"/>
          </w:tcPr>
          <w:p w:rsidR="00101B83" w:rsidRDefault="00101B83" w:rsidP="00101B83">
            <w:pPr>
              <w:jc w:val="center"/>
            </w:pPr>
            <w:r>
              <w:t>443212,48</w:t>
            </w:r>
          </w:p>
        </w:tc>
        <w:tc>
          <w:tcPr>
            <w:tcW w:w="0" w:type="auto"/>
            <w:vAlign w:val="center"/>
          </w:tcPr>
          <w:p w:rsidR="00101B83" w:rsidRDefault="00101B83" w:rsidP="00101B83">
            <w:pPr>
              <w:jc w:val="center"/>
            </w:pPr>
            <w:r>
              <w:t>2216153,18</w:t>
            </w:r>
          </w:p>
        </w:tc>
      </w:tr>
      <w:tr w:rsidR="00101B83" w:rsidTr="00101B83">
        <w:trPr>
          <w:trHeight w:val="20"/>
        </w:trPr>
        <w:tc>
          <w:tcPr>
            <w:tcW w:w="0" w:type="auto"/>
            <w:vAlign w:val="center"/>
          </w:tcPr>
          <w:p w:rsidR="00101B83" w:rsidRDefault="00101B83" w:rsidP="00101B83">
            <w:pPr>
              <w:jc w:val="center"/>
            </w:pPr>
            <w:r>
              <w:t>217</w:t>
            </w:r>
          </w:p>
        </w:tc>
        <w:tc>
          <w:tcPr>
            <w:tcW w:w="0" w:type="auto"/>
            <w:vAlign w:val="center"/>
          </w:tcPr>
          <w:p w:rsidR="00101B83" w:rsidRDefault="00101B83" w:rsidP="00101B83">
            <w:pPr>
              <w:jc w:val="center"/>
            </w:pPr>
            <w:r>
              <w:t>135°0'0"</w:t>
            </w:r>
          </w:p>
        </w:tc>
        <w:tc>
          <w:tcPr>
            <w:tcW w:w="0" w:type="auto"/>
            <w:vAlign w:val="center"/>
          </w:tcPr>
          <w:p w:rsidR="00101B83" w:rsidRDefault="00101B83" w:rsidP="00101B83">
            <w:pPr>
              <w:jc w:val="center"/>
            </w:pPr>
            <w:r>
              <w:t>12,95</w:t>
            </w:r>
          </w:p>
        </w:tc>
        <w:tc>
          <w:tcPr>
            <w:tcW w:w="0" w:type="auto"/>
            <w:vAlign w:val="center"/>
          </w:tcPr>
          <w:p w:rsidR="00101B83" w:rsidRDefault="00101B83" w:rsidP="00101B83">
            <w:pPr>
              <w:jc w:val="center"/>
            </w:pPr>
            <w:r>
              <w:t>443224,98</w:t>
            </w:r>
          </w:p>
        </w:tc>
        <w:tc>
          <w:tcPr>
            <w:tcW w:w="0" w:type="auto"/>
            <w:vAlign w:val="center"/>
          </w:tcPr>
          <w:p w:rsidR="00101B83" w:rsidRDefault="00101B83" w:rsidP="00101B83">
            <w:pPr>
              <w:jc w:val="center"/>
            </w:pPr>
            <w:r>
              <w:t>2216149,83</w:t>
            </w:r>
          </w:p>
        </w:tc>
      </w:tr>
      <w:tr w:rsidR="00101B83" w:rsidTr="00101B83">
        <w:trPr>
          <w:trHeight w:val="20"/>
        </w:trPr>
        <w:tc>
          <w:tcPr>
            <w:tcW w:w="0" w:type="auto"/>
            <w:vAlign w:val="center"/>
          </w:tcPr>
          <w:p w:rsidR="00101B83" w:rsidRDefault="00101B83" w:rsidP="00101B83">
            <w:pPr>
              <w:jc w:val="center"/>
            </w:pPr>
            <w:r>
              <w:t>218</w:t>
            </w:r>
          </w:p>
        </w:tc>
        <w:tc>
          <w:tcPr>
            <w:tcW w:w="0" w:type="auto"/>
            <w:vAlign w:val="center"/>
          </w:tcPr>
          <w:p w:rsidR="00101B83" w:rsidRDefault="00101B83" w:rsidP="00101B83">
            <w:pPr>
              <w:jc w:val="center"/>
            </w:pPr>
            <w:r>
              <w:t>165°1'43"</w:t>
            </w:r>
          </w:p>
        </w:tc>
        <w:tc>
          <w:tcPr>
            <w:tcW w:w="0" w:type="auto"/>
            <w:vAlign w:val="center"/>
          </w:tcPr>
          <w:p w:rsidR="00101B83" w:rsidRDefault="00101B83" w:rsidP="00101B83">
            <w:pPr>
              <w:jc w:val="center"/>
            </w:pPr>
            <w:r>
              <w:t>12,93</w:t>
            </w:r>
          </w:p>
        </w:tc>
        <w:tc>
          <w:tcPr>
            <w:tcW w:w="0" w:type="auto"/>
            <w:vAlign w:val="center"/>
          </w:tcPr>
          <w:p w:rsidR="00101B83" w:rsidRDefault="00101B83" w:rsidP="00101B83">
            <w:pPr>
              <w:jc w:val="center"/>
            </w:pPr>
            <w:r>
              <w:t>443234,14</w:t>
            </w:r>
          </w:p>
        </w:tc>
        <w:tc>
          <w:tcPr>
            <w:tcW w:w="0" w:type="auto"/>
            <w:vAlign w:val="center"/>
          </w:tcPr>
          <w:p w:rsidR="00101B83" w:rsidRDefault="00101B83" w:rsidP="00101B83">
            <w:pPr>
              <w:jc w:val="center"/>
            </w:pPr>
            <w:r>
              <w:t>2216140,67</w:t>
            </w:r>
          </w:p>
        </w:tc>
      </w:tr>
      <w:tr w:rsidR="00101B83" w:rsidTr="00101B83">
        <w:trPr>
          <w:trHeight w:val="20"/>
        </w:trPr>
        <w:tc>
          <w:tcPr>
            <w:tcW w:w="0" w:type="auto"/>
            <w:vAlign w:val="center"/>
          </w:tcPr>
          <w:p w:rsidR="00101B83" w:rsidRDefault="00101B83" w:rsidP="00101B83">
            <w:pPr>
              <w:jc w:val="center"/>
            </w:pPr>
            <w:r>
              <w:t>219</w:t>
            </w:r>
          </w:p>
        </w:tc>
        <w:tc>
          <w:tcPr>
            <w:tcW w:w="0" w:type="auto"/>
            <w:vAlign w:val="center"/>
          </w:tcPr>
          <w:p w:rsidR="00101B83" w:rsidRDefault="00101B83" w:rsidP="00101B83">
            <w:pPr>
              <w:jc w:val="center"/>
            </w:pPr>
            <w:r>
              <w:t>187°39'25"</w:t>
            </w:r>
          </w:p>
        </w:tc>
        <w:tc>
          <w:tcPr>
            <w:tcW w:w="0" w:type="auto"/>
            <w:vAlign w:val="center"/>
          </w:tcPr>
          <w:p w:rsidR="00101B83" w:rsidRDefault="00101B83" w:rsidP="00101B83">
            <w:pPr>
              <w:jc w:val="center"/>
            </w:pPr>
            <w:r>
              <w:t>6,68</w:t>
            </w:r>
          </w:p>
        </w:tc>
        <w:tc>
          <w:tcPr>
            <w:tcW w:w="0" w:type="auto"/>
            <w:vAlign w:val="center"/>
          </w:tcPr>
          <w:p w:rsidR="00101B83" w:rsidRDefault="00101B83" w:rsidP="00101B83">
            <w:pPr>
              <w:jc w:val="center"/>
            </w:pPr>
            <w:r>
              <w:t>443237,48</w:t>
            </w:r>
          </w:p>
        </w:tc>
        <w:tc>
          <w:tcPr>
            <w:tcW w:w="0" w:type="auto"/>
            <w:vAlign w:val="center"/>
          </w:tcPr>
          <w:p w:rsidR="00101B83" w:rsidRDefault="00101B83" w:rsidP="00101B83">
            <w:pPr>
              <w:jc w:val="center"/>
            </w:pPr>
            <w:r>
              <w:t>2216128,18</w:t>
            </w:r>
          </w:p>
        </w:tc>
      </w:tr>
      <w:tr w:rsidR="00101B83" w:rsidTr="00101B83">
        <w:trPr>
          <w:trHeight w:val="20"/>
        </w:trPr>
        <w:tc>
          <w:tcPr>
            <w:tcW w:w="0" w:type="auto"/>
            <w:vAlign w:val="center"/>
          </w:tcPr>
          <w:p w:rsidR="00101B83" w:rsidRDefault="00101B83" w:rsidP="00101B83">
            <w:pPr>
              <w:jc w:val="center"/>
            </w:pPr>
            <w:r>
              <w:t>220</w:t>
            </w:r>
          </w:p>
        </w:tc>
        <w:tc>
          <w:tcPr>
            <w:tcW w:w="0" w:type="auto"/>
            <w:vAlign w:val="center"/>
          </w:tcPr>
          <w:p w:rsidR="00101B83" w:rsidRDefault="00101B83" w:rsidP="00101B83">
            <w:pPr>
              <w:jc w:val="center"/>
            </w:pPr>
            <w:r>
              <w:t>195°21'21"</w:t>
            </w:r>
          </w:p>
        </w:tc>
        <w:tc>
          <w:tcPr>
            <w:tcW w:w="0" w:type="auto"/>
            <w:vAlign w:val="center"/>
          </w:tcPr>
          <w:p w:rsidR="00101B83" w:rsidRDefault="00101B83" w:rsidP="00101B83">
            <w:pPr>
              <w:jc w:val="center"/>
            </w:pPr>
            <w:r>
              <w:t>76,88</w:t>
            </w:r>
          </w:p>
        </w:tc>
        <w:tc>
          <w:tcPr>
            <w:tcW w:w="0" w:type="auto"/>
            <w:vAlign w:val="center"/>
          </w:tcPr>
          <w:p w:rsidR="00101B83" w:rsidRDefault="00101B83" w:rsidP="00101B83">
            <w:pPr>
              <w:jc w:val="center"/>
            </w:pPr>
            <w:r>
              <w:t>443236,59</w:t>
            </w:r>
          </w:p>
        </w:tc>
        <w:tc>
          <w:tcPr>
            <w:tcW w:w="0" w:type="auto"/>
            <w:vAlign w:val="center"/>
          </w:tcPr>
          <w:p w:rsidR="00101B83" w:rsidRDefault="00101B83" w:rsidP="00101B83">
            <w:pPr>
              <w:jc w:val="center"/>
            </w:pPr>
            <w:r>
              <w:t>2216121,56</w:t>
            </w:r>
          </w:p>
        </w:tc>
      </w:tr>
      <w:tr w:rsidR="00101B83" w:rsidTr="00101B83">
        <w:trPr>
          <w:trHeight w:val="20"/>
        </w:trPr>
        <w:tc>
          <w:tcPr>
            <w:tcW w:w="0" w:type="auto"/>
            <w:vAlign w:val="center"/>
          </w:tcPr>
          <w:p w:rsidR="00101B83" w:rsidRDefault="00101B83" w:rsidP="00101B83">
            <w:pPr>
              <w:jc w:val="center"/>
            </w:pPr>
            <w:r>
              <w:t>221</w:t>
            </w:r>
          </w:p>
        </w:tc>
        <w:tc>
          <w:tcPr>
            <w:tcW w:w="0" w:type="auto"/>
            <w:vAlign w:val="center"/>
          </w:tcPr>
          <w:p w:rsidR="00101B83" w:rsidRDefault="00101B83" w:rsidP="00101B83">
            <w:pPr>
              <w:jc w:val="center"/>
            </w:pPr>
            <w:r>
              <w:t>202°35'7"</w:t>
            </w:r>
          </w:p>
        </w:tc>
        <w:tc>
          <w:tcPr>
            <w:tcW w:w="0" w:type="auto"/>
            <w:vAlign w:val="center"/>
          </w:tcPr>
          <w:p w:rsidR="00101B83" w:rsidRDefault="00101B83" w:rsidP="00101B83">
            <w:pPr>
              <w:jc w:val="center"/>
            </w:pPr>
            <w:r>
              <w:t>6,38</w:t>
            </w:r>
          </w:p>
        </w:tc>
        <w:tc>
          <w:tcPr>
            <w:tcW w:w="0" w:type="auto"/>
            <w:vAlign w:val="center"/>
          </w:tcPr>
          <w:p w:rsidR="00101B83" w:rsidRDefault="00101B83" w:rsidP="00101B83">
            <w:pPr>
              <w:jc w:val="center"/>
            </w:pPr>
            <w:r>
              <w:t>443216,23</w:t>
            </w:r>
          </w:p>
        </w:tc>
        <w:tc>
          <w:tcPr>
            <w:tcW w:w="0" w:type="auto"/>
            <w:vAlign w:val="center"/>
          </w:tcPr>
          <w:p w:rsidR="00101B83" w:rsidRDefault="00101B83" w:rsidP="00101B83">
            <w:pPr>
              <w:jc w:val="center"/>
            </w:pPr>
            <w:r>
              <w:t>2216047,42</w:t>
            </w:r>
          </w:p>
        </w:tc>
      </w:tr>
      <w:tr w:rsidR="00101B83" w:rsidTr="00101B83">
        <w:trPr>
          <w:trHeight w:val="20"/>
        </w:trPr>
        <w:tc>
          <w:tcPr>
            <w:tcW w:w="0" w:type="auto"/>
            <w:vAlign w:val="center"/>
          </w:tcPr>
          <w:p w:rsidR="00101B83" w:rsidRDefault="00101B83" w:rsidP="00101B83">
            <w:pPr>
              <w:jc w:val="center"/>
            </w:pPr>
            <w:r>
              <w:t>222</w:t>
            </w:r>
          </w:p>
        </w:tc>
        <w:tc>
          <w:tcPr>
            <w:tcW w:w="0" w:type="auto"/>
            <w:vAlign w:val="center"/>
          </w:tcPr>
          <w:p w:rsidR="00101B83" w:rsidRDefault="00101B83" w:rsidP="00101B83">
            <w:pPr>
              <w:jc w:val="center"/>
            </w:pPr>
            <w:r>
              <w:t>224°59'60"</w:t>
            </w:r>
          </w:p>
        </w:tc>
        <w:tc>
          <w:tcPr>
            <w:tcW w:w="0" w:type="auto"/>
            <w:vAlign w:val="center"/>
          </w:tcPr>
          <w:p w:rsidR="00101B83" w:rsidRDefault="00101B83" w:rsidP="00101B83">
            <w:pPr>
              <w:jc w:val="center"/>
            </w:pPr>
            <w:r>
              <w:t>12,94</w:t>
            </w:r>
          </w:p>
        </w:tc>
        <w:tc>
          <w:tcPr>
            <w:tcW w:w="0" w:type="auto"/>
            <w:vAlign w:val="center"/>
          </w:tcPr>
          <w:p w:rsidR="00101B83" w:rsidRDefault="00101B83" w:rsidP="00101B83">
            <w:pPr>
              <w:jc w:val="center"/>
            </w:pPr>
            <w:r>
              <w:t>443213,78</w:t>
            </w:r>
          </w:p>
        </w:tc>
        <w:tc>
          <w:tcPr>
            <w:tcW w:w="0" w:type="auto"/>
            <w:vAlign w:val="center"/>
          </w:tcPr>
          <w:p w:rsidR="00101B83" w:rsidRDefault="00101B83" w:rsidP="00101B83">
            <w:pPr>
              <w:jc w:val="center"/>
            </w:pPr>
            <w:r>
              <w:t>2216041,53</w:t>
            </w:r>
          </w:p>
        </w:tc>
      </w:tr>
      <w:tr w:rsidR="00101B83" w:rsidTr="00101B83">
        <w:trPr>
          <w:trHeight w:val="20"/>
        </w:trPr>
        <w:tc>
          <w:tcPr>
            <w:tcW w:w="0" w:type="auto"/>
            <w:vAlign w:val="center"/>
          </w:tcPr>
          <w:p w:rsidR="00101B83" w:rsidRDefault="00101B83" w:rsidP="00101B83">
            <w:pPr>
              <w:jc w:val="center"/>
            </w:pPr>
            <w:r>
              <w:t>223</w:t>
            </w:r>
          </w:p>
        </w:tc>
        <w:tc>
          <w:tcPr>
            <w:tcW w:w="0" w:type="auto"/>
            <w:vAlign w:val="center"/>
          </w:tcPr>
          <w:p w:rsidR="00101B83" w:rsidRDefault="00101B83" w:rsidP="00101B83">
            <w:pPr>
              <w:jc w:val="center"/>
            </w:pPr>
            <w:r>
              <w:t>254°59'50"</w:t>
            </w:r>
          </w:p>
        </w:tc>
        <w:tc>
          <w:tcPr>
            <w:tcW w:w="0" w:type="auto"/>
            <w:vAlign w:val="center"/>
          </w:tcPr>
          <w:p w:rsidR="00101B83" w:rsidRDefault="00101B83" w:rsidP="00101B83">
            <w:pPr>
              <w:jc w:val="center"/>
            </w:pPr>
            <w:r>
              <w:t>12,94</w:t>
            </w:r>
          </w:p>
        </w:tc>
        <w:tc>
          <w:tcPr>
            <w:tcW w:w="0" w:type="auto"/>
            <w:vAlign w:val="center"/>
          </w:tcPr>
          <w:p w:rsidR="00101B83" w:rsidRDefault="00101B83" w:rsidP="00101B83">
            <w:pPr>
              <w:jc w:val="center"/>
            </w:pPr>
            <w:r>
              <w:t>443204,63</w:t>
            </w:r>
          </w:p>
        </w:tc>
        <w:tc>
          <w:tcPr>
            <w:tcW w:w="0" w:type="auto"/>
            <w:vAlign w:val="center"/>
          </w:tcPr>
          <w:p w:rsidR="00101B83" w:rsidRDefault="00101B83" w:rsidP="00101B83">
            <w:pPr>
              <w:jc w:val="center"/>
            </w:pPr>
            <w:r>
              <w:t>2216032,38</w:t>
            </w:r>
          </w:p>
        </w:tc>
      </w:tr>
      <w:tr w:rsidR="00101B83" w:rsidTr="00101B83">
        <w:trPr>
          <w:trHeight w:val="20"/>
        </w:trPr>
        <w:tc>
          <w:tcPr>
            <w:tcW w:w="0" w:type="auto"/>
            <w:vAlign w:val="center"/>
          </w:tcPr>
          <w:p w:rsidR="00101B83" w:rsidRDefault="00101B83" w:rsidP="00101B83">
            <w:pPr>
              <w:jc w:val="center"/>
            </w:pPr>
            <w:r>
              <w:t>224</w:t>
            </w:r>
          </w:p>
        </w:tc>
        <w:tc>
          <w:tcPr>
            <w:tcW w:w="0" w:type="auto"/>
            <w:vAlign w:val="center"/>
          </w:tcPr>
          <w:p w:rsidR="00101B83" w:rsidRDefault="00101B83" w:rsidP="00101B83">
            <w:pPr>
              <w:jc w:val="center"/>
            </w:pPr>
            <w:r>
              <w:t>277°44'31"</w:t>
            </w:r>
          </w:p>
        </w:tc>
        <w:tc>
          <w:tcPr>
            <w:tcW w:w="0" w:type="auto"/>
            <w:vAlign w:val="center"/>
          </w:tcPr>
          <w:p w:rsidR="00101B83" w:rsidRDefault="00101B83" w:rsidP="00101B83">
            <w:pPr>
              <w:jc w:val="center"/>
            </w:pPr>
            <w:r>
              <w:t>6,68</w:t>
            </w:r>
          </w:p>
        </w:tc>
        <w:tc>
          <w:tcPr>
            <w:tcW w:w="0" w:type="auto"/>
            <w:vAlign w:val="center"/>
          </w:tcPr>
          <w:p w:rsidR="00101B83" w:rsidRDefault="00101B83" w:rsidP="00101B83">
            <w:pPr>
              <w:jc w:val="center"/>
            </w:pPr>
            <w:r>
              <w:t>443192,13</w:t>
            </w:r>
          </w:p>
        </w:tc>
        <w:tc>
          <w:tcPr>
            <w:tcW w:w="0" w:type="auto"/>
            <w:vAlign w:val="center"/>
          </w:tcPr>
          <w:p w:rsidR="00101B83" w:rsidRDefault="00101B83" w:rsidP="00101B83">
            <w:pPr>
              <w:jc w:val="center"/>
            </w:pPr>
            <w:r>
              <w:t>2216029,03</w:t>
            </w:r>
          </w:p>
        </w:tc>
      </w:tr>
      <w:tr w:rsidR="00101B83" w:rsidTr="00101B83">
        <w:trPr>
          <w:trHeight w:val="20"/>
        </w:trPr>
        <w:tc>
          <w:tcPr>
            <w:tcW w:w="0" w:type="auto"/>
            <w:vAlign w:val="center"/>
          </w:tcPr>
          <w:p w:rsidR="00101B83" w:rsidRDefault="00101B83" w:rsidP="00101B83">
            <w:pPr>
              <w:jc w:val="center"/>
            </w:pPr>
            <w:r>
              <w:t>225</w:t>
            </w:r>
          </w:p>
        </w:tc>
        <w:tc>
          <w:tcPr>
            <w:tcW w:w="0" w:type="auto"/>
            <w:vAlign w:val="center"/>
          </w:tcPr>
          <w:p w:rsidR="00101B83" w:rsidRDefault="00101B83" w:rsidP="00101B83">
            <w:pPr>
              <w:jc w:val="center"/>
            </w:pPr>
            <w:r>
              <w:t>285°21'19"</w:t>
            </w:r>
          </w:p>
        </w:tc>
        <w:tc>
          <w:tcPr>
            <w:tcW w:w="0" w:type="auto"/>
            <w:vAlign w:val="center"/>
          </w:tcPr>
          <w:p w:rsidR="00101B83" w:rsidRDefault="00101B83" w:rsidP="00101B83">
            <w:pPr>
              <w:jc w:val="center"/>
            </w:pPr>
            <w:r>
              <w:t>222,09</w:t>
            </w:r>
          </w:p>
        </w:tc>
        <w:tc>
          <w:tcPr>
            <w:tcW w:w="0" w:type="auto"/>
            <w:vAlign w:val="center"/>
          </w:tcPr>
          <w:p w:rsidR="00101B83" w:rsidRDefault="00101B83" w:rsidP="00101B83">
            <w:pPr>
              <w:jc w:val="center"/>
            </w:pPr>
            <w:r>
              <w:t>443185,51</w:t>
            </w:r>
          </w:p>
        </w:tc>
        <w:tc>
          <w:tcPr>
            <w:tcW w:w="0" w:type="auto"/>
            <w:vAlign w:val="center"/>
          </w:tcPr>
          <w:p w:rsidR="00101B83" w:rsidRDefault="00101B83" w:rsidP="00101B83">
            <w:pPr>
              <w:jc w:val="center"/>
            </w:pPr>
            <w:r>
              <w:t>2216029,93</w:t>
            </w:r>
          </w:p>
        </w:tc>
      </w:tr>
      <w:tr w:rsidR="00101B83" w:rsidTr="00101B83">
        <w:trPr>
          <w:trHeight w:val="20"/>
        </w:trPr>
        <w:tc>
          <w:tcPr>
            <w:tcW w:w="0" w:type="auto"/>
            <w:vAlign w:val="center"/>
          </w:tcPr>
          <w:p w:rsidR="00101B83" w:rsidRDefault="00101B83" w:rsidP="00101B83">
            <w:pPr>
              <w:jc w:val="center"/>
            </w:pPr>
            <w:r>
              <w:t>226</w:t>
            </w:r>
          </w:p>
        </w:tc>
        <w:tc>
          <w:tcPr>
            <w:tcW w:w="0" w:type="auto"/>
            <w:vAlign w:val="center"/>
          </w:tcPr>
          <w:p w:rsidR="00101B83" w:rsidRDefault="00101B83" w:rsidP="00101B83">
            <w:pPr>
              <w:jc w:val="center"/>
            </w:pPr>
            <w:r>
              <w:t>292°37'12"</w:t>
            </w:r>
          </w:p>
        </w:tc>
        <w:tc>
          <w:tcPr>
            <w:tcW w:w="0" w:type="auto"/>
            <w:vAlign w:val="center"/>
          </w:tcPr>
          <w:p w:rsidR="00101B83" w:rsidRDefault="00101B83" w:rsidP="00101B83">
            <w:pPr>
              <w:jc w:val="center"/>
            </w:pPr>
            <w:r>
              <w:t>6,37</w:t>
            </w:r>
          </w:p>
        </w:tc>
        <w:tc>
          <w:tcPr>
            <w:tcW w:w="0" w:type="auto"/>
            <w:vAlign w:val="center"/>
          </w:tcPr>
          <w:p w:rsidR="00101B83" w:rsidRDefault="00101B83" w:rsidP="00101B83">
            <w:pPr>
              <w:jc w:val="center"/>
            </w:pPr>
            <w:r>
              <w:t>442971,35</w:t>
            </w:r>
          </w:p>
        </w:tc>
        <w:tc>
          <w:tcPr>
            <w:tcW w:w="0" w:type="auto"/>
            <w:vAlign w:val="center"/>
          </w:tcPr>
          <w:p w:rsidR="00101B83" w:rsidRDefault="00101B83" w:rsidP="00101B83">
            <w:pPr>
              <w:jc w:val="center"/>
            </w:pPr>
            <w:r>
              <w:t>2216088,74</w:t>
            </w:r>
          </w:p>
        </w:tc>
      </w:tr>
      <w:tr w:rsidR="00101B83" w:rsidTr="00101B83">
        <w:trPr>
          <w:trHeight w:val="20"/>
        </w:trPr>
        <w:tc>
          <w:tcPr>
            <w:tcW w:w="0" w:type="auto"/>
            <w:vAlign w:val="center"/>
          </w:tcPr>
          <w:p w:rsidR="00101B83" w:rsidRDefault="00101B83" w:rsidP="00101B83">
            <w:pPr>
              <w:jc w:val="center"/>
            </w:pPr>
            <w:r>
              <w:t>227</w:t>
            </w:r>
          </w:p>
        </w:tc>
        <w:tc>
          <w:tcPr>
            <w:tcW w:w="0" w:type="auto"/>
            <w:vAlign w:val="center"/>
          </w:tcPr>
          <w:p w:rsidR="00101B83" w:rsidRDefault="00101B83" w:rsidP="00101B83">
            <w:pPr>
              <w:jc w:val="center"/>
            </w:pPr>
            <w:r>
              <w:t>307°40'44"</w:t>
            </w:r>
          </w:p>
        </w:tc>
        <w:tc>
          <w:tcPr>
            <w:tcW w:w="0" w:type="auto"/>
            <w:vAlign w:val="center"/>
          </w:tcPr>
          <w:p w:rsidR="00101B83" w:rsidRDefault="00101B83" w:rsidP="00101B83">
            <w:pPr>
              <w:jc w:val="center"/>
            </w:pPr>
            <w:r>
              <w:t>6,66</w:t>
            </w:r>
          </w:p>
        </w:tc>
        <w:tc>
          <w:tcPr>
            <w:tcW w:w="0" w:type="auto"/>
            <w:vAlign w:val="center"/>
          </w:tcPr>
          <w:p w:rsidR="00101B83" w:rsidRDefault="00101B83" w:rsidP="00101B83">
            <w:pPr>
              <w:jc w:val="center"/>
            </w:pPr>
            <w:r>
              <w:t>442965,47</w:t>
            </w:r>
          </w:p>
        </w:tc>
        <w:tc>
          <w:tcPr>
            <w:tcW w:w="0" w:type="auto"/>
            <w:vAlign w:val="center"/>
          </w:tcPr>
          <w:p w:rsidR="00101B83" w:rsidRDefault="00101B83" w:rsidP="00101B83">
            <w:pPr>
              <w:jc w:val="center"/>
            </w:pPr>
            <w:r>
              <w:t>2216091,19</w:t>
            </w:r>
          </w:p>
        </w:tc>
      </w:tr>
      <w:tr w:rsidR="00101B83" w:rsidTr="00101B83">
        <w:trPr>
          <w:trHeight w:val="20"/>
        </w:trPr>
        <w:tc>
          <w:tcPr>
            <w:tcW w:w="0" w:type="auto"/>
            <w:vAlign w:val="center"/>
          </w:tcPr>
          <w:p w:rsidR="00101B83" w:rsidRDefault="00101B83" w:rsidP="00101B83">
            <w:pPr>
              <w:jc w:val="center"/>
            </w:pPr>
            <w:r>
              <w:t>228</w:t>
            </w:r>
          </w:p>
        </w:tc>
        <w:tc>
          <w:tcPr>
            <w:tcW w:w="0" w:type="auto"/>
            <w:vAlign w:val="center"/>
          </w:tcPr>
          <w:p w:rsidR="00101B83" w:rsidRDefault="00101B83" w:rsidP="00101B83">
            <w:pPr>
              <w:jc w:val="center"/>
            </w:pPr>
            <w:r>
              <w:t>315°17'58"</w:t>
            </w:r>
          </w:p>
        </w:tc>
        <w:tc>
          <w:tcPr>
            <w:tcW w:w="0" w:type="auto"/>
            <w:vAlign w:val="center"/>
          </w:tcPr>
          <w:p w:rsidR="00101B83" w:rsidRDefault="00101B83" w:rsidP="00101B83">
            <w:pPr>
              <w:jc w:val="center"/>
            </w:pPr>
            <w:r>
              <w:t>13,53</w:t>
            </w:r>
          </w:p>
        </w:tc>
        <w:tc>
          <w:tcPr>
            <w:tcW w:w="0" w:type="auto"/>
            <w:vAlign w:val="center"/>
          </w:tcPr>
          <w:p w:rsidR="00101B83" w:rsidRDefault="00101B83" w:rsidP="00101B83">
            <w:pPr>
              <w:jc w:val="center"/>
            </w:pPr>
            <w:r>
              <w:t>442960,20</w:t>
            </w:r>
          </w:p>
        </w:tc>
        <w:tc>
          <w:tcPr>
            <w:tcW w:w="0" w:type="auto"/>
            <w:vAlign w:val="center"/>
          </w:tcPr>
          <w:p w:rsidR="00101B83" w:rsidRDefault="00101B83" w:rsidP="00101B83">
            <w:pPr>
              <w:jc w:val="center"/>
            </w:pPr>
            <w:r>
              <w:t>2216095,26</w:t>
            </w:r>
          </w:p>
        </w:tc>
      </w:tr>
      <w:tr w:rsidR="00101B83" w:rsidTr="00101B83">
        <w:trPr>
          <w:trHeight w:val="20"/>
        </w:trPr>
        <w:tc>
          <w:tcPr>
            <w:tcW w:w="0" w:type="auto"/>
            <w:vAlign w:val="center"/>
          </w:tcPr>
          <w:p w:rsidR="00101B83" w:rsidRDefault="00101B83" w:rsidP="00101B83">
            <w:pPr>
              <w:jc w:val="center"/>
            </w:pPr>
            <w:r>
              <w:t>229</w:t>
            </w:r>
          </w:p>
        </w:tc>
        <w:tc>
          <w:tcPr>
            <w:tcW w:w="0" w:type="auto"/>
            <w:vAlign w:val="center"/>
          </w:tcPr>
          <w:p w:rsidR="00101B83" w:rsidRDefault="00101B83" w:rsidP="00101B83">
            <w:pPr>
              <w:jc w:val="center"/>
            </w:pPr>
            <w:r>
              <w:t>315°0'0"</w:t>
            </w:r>
          </w:p>
        </w:tc>
        <w:tc>
          <w:tcPr>
            <w:tcW w:w="0" w:type="auto"/>
            <w:vAlign w:val="center"/>
          </w:tcPr>
          <w:p w:rsidR="00101B83" w:rsidRDefault="00101B83" w:rsidP="00101B83">
            <w:pPr>
              <w:jc w:val="center"/>
            </w:pPr>
            <w:r>
              <w:t>0,38</w:t>
            </w:r>
          </w:p>
        </w:tc>
        <w:tc>
          <w:tcPr>
            <w:tcW w:w="0" w:type="auto"/>
            <w:vAlign w:val="center"/>
          </w:tcPr>
          <w:p w:rsidR="00101B83" w:rsidRDefault="00101B83" w:rsidP="00101B83">
            <w:pPr>
              <w:jc w:val="center"/>
            </w:pPr>
            <w:r>
              <w:t>442950,68</w:t>
            </w:r>
          </w:p>
        </w:tc>
        <w:tc>
          <w:tcPr>
            <w:tcW w:w="0" w:type="auto"/>
            <w:vAlign w:val="center"/>
          </w:tcPr>
          <w:p w:rsidR="00101B83" w:rsidRDefault="00101B83" w:rsidP="00101B83">
            <w:pPr>
              <w:jc w:val="center"/>
            </w:pPr>
            <w:r>
              <w:t>2216104,88</w:t>
            </w:r>
          </w:p>
        </w:tc>
      </w:tr>
      <w:tr w:rsidR="00101B83" w:rsidTr="00101B83">
        <w:trPr>
          <w:trHeight w:val="20"/>
        </w:trPr>
        <w:tc>
          <w:tcPr>
            <w:tcW w:w="0" w:type="auto"/>
            <w:vAlign w:val="center"/>
          </w:tcPr>
          <w:p w:rsidR="00101B83" w:rsidRDefault="00101B83" w:rsidP="00101B83">
            <w:pPr>
              <w:jc w:val="center"/>
            </w:pPr>
            <w:r>
              <w:t>230</w:t>
            </w:r>
          </w:p>
        </w:tc>
        <w:tc>
          <w:tcPr>
            <w:tcW w:w="0" w:type="auto"/>
            <w:vAlign w:val="center"/>
          </w:tcPr>
          <w:p w:rsidR="00101B83" w:rsidRDefault="00101B83" w:rsidP="00101B83">
            <w:pPr>
              <w:jc w:val="center"/>
            </w:pPr>
            <w:r>
              <w:t>316°12'32"</w:t>
            </w:r>
          </w:p>
        </w:tc>
        <w:tc>
          <w:tcPr>
            <w:tcW w:w="0" w:type="auto"/>
            <w:vAlign w:val="center"/>
          </w:tcPr>
          <w:p w:rsidR="00101B83" w:rsidRDefault="00101B83" w:rsidP="00101B83">
            <w:pPr>
              <w:jc w:val="center"/>
            </w:pPr>
            <w:r>
              <w:t>8,71</w:t>
            </w:r>
          </w:p>
        </w:tc>
        <w:tc>
          <w:tcPr>
            <w:tcW w:w="0" w:type="auto"/>
            <w:vAlign w:val="center"/>
          </w:tcPr>
          <w:p w:rsidR="00101B83" w:rsidRDefault="00101B83" w:rsidP="00101B83">
            <w:pPr>
              <w:jc w:val="center"/>
            </w:pPr>
            <w:r>
              <w:t>442950,41</w:t>
            </w:r>
          </w:p>
        </w:tc>
        <w:tc>
          <w:tcPr>
            <w:tcW w:w="0" w:type="auto"/>
            <w:vAlign w:val="center"/>
          </w:tcPr>
          <w:p w:rsidR="00101B83" w:rsidRDefault="00101B83" w:rsidP="00101B83">
            <w:pPr>
              <w:jc w:val="center"/>
            </w:pPr>
            <w:r>
              <w:t>2216105,15</w:t>
            </w:r>
          </w:p>
        </w:tc>
      </w:tr>
      <w:tr w:rsidR="00101B83" w:rsidTr="00101B83">
        <w:trPr>
          <w:trHeight w:val="20"/>
        </w:trPr>
        <w:tc>
          <w:tcPr>
            <w:tcW w:w="0" w:type="auto"/>
            <w:vAlign w:val="center"/>
          </w:tcPr>
          <w:p w:rsidR="00101B83" w:rsidRDefault="00101B83" w:rsidP="00101B83">
            <w:pPr>
              <w:jc w:val="center"/>
            </w:pPr>
            <w:r>
              <w:t>231</w:t>
            </w:r>
          </w:p>
        </w:tc>
        <w:tc>
          <w:tcPr>
            <w:tcW w:w="0" w:type="auto"/>
            <w:vAlign w:val="center"/>
          </w:tcPr>
          <w:p w:rsidR="00101B83" w:rsidRDefault="00101B83" w:rsidP="00101B83">
            <w:pPr>
              <w:jc w:val="center"/>
            </w:pPr>
            <w:r>
              <w:t>317°12'9"</w:t>
            </w:r>
          </w:p>
        </w:tc>
        <w:tc>
          <w:tcPr>
            <w:tcW w:w="0" w:type="auto"/>
            <w:vAlign w:val="center"/>
          </w:tcPr>
          <w:p w:rsidR="00101B83" w:rsidRDefault="00101B83" w:rsidP="00101B83">
            <w:pPr>
              <w:jc w:val="center"/>
            </w:pPr>
            <w:r>
              <w:t>0,74</w:t>
            </w:r>
          </w:p>
        </w:tc>
        <w:tc>
          <w:tcPr>
            <w:tcW w:w="0" w:type="auto"/>
            <w:vAlign w:val="center"/>
          </w:tcPr>
          <w:p w:rsidR="00101B83" w:rsidRDefault="00101B83" w:rsidP="00101B83">
            <w:pPr>
              <w:jc w:val="center"/>
            </w:pPr>
            <w:r>
              <w:t>442944,38</w:t>
            </w:r>
          </w:p>
        </w:tc>
        <w:tc>
          <w:tcPr>
            <w:tcW w:w="0" w:type="auto"/>
            <w:vAlign w:val="center"/>
          </w:tcPr>
          <w:p w:rsidR="00101B83" w:rsidRDefault="00101B83" w:rsidP="00101B83">
            <w:pPr>
              <w:jc w:val="center"/>
            </w:pPr>
            <w:r>
              <w:t>2216111,44</w:t>
            </w:r>
          </w:p>
        </w:tc>
      </w:tr>
      <w:tr w:rsidR="00101B83" w:rsidTr="00101B83">
        <w:trPr>
          <w:trHeight w:val="20"/>
        </w:trPr>
        <w:tc>
          <w:tcPr>
            <w:tcW w:w="0" w:type="auto"/>
            <w:vAlign w:val="center"/>
          </w:tcPr>
          <w:p w:rsidR="00101B83" w:rsidRDefault="00101B83" w:rsidP="00101B83">
            <w:pPr>
              <w:jc w:val="center"/>
            </w:pPr>
            <w:r>
              <w:t>232</w:t>
            </w:r>
          </w:p>
        </w:tc>
        <w:tc>
          <w:tcPr>
            <w:tcW w:w="0" w:type="auto"/>
            <w:vAlign w:val="center"/>
          </w:tcPr>
          <w:p w:rsidR="00101B83" w:rsidRDefault="00101B83" w:rsidP="00101B83">
            <w:pPr>
              <w:jc w:val="center"/>
            </w:pPr>
            <w:r>
              <w:t>317°53'25"</w:t>
            </w:r>
          </w:p>
        </w:tc>
        <w:tc>
          <w:tcPr>
            <w:tcW w:w="0" w:type="auto"/>
            <w:vAlign w:val="center"/>
          </w:tcPr>
          <w:p w:rsidR="00101B83" w:rsidRDefault="00101B83" w:rsidP="00101B83">
            <w:pPr>
              <w:jc w:val="center"/>
            </w:pPr>
            <w:r>
              <w:t>8,69</w:t>
            </w:r>
          </w:p>
        </w:tc>
        <w:tc>
          <w:tcPr>
            <w:tcW w:w="0" w:type="auto"/>
            <w:vAlign w:val="center"/>
          </w:tcPr>
          <w:p w:rsidR="00101B83" w:rsidRDefault="00101B83" w:rsidP="00101B83">
            <w:pPr>
              <w:jc w:val="center"/>
            </w:pPr>
            <w:r>
              <w:t>442943,88</w:t>
            </w:r>
          </w:p>
        </w:tc>
        <w:tc>
          <w:tcPr>
            <w:tcW w:w="0" w:type="auto"/>
            <w:vAlign w:val="center"/>
          </w:tcPr>
          <w:p w:rsidR="00101B83" w:rsidRDefault="00101B83" w:rsidP="00101B83">
            <w:pPr>
              <w:jc w:val="center"/>
            </w:pPr>
            <w:r>
              <w:t>2216111,98</w:t>
            </w:r>
          </w:p>
        </w:tc>
      </w:tr>
      <w:tr w:rsidR="00101B83" w:rsidTr="00101B83">
        <w:trPr>
          <w:trHeight w:val="20"/>
        </w:trPr>
        <w:tc>
          <w:tcPr>
            <w:tcW w:w="0" w:type="auto"/>
            <w:vAlign w:val="center"/>
          </w:tcPr>
          <w:p w:rsidR="00101B83" w:rsidRDefault="00101B83" w:rsidP="00101B83">
            <w:pPr>
              <w:jc w:val="center"/>
            </w:pPr>
            <w:r>
              <w:t>233</w:t>
            </w:r>
          </w:p>
        </w:tc>
        <w:tc>
          <w:tcPr>
            <w:tcW w:w="0" w:type="auto"/>
            <w:vAlign w:val="center"/>
          </w:tcPr>
          <w:p w:rsidR="00101B83" w:rsidRDefault="00101B83" w:rsidP="00101B83">
            <w:pPr>
              <w:jc w:val="center"/>
            </w:pPr>
            <w:r>
              <w:t>319°1'42"</w:t>
            </w:r>
          </w:p>
        </w:tc>
        <w:tc>
          <w:tcPr>
            <w:tcW w:w="0" w:type="auto"/>
            <w:vAlign w:val="center"/>
          </w:tcPr>
          <w:p w:rsidR="00101B83" w:rsidRDefault="00101B83" w:rsidP="00101B83">
            <w:pPr>
              <w:jc w:val="center"/>
            </w:pPr>
            <w:r>
              <w:t>0,5</w:t>
            </w:r>
          </w:p>
        </w:tc>
        <w:tc>
          <w:tcPr>
            <w:tcW w:w="0" w:type="auto"/>
            <w:vAlign w:val="center"/>
          </w:tcPr>
          <w:p w:rsidR="00101B83" w:rsidRDefault="00101B83" w:rsidP="00101B83">
            <w:pPr>
              <w:jc w:val="center"/>
            </w:pPr>
            <w:r>
              <w:t>442938,05</w:t>
            </w:r>
          </w:p>
        </w:tc>
        <w:tc>
          <w:tcPr>
            <w:tcW w:w="0" w:type="auto"/>
            <w:vAlign w:val="center"/>
          </w:tcPr>
          <w:p w:rsidR="00101B83" w:rsidRDefault="00101B83" w:rsidP="00101B83">
            <w:pPr>
              <w:jc w:val="center"/>
            </w:pPr>
            <w:r>
              <w:t>2216118,43</w:t>
            </w:r>
          </w:p>
        </w:tc>
      </w:tr>
      <w:tr w:rsidR="00101B83" w:rsidTr="00101B83">
        <w:trPr>
          <w:trHeight w:val="20"/>
        </w:trPr>
        <w:tc>
          <w:tcPr>
            <w:tcW w:w="0" w:type="auto"/>
            <w:vAlign w:val="center"/>
          </w:tcPr>
          <w:p w:rsidR="00101B83" w:rsidRDefault="00101B83" w:rsidP="00101B83">
            <w:pPr>
              <w:jc w:val="center"/>
            </w:pPr>
            <w:r>
              <w:t>234</w:t>
            </w:r>
          </w:p>
        </w:tc>
        <w:tc>
          <w:tcPr>
            <w:tcW w:w="0" w:type="auto"/>
            <w:vAlign w:val="center"/>
          </w:tcPr>
          <w:p w:rsidR="00101B83" w:rsidRDefault="00101B83" w:rsidP="00101B83">
            <w:pPr>
              <w:jc w:val="center"/>
            </w:pPr>
            <w:r>
              <w:t>230°20'46"</w:t>
            </w:r>
          </w:p>
        </w:tc>
        <w:tc>
          <w:tcPr>
            <w:tcW w:w="0" w:type="auto"/>
            <w:vAlign w:val="center"/>
          </w:tcPr>
          <w:p w:rsidR="00101B83" w:rsidRDefault="00101B83" w:rsidP="00101B83">
            <w:pPr>
              <w:jc w:val="center"/>
            </w:pPr>
            <w:r>
              <w:t>215,39</w:t>
            </w:r>
          </w:p>
        </w:tc>
        <w:tc>
          <w:tcPr>
            <w:tcW w:w="0" w:type="auto"/>
            <w:vAlign w:val="center"/>
          </w:tcPr>
          <w:p w:rsidR="00101B83" w:rsidRDefault="00101B83" w:rsidP="00101B83">
            <w:pPr>
              <w:jc w:val="center"/>
            </w:pPr>
            <w:r>
              <w:t>442937,72</w:t>
            </w:r>
          </w:p>
        </w:tc>
        <w:tc>
          <w:tcPr>
            <w:tcW w:w="0" w:type="auto"/>
            <w:vAlign w:val="center"/>
          </w:tcPr>
          <w:p w:rsidR="00101B83" w:rsidRDefault="00101B83" w:rsidP="00101B83">
            <w:pPr>
              <w:jc w:val="center"/>
            </w:pPr>
            <w:r>
              <w:t>2216118,81</w:t>
            </w:r>
          </w:p>
        </w:tc>
      </w:tr>
      <w:tr w:rsidR="00101B83" w:rsidTr="00101B83">
        <w:trPr>
          <w:trHeight w:val="20"/>
        </w:trPr>
        <w:tc>
          <w:tcPr>
            <w:tcW w:w="0" w:type="auto"/>
            <w:vAlign w:val="center"/>
          </w:tcPr>
          <w:p w:rsidR="00101B83" w:rsidRDefault="00101B83" w:rsidP="00101B83">
            <w:pPr>
              <w:jc w:val="center"/>
            </w:pPr>
            <w:r>
              <w:t>235</w:t>
            </w:r>
          </w:p>
        </w:tc>
        <w:tc>
          <w:tcPr>
            <w:tcW w:w="0" w:type="auto"/>
            <w:vAlign w:val="center"/>
          </w:tcPr>
          <w:p w:rsidR="00101B83" w:rsidRDefault="00101B83" w:rsidP="00101B83">
            <w:pPr>
              <w:jc w:val="center"/>
            </w:pPr>
            <w:r>
              <w:t>200°22'23"</w:t>
            </w:r>
          </w:p>
        </w:tc>
        <w:tc>
          <w:tcPr>
            <w:tcW w:w="0" w:type="auto"/>
            <w:vAlign w:val="center"/>
          </w:tcPr>
          <w:p w:rsidR="00101B83" w:rsidRDefault="00101B83" w:rsidP="00101B83">
            <w:pPr>
              <w:jc w:val="center"/>
            </w:pPr>
            <w:r>
              <w:t>4,39</w:t>
            </w:r>
          </w:p>
        </w:tc>
        <w:tc>
          <w:tcPr>
            <w:tcW w:w="0" w:type="auto"/>
            <w:vAlign w:val="center"/>
          </w:tcPr>
          <w:p w:rsidR="00101B83" w:rsidRDefault="00101B83" w:rsidP="00101B83">
            <w:pPr>
              <w:jc w:val="center"/>
            </w:pPr>
            <w:r>
              <w:t>442771,89</w:t>
            </w:r>
          </w:p>
        </w:tc>
        <w:tc>
          <w:tcPr>
            <w:tcW w:w="0" w:type="auto"/>
            <w:vAlign w:val="center"/>
          </w:tcPr>
          <w:p w:rsidR="00101B83" w:rsidRDefault="00101B83" w:rsidP="00101B83">
            <w:pPr>
              <w:jc w:val="center"/>
            </w:pPr>
            <w:r>
              <w:t>2215981,36</w:t>
            </w:r>
          </w:p>
        </w:tc>
      </w:tr>
      <w:tr w:rsidR="00101B83" w:rsidTr="00101B83">
        <w:trPr>
          <w:trHeight w:val="20"/>
        </w:trPr>
        <w:tc>
          <w:tcPr>
            <w:tcW w:w="0" w:type="auto"/>
            <w:vAlign w:val="center"/>
          </w:tcPr>
          <w:p w:rsidR="00101B83" w:rsidRDefault="00101B83" w:rsidP="00101B83">
            <w:pPr>
              <w:jc w:val="center"/>
            </w:pPr>
            <w:r>
              <w:t>236</w:t>
            </w:r>
          </w:p>
        </w:tc>
        <w:tc>
          <w:tcPr>
            <w:tcW w:w="0" w:type="auto"/>
            <w:vAlign w:val="center"/>
          </w:tcPr>
          <w:p w:rsidR="00101B83" w:rsidRDefault="00101B83" w:rsidP="00101B83">
            <w:pPr>
              <w:jc w:val="center"/>
            </w:pPr>
            <w:r>
              <w:t>205°2'59"</w:t>
            </w:r>
          </w:p>
        </w:tc>
        <w:tc>
          <w:tcPr>
            <w:tcW w:w="0" w:type="auto"/>
            <w:vAlign w:val="center"/>
          </w:tcPr>
          <w:p w:rsidR="00101B83" w:rsidRDefault="00101B83" w:rsidP="00101B83">
            <w:pPr>
              <w:jc w:val="center"/>
            </w:pPr>
            <w:r>
              <w:t>4,23</w:t>
            </w:r>
          </w:p>
        </w:tc>
        <w:tc>
          <w:tcPr>
            <w:tcW w:w="0" w:type="auto"/>
            <w:vAlign w:val="center"/>
          </w:tcPr>
          <w:p w:rsidR="00101B83" w:rsidRDefault="00101B83" w:rsidP="00101B83">
            <w:pPr>
              <w:jc w:val="center"/>
            </w:pPr>
            <w:r>
              <w:t>442770,36</w:t>
            </w:r>
          </w:p>
        </w:tc>
        <w:tc>
          <w:tcPr>
            <w:tcW w:w="0" w:type="auto"/>
            <w:vAlign w:val="center"/>
          </w:tcPr>
          <w:p w:rsidR="00101B83" w:rsidRDefault="00101B83" w:rsidP="00101B83">
            <w:pPr>
              <w:jc w:val="center"/>
            </w:pPr>
            <w:r>
              <w:t>2215977,24</w:t>
            </w:r>
          </w:p>
        </w:tc>
      </w:tr>
      <w:tr w:rsidR="00101B83" w:rsidTr="00101B83">
        <w:trPr>
          <w:trHeight w:val="20"/>
        </w:trPr>
        <w:tc>
          <w:tcPr>
            <w:tcW w:w="0" w:type="auto"/>
            <w:vAlign w:val="center"/>
          </w:tcPr>
          <w:p w:rsidR="00101B83" w:rsidRDefault="00101B83" w:rsidP="00101B83">
            <w:pPr>
              <w:jc w:val="center"/>
            </w:pPr>
            <w:r>
              <w:t>237</w:t>
            </w:r>
          </w:p>
        </w:tc>
        <w:tc>
          <w:tcPr>
            <w:tcW w:w="0" w:type="auto"/>
            <w:vAlign w:val="center"/>
          </w:tcPr>
          <w:p w:rsidR="00101B83" w:rsidRDefault="00101B83" w:rsidP="00101B83">
            <w:pPr>
              <w:jc w:val="center"/>
            </w:pPr>
            <w:r>
              <w:t>225°1'53"</w:t>
            </w:r>
          </w:p>
        </w:tc>
        <w:tc>
          <w:tcPr>
            <w:tcW w:w="0" w:type="auto"/>
            <w:vAlign w:val="center"/>
          </w:tcPr>
          <w:p w:rsidR="00101B83" w:rsidRDefault="00101B83" w:rsidP="00101B83">
            <w:pPr>
              <w:jc w:val="center"/>
            </w:pPr>
            <w:r>
              <w:t>12,95</w:t>
            </w:r>
          </w:p>
        </w:tc>
        <w:tc>
          <w:tcPr>
            <w:tcW w:w="0" w:type="auto"/>
            <w:vAlign w:val="center"/>
          </w:tcPr>
          <w:p w:rsidR="00101B83" w:rsidRDefault="00101B83" w:rsidP="00101B83">
            <w:pPr>
              <w:jc w:val="center"/>
            </w:pPr>
            <w:r>
              <w:t>442768,57</w:t>
            </w:r>
          </w:p>
        </w:tc>
        <w:tc>
          <w:tcPr>
            <w:tcW w:w="0" w:type="auto"/>
            <w:vAlign w:val="center"/>
          </w:tcPr>
          <w:p w:rsidR="00101B83" w:rsidRDefault="00101B83" w:rsidP="00101B83">
            <w:pPr>
              <w:jc w:val="center"/>
            </w:pPr>
            <w:r>
              <w:t>2215973,41</w:t>
            </w:r>
          </w:p>
        </w:tc>
      </w:tr>
      <w:tr w:rsidR="00101B83" w:rsidTr="00101B83">
        <w:trPr>
          <w:trHeight w:val="20"/>
        </w:trPr>
        <w:tc>
          <w:tcPr>
            <w:tcW w:w="0" w:type="auto"/>
            <w:vAlign w:val="center"/>
          </w:tcPr>
          <w:p w:rsidR="00101B83" w:rsidRDefault="00101B83" w:rsidP="00101B83">
            <w:pPr>
              <w:jc w:val="center"/>
            </w:pPr>
            <w:r>
              <w:t>238</w:t>
            </w:r>
          </w:p>
        </w:tc>
        <w:tc>
          <w:tcPr>
            <w:tcW w:w="0" w:type="auto"/>
            <w:vAlign w:val="center"/>
          </w:tcPr>
          <w:p w:rsidR="00101B83" w:rsidRDefault="00101B83" w:rsidP="00101B83">
            <w:pPr>
              <w:jc w:val="center"/>
            </w:pPr>
            <w:r>
              <w:t>250°10'19"</w:t>
            </w:r>
          </w:p>
        </w:tc>
        <w:tc>
          <w:tcPr>
            <w:tcW w:w="0" w:type="auto"/>
            <w:vAlign w:val="center"/>
          </w:tcPr>
          <w:p w:rsidR="00101B83" w:rsidRDefault="00101B83" w:rsidP="00101B83">
            <w:pPr>
              <w:jc w:val="center"/>
            </w:pPr>
            <w:r>
              <w:t>8,84</w:t>
            </w:r>
          </w:p>
        </w:tc>
        <w:tc>
          <w:tcPr>
            <w:tcW w:w="0" w:type="auto"/>
            <w:vAlign w:val="center"/>
          </w:tcPr>
          <w:p w:rsidR="00101B83" w:rsidRDefault="00101B83" w:rsidP="00101B83">
            <w:pPr>
              <w:jc w:val="center"/>
            </w:pPr>
            <w:r>
              <w:t>442759,41</w:t>
            </w:r>
          </w:p>
        </w:tc>
        <w:tc>
          <w:tcPr>
            <w:tcW w:w="0" w:type="auto"/>
            <w:vAlign w:val="center"/>
          </w:tcPr>
          <w:p w:rsidR="00101B83" w:rsidRDefault="00101B83" w:rsidP="00101B83">
            <w:pPr>
              <w:jc w:val="center"/>
            </w:pPr>
            <w:r>
              <w:t>2215964,26</w:t>
            </w:r>
          </w:p>
        </w:tc>
      </w:tr>
      <w:tr w:rsidR="00101B83" w:rsidTr="00101B83">
        <w:trPr>
          <w:trHeight w:val="20"/>
        </w:trPr>
        <w:tc>
          <w:tcPr>
            <w:tcW w:w="0" w:type="auto"/>
            <w:vAlign w:val="center"/>
          </w:tcPr>
          <w:p w:rsidR="00101B83" w:rsidRDefault="00101B83" w:rsidP="00101B83">
            <w:pPr>
              <w:jc w:val="center"/>
            </w:pPr>
            <w:r>
              <w:lastRenderedPageBreak/>
              <w:t>239</w:t>
            </w:r>
          </w:p>
        </w:tc>
        <w:tc>
          <w:tcPr>
            <w:tcW w:w="0" w:type="auto"/>
            <w:vAlign w:val="center"/>
          </w:tcPr>
          <w:p w:rsidR="00101B83" w:rsidRDefault="00101B83" w:rsidP="00101B83">
            <w:pPr>
              <w:jc w:val="center"/>
            </w:pPr>
            <w:r>
              <w:t>260°27'7"</w:t>
            </w:r>
          </w:p>
        </w:tc>
        <w:tc>
          <w:tcPr>
            <w:tcW w:w="0" w:type="auto"/>
            <w:vAlign w:val="center"/>
          </w:tcPr>
          <w:p w:rsidR="00101B83" w:rsidRDefault="00101B83" w:rsidP="00101B83">
            <w:pPr>
              <w:jc w:val="center"/>
            </w:pPr>
            <w:r>
              <w:t>4,4</w:t>
            </w:r>
          </w:p>
        </w:tc>
        <w:tc>
          <w:tcPr>
            <w:tcW w:w="0" w:type="auto"/>
            <w:vAlign w:val="center"/>
          </w:tcPr>
          <w:p w:rsidR="00101B83" w:rsidRDefault="00101B83" w:rsidP="00101B83">
            <w:pPr>
              <w:jc w:val="center"/>
            </w:pPr>
            <w:r>
              <w:t>442751,09</w:t>
            </w:r>
          </w:p>
        </w:tc>
        <w:tc>
          <w:tcPr>
            <w:tcW w:w="0" w:type="auto"/>
            <w:vAlign w:val="center"/>
          </w:tcPr>
          <w:p w:rsidR="00101B83" w:rsidRDefault="00101B83" w:rsidP="00101B83">
            <w:pPr>
              <w:jc w:val="center"/>
            </w:pPr>
            <w:r>
              <w:t>2215961,26</w:t>
            </w:r>
          </w:p>
        </w:tc>
      </w:tr>
      <w:tr w:rsidR="00101B83" w:rsidTr="00101B83">
        <w:trPr>
          <w:trHeight w:val="20"/>
        </w:trPr>
        <w:tc>
          <w:tcPr>
            <w:tcW w:w="0" w:type="auto"/>
            <w:vAlign w:val="center"/>
          </w:tcPr>
          <w:p w:rsidR="00101B83" w:rsidRDefault="00101B83" w:rsidP="00101B83">
            <w:pPr>
              <w:jc w:val="center"/>
            </w:pPr>
            <w:r>
              <w:t>240</w:t>
            </w:r>
          </w:p>
        </w:tc>
        <w:tc>
          <w:tcPr>
            <w:tcW w:w="0" w:type="auto"/>
            <w:vAlign w:val="center"/>
          </w:tcPr>
          <w:p w:rsidR="00101B83" w:rsidRDefault="00101B83" w:rsidP="00101B83">
            <w:pPr>
              <w:jc w:val="center"/>
            </w:pPr>
            <w:r>
              <w:t>230°20'8"</w:t>
            </w:r>
          </w:p>
        </w:tc>
        <w:tc>
          <w:tcPr>
            <w:tcW w:w="0" w:type="auto"/>
            <w:vAlign w:val="center"/>
          </w:tcPr>
          <w:p w:rsidR="00101B83" w:rsidRDefault="00101B83" w:rsidP="00101B83">
            <w:pPr>
              <w:jc w:val="center"/>
            </w:pPr>
            <w:r>
              <w:t>107,52</w:t>
            </w:r>
          </w:p>
        </w:tc>
        <w:tc>
          <w:tcPr>
            <w:tcW w:w="0" w:type="auto"/>
            <w:vAlign w:val="center"/>
          </w:tcPr>
          <w:p w:rsidR="00101B83" w:rsidRDefault="00101B83" w:rsidP="00101B83">
            <w:pPr>
              <w:jc w:val="center"/>
            </w:pPr>
            <w:r>
              <w:t>442746,75</w:t>
            </w:r>
          </w:p>
        </w:tc>
        <w:tc>
          <w:tcPr>
            <w:tcW w:w="0" w:type="auto"/>
            <w:vAlign w:val="center"/>
          </w:tcPr>
          <w:p w:rsidR="00101B83" w:rsidRDefault="00101B83" w:rsidP="00101B83">
            <w:pPr>
              <w:jc w:val="center"/>
            </w:pPr>
            <w:r>
              <w:t>2215960,53</w:t>
            </w:r>
          </w:p>
        </w:tc>
      </w:tr>
      <w:tr w:rsidR="00101B83" w:rsidTr="00101B83">
        <w:trPr>
          <w:trHeight w:val="20"/>
        </w:trPr>
        <w:tc>
          <w:tcPr>
            <w:tcW w:w="0" w:type="auto"/>
            <w:vAlign w:val="center"/>
          </w:tcPr>
          <w:p w:rsidR="00101B83" w:rsidRDefault="00101B83" w:rsidP="00101B83">
            <w:pPr>
              <w:jc w:val="center"/>
            </w:pPr>
            <w:r>
              <w:t>241</w:t>
            </w:r>
          </w:p>
        </w:tc>
        <w:tc>
          <w:tcPr>
            <w:tcW w:w="0" w:type="auto"/>
            <w:vAlign w:val="center"/>
          </w:tcPr>
          <w:p w:rsidR="00101B83" w:rsidRDefault="00101B83" w:rsidP="00101B83">
            <w:pPr>
              <w:jc w:val="center"/>
            </w:pPr>
            <w:r>
              <w:t>235°3'49"</w:t>
            </w:r>
          </w:p>
        </w:tc>
        <w:tc>
          <w:tcPr>
            <w:tcW w:w="0" w:type="auto"/>
            <w:vAlign w:val="center"/>
          </w:tcPr>
          <w:p w:rsidR="00101B83" w:rsidRDefault="00101B83" w:rsidP="00101B83">
            <w:pPr>
              <w:jc w:val="center"/>
            </w:pPr>
            <w:r>
              <w:t>4,21</w:t>
            </w:r>
          </w:p>
        </w:tc>
        <w:tc>
          <w:tcPr>
            <w:tcW w:w="0" w:type="auto"/>
            <w:vAlign w:val="center"/>
          </w:tcPr>
          <w:p w:rsidR="00101B83" w:rsidRDefault="00101B83" w:rsidP="00101B83">
            <w:pPr>
              <w:jc w:val="center"/>
            </w:pPr>
            <w:r>
              <w:t>442663,98</w:t>
            </w:r>
          </w:p>
        </w:tc>
        <w:tc>
          <w:tcPr>
            <w:tcW w:w="0" w:type="auto"/>
            <w:vAlign w:val="center"/>
          </w:tcPr>
          <w:p w:rsidR="00101B83" w:rsidRDefault="00101B83" w:rsidP="00101B83">
            <w:pPr>
              <w:jc w:val="center"/>
            </w:pPr>
            <w:r>
              <w:t>2215891,90</w:t>
            </w:r>
          </w:p>
        </w:tc>
      </w:tr>
      <w:tr w:rsidR="00101B83" w:rsidTr="00101B83">
        <w:trPr>
          <w:trHeight w:val="20"/>
        </w:trPr>
        <w:tc>
          <w:tcPr>
            <w:tcW w:w="0" w:type="auto"/>
            <w:vAlign w:val="center"/>
          </w:tcPr>
          <w:p w:rsidR="00101B83" w:rsidRDefault="00101B83" w:rsidP="00101B83">
            <w:pPr>
              <w:jc w:val="center"/>
            </w:pPr>
            <w:r>
              <w:t>242</w:t>
            </w:r>
          </w:p>
        </w:tc>
        <w:tc>
          <w:tcPr>
            <w:tcW w:w="0" w:type="auto"/>
            <w:vAlign w:val="center"/>
          </w:tcPr>
          <w:p w:rsidR="00101B83" w:rsidRDefault="00101B83" w:rsidP="00101B83">
            <w:pPr>
              <w:jc w:val="center"/>
            </w:pPr>
            <w:r>
              <w:t>254°59'50"</w:t>
            </w:r>
          </w:p>
        </w:tc>
        <w:tc>
          <w:tcPr>
            <w:tcW w:w="0" w:type="auto"/>
            <w:vAlign w:val="center"/>
          </w:tcPr>
          <w:p w:rsidR="00101B83" w:rsidRDefault="00101B83" w:rsidP="00101B83">
            <w:pPr>
              <w:jc w:val="center"/>
            </w:pPr>
            <w:r>
              <w:t>12,94</w:t>
            </w:r>
          </w:p>
        </w:tc>
        <w:tc>
          <w:tcPr>
            <w:tcW w:w="0" w:type="auto"/>
            <w:vAlign w:val="center"/>
          </w:tcPr>
          <w:p w:rsidR="00101B83" w:rsidRDefault="00101B83" w:rsidP="00101B83">
            <w:pPr>
              <w:jc w:val="center"/>
            </w:pPr>
            <w:r>
              <w:t>442660,53</w:t>
            </w:r>
          </w:p>
        </w:tc>
        <w:tc>
          <w:tcPr>
            <w:tcW w:w="0" w:type="auto"/>
            <w:vAlign w:val="center"/>
          </w:tcPr>
          <w:p w:rsidR="00101B83" w:rsidRDefault="00101B83" w:rsidP="00101B83">
            <w:pPr>
              <w:jc w:val="center"/>
            </w:pPr>
            <w:r>
              <w:t>2215889,49</w:t>
            </w:r>
          </w:p>
        </w:tc>
      </w:tr>
      <w:tr w:rsidR="00101B83" w:rsidTr="00101B83">
        <w:trPr>
          <w:trHeight w:val="20"/>
        </w:trPr>
        <w:tc>
          <w:tcPr>
            <w:tcW w:w="0" w:type="auto"/>
            <w:vAlign w:val="center"/>
          </w:tcPr>
          <w:p w:rsidR="00101B83" w:rsidRDefault="00101B83" w:rsidP="00101B83">
            <w:pPr>
              <w:jc w:val="center"/>
            </w:pPr>
            <w:r>
              <w:t>243</w:t>
            </w:r>
          </w:p>
        </w:tc>
        <w:tc>
          <w:tcPr>
            <w:tcW w:w="0" w:type="auto"/>
            <w:vAlign w:val="center"/>
          </w:tcPr>
          <w:p w:rsidR="00101B83" w:rsidRDefault="00101B83" w:rsidP="00101B83">
            <w:pPr>
              <w:jc w:val="center"/>
            </w:pPr>
            <w:r>
              <w:t>285°0'10"</w:t>
            </w:r>
          </w:p>
        </w:tc>
        <w:tc>
          <w:tcPr>
            <w:tcW w:w="0" w:type="auto"/>
            <w:vAlign w:val="center"/>
          </w:tcPr>
          <w:p w:rsidR="00101B83" w:rsidRDefault="00101B83" w:rsidP="00101B83">
            <w:pPr>
              <w:jc w:val="center"/>
            </w:pPr>
            <w:r>
              <w:t>12,94</w:t>
            </w:r>
          </w:p>
        </w:tc>
        <w:tc>
          <w:tcPr>
            <w:tcW w:w="0" w:type="auto"/>
            <w:vAlign w:val="center"/>
          </w:tcPr>
          <w:p w:rsidR="00101B83" w:rsidRDefault="00101B83" w:rsidP="00101B83">
            <w:pPr>
              <w:jc w:val="center"/>
            </w:pPr>
            <w:r>
              <w:t>442648,03</w:t>
            </w:r>
          </w:p>
        </w:tc>
        <w:tc>
          <w:tcPr>
            <w:tcW w:w="0" w:type="auto"/>
            <w:vAlign w:val="center"/>
          </w:tcPr>
          <w:p w:rsidR="00101B83" w:rsidRDefault="00101B83" w:rsidP="00101B83">
            <w:pPr>
              <w:jc w:val="center"/>
            </w:pPr>
            <w:r>
              <w:t>2215886,14</w:t>
            </w:r>
          </w:p>
        </w:tc>
      </w:tr>
      <w:tr w:rsidR="00101B83" w:rsidTr="00101B83">
        <w:trPr>
          <w:trHeight w:val="20"/>
        </w:trPr>
        <w:tc>
          <w:tcPr>
            <w:tcW w:w="0" w:type="auto"/>
            <w:vAlign w:val="center"/>
          </w:tcPr>
          <w:p w:rsidR="00101B83" w:rsidRDefault="00101B83" w:rsidP="00101B83">
            <w:pPr>
              <w:jc w:val="center"/>
            </w:pPr>
            <w:r>
              <w:t>244</w:t>
            </w:r>
          </w:p>
        </w:tc>
        <w:tc>
          <w:tcPr>
            <w:tcW w:w="0" w:type="auto"/>
            <w:vAlign w:val="center"/>
          </w:tcPr>
          <w:p w:rsidR="00101B83" w:rsidRDefault="00101B83" w:rsidP="00101B83">
            <w:pPr>
              <w:jc w:val="center"/>
            </w:pPr>
            <w:r>
              <w:t>310°10'45"</w:t>
            </w:r>
          </w:p>
        </w:tc>
        <w:tc>
          <w:tcPr>
            <w:tcW w:w="0" w:type="auto"/>
            <w:vAlign w:val="center"/>
          </w:tcPr>
          <w:p w:rsidR="00101B83" w:rsidRDefault="00101B83" w:rsidP="00101B83">
            <w:pPr>
              <w:jc w:val="center"/>
            </w:pPr>
            <w:r>
              <w:t>8,83</w:t>
            </w:r>
          </w:p>
        </w:tc>
        <w:tc>
          <w:tcPr>
            <w:tcW w:w="0" w:type="auto"/>
            <w:vAlign w:val="center"/>
          </w:tcPr>
          <w:p w:rsidR="00101B83" w:rsidRDefault="00101B83" w:rsidP="00101B83">
            <w:pPr>
              <w:jc w:val="center"/>
            </w:pPr>
            <w:r>
              <w:t>442635,53</w:t>
            </w:r>
          </w:p>
        </w:tc>
        <w:tc>
          <w:tcPr>
            <w:tcW w:w="0" w:type="auto"/>
            <w:vAlign w:val="center"/>
          </w:tcPr>
          <w:p w:rsidR="00101B83" w:rsidRDefault="00101B83" w:rsidP="00101B83">
            <w:pPr>
              <w:jc w:val="center"/>
            </w:pPr>
            <w:r>
              <w:t>2215889,49</w:t>
            </w:r>
          </w:p>
        </w:tc>
      </w:tr>
      <w:tr w:rsidR="00101B83" w:rsidTr="00101B83">
        <w:trPr>
          <w:trHeight w:val="20"/>
        </w:trPr>
        <w:tc>
          <w:tcPr>
            <w:tcW w:w="0" w:type="auto"/>
            <w:vAlign w:val="center"/>
          </w:tcPr>
          <w:p w:rsidR="00101B83" w:rsidRDefault="00101B83" w:rsidP="00101B83">
            <w:pPr>
              <w:jc w:val="center"/>
            </w:pPr>
            <w:r>
              <w:t>245</w:t>
            </w:r>
          </w:p>
        </w:tc>
        <w:tc>
          <w:tcPr>
            <w:tcW w:w="0" w:type="auto"/>
            <w:vAlign w:val="center"/>
          </w:tcPr>
          <w:p w:rsidR="00101B83" w:rsidRDefault="00101B83" w:rsidP="00101B83">
            <w:pPr>
              <w:jc w:val="center"/>
            </w:pPr>
            <w:r>
              <w:t>320°21'1"</w:t>
            </w:r>
          </w:p>
        </w:tc>
        <w:tc>
          <w:tcPr>
            <w:tcW w:w="0" w:type="auto"/>
            <w:vAlign w:val="center"/>
          </w:tcPr>
          <w:p w:rsidR="00101B83" w:rsidRDefault="00101B83" w:rsidP="00101B83">
            <w:pPr>
              <w:jc w:val="center"/>
            </w:pPr>
            <w:r>
              <w:t>65,9</w:t>
            </w:r>
          </w:p>
        </w:tc>
        <w:tc>
          <w:tcPr>
            <w:tcW w:w="0" w:type="auto"/>
            <w:vAlign w:val="center"/>
          </w:tcPr>
          <w:p w:rsidR="00101B83" w:rsidRDefault="00101B83" w:rsidP="00101B83">
            <w:pPr>
              <w:jc w:val="center"/>
            </w:pPr>
            <w:r>
              <w:t>442628,78</w:t>
            </w:r>
          </w:p>
        </w:tc>
        <w:tc>
          <w:tcPr>
            <w:tcW w:w="0" w:type="auto"/>
            <w:vAlign w:val="center"/>
          </w:tcPr>
          <w:p w:rsidR="00101B83" w:rsidRDefault="00101B83" w:rsidP="00101B83">
            <w:pPr>
              <w:jc w:val="center"/>
            </w:pPr>
            <w:r>
              <w:t>2215895,19</w:t>
            </w:r>
          </w:p>
        </w:tc>
      </w:tr>
      <w:tr w:rsidR="00101B83" w:rsidTr="00101B83">
        <w:trPr>
          <w:trHeight w:val="20"/>
        </w:trPr>
        <w:tc>
          <w:tcPr>
            <w:tcW w:w="0" w:type="auto"/>
            <w:vAlign w:val="center"/>
          </w:tcPr>
          <w:p w:rsidR="00101B83" w:rsidRDefault="00101B83" w:rsidP="00101B83">
            <w:pPr>
              <w:jc w:val="center"/>
            </w:pPr>
            <w:r>
              <w:t>246</w:t>
            </w:r>
          </w:p>
        </w:tc>
        <w:tc>
          <w:tcPr>
            <w:tcW w:w="0" w:type="auto"/>
            <w:vAlign w:val="center"/>
          </w:tcPr>
          <w:p w:rsidR="00101B83" w:rsidRDefault="00101B83" w:rsidP="00101B83">
            <w:pPr>
              <w:jc w:val="center"/>
            </w:pPr>
            <w:r>
              <w:t>321°20'25"</w:t>
            </w:r>
          </w:p>
        </w:tc>
        <w:tc>
          <w:tcPr>
            <w:tcW w:w="0" w:type="auto"/>
            <w:vAlign w:val="center"/>
          </w:tcPr>
          <w:p w:rsidR="00101B83" w:rsidRDefault="00101B83" w:rsidP="00101B83">
            <w:pPr>
              <w:jc w:val="center"/>
            </w:pPr>
            <w:r>
              <w:t>0,45</w:t>
            </w:r>
          </w:p>
        </w:tc>
        <w:tc>
          <w:tcPr>
            <w:tcW w:w="0" w:type="auto"/>
            <w:vAlign w:val="center"/>
          </w:tcPr>
          <w:p w:rsidR="00101B83" w:rsidRDefault="00101B83" w:rsidP="00101B83">
            <w:pPr>
              <w:jc w:val="center"/>
            </w:pPr>
            <w:r>
              <w:t>442586,73</w:t>
            </w:r>
          </w:p>
        </w:tc>
        <w:tc>
          <w:tcPr>
            <w:tcW w:w="0" w:type="auto"/>
            <w:vAlign w:val="center"/>
          </w:tcPr>
          <w:p w:rsidR="00101B83" w:rsidRDefault="00101B83" w:rsidP="00101B83">
            <w:pPr>
              <w:jc w:val="center"/>
            </w:pPr>
            <w:r>
              <w:t>2215945,93</w:t>
            </w:r>
          </w:p>
        </w:tc>
      </w:tr>
      <w:tr w:rsidR="00101B83" w:rsidTr="00101B83">
        <w:trPr>
          <w:trHeight w:val="20"/>
        </w:trPr>
        <w:tc>
          <w:tcPr>
            <w:tcW w:w="0" w:type="auto"/>
            <w:vAlign w:val="center"/>
          </w:tcPr>
          <w:p w:rsidR="00101B83" w:rsidRDefault="00101B83" w:rsidP="00101B83">
            <w:pPr>
              <w:jc w:val="center"/>
            </w:pPr>
            <w:r>
              <w:t>247</w:t>
            </w:r>
          </w:p>
        </w:tc>
        <w:tc>
          <w:tcPr>
            <w:tcW w:w="0" w:type="auto"/>
            <w:vAlign w:val="center"/>
          </w:tcPr>
          <w:p w:rsidR="00101B83" w:rsidRDefault="00101B83" w:rsidP="00101B83">
            <w:pPr>
              <w:jc w:val="center"/>
            </w:pPr>
            <w:r>
              <w:t>321°24'0"</w:t>
            </w:r>
          </w:p>
        </w:tc>
        <w:tc>
          <w:tcPr>
            <w:tcW w:w="0" w:type="auto"/>
            <w:vAlign w:val="center"/>
          </w:tcPr>
          <w:p w:rsidR="00101B83" w:rsidRDefault="00101B83" w:rsidP="00101B83">
            <w:pPr>
              <w:jc w:val="center"/>
            </w:pPr>
            <w:r>
              <w:t>10,47</w:t>
            </w:r>
          </w:p>
        </w:tc>
        <w:tc>
          <w:tcPr>
            <w:tcW w:w="0" w:type="auto"/>
            <w:vAlign w:val="center"/>
          </w:tcPr>
          <w:p w:rsidR="00101B83" w:rsidRDefault="00101B83" w:rsidP="00101B83">
            <w:pPr>
              <w:jc w:val="center"/>
            </w:pPr>
            <w:r>
              <w:t>442586,45</w:t>
            </w:r>
          </w:p>
        </w:tc>
        <w:tc>
          <w:tcPr>
            <w:tcW w:w="0" w:type="auto"/>
            <w:vAlign w:val="center"/>
          </w:tcPr>
          <w:p w:rsidR="00101B83" w:rsidRDefault="00101B83" w:rsidP="00101B83">
            <w:pPr>
              <w:jc w:val="center"/>
            </w:pPr>
            <w:r>
              <w:t>2215946,28</w:t>
            </w:r>
          </w:p>
        </w:tc>
      </w:tr>
      <w:tr w:rsidR="00101B83" w:rsidTr="00101B83">
        <w:trPr>
          <w:trHeight w:val="20"/>
        </w:trPr>
        <w:tc>
          <w:tcPr>
            <w:tcW w:w="0" w:type="auto"/>
            <w:vAlign w:val="center"/>
          </w:tcPr>
          <w:p w:rsidR="00101B83" w:rsidRDefault="00101B83" w:rsidP="00101B83">
            <w:pPr>
              <w:jc w:val="center"/>
            </w:pPr>
            <w:r>
              <w:t>248</w:t>
            </w:r>
          </w:p>
        </w:tc>
        <w:tc>
          <w:tcPr>
            <w:tcW w:w="0" w:type="auto"/>
            <w:vAlign w:val="center"/>
          </w:tcPr>
          <w:p w:rsidR="00101B83" w:rsidRDefault="00101B83" w:rsidP="00101B83">
            <w:pPr>
              <w:jc w:val="center"/>
            </w:pPr>
            <w:r>
              <w:t>322°28'18"</w:t>
            </w:r>
          </w:p>
        </w:tc>
        <w:tc>
          <w:tcPr>
            <w:tcW w:w="0" w:type="auto"/>
            <w:vAlign w:val="center"/>
          </w:tcPr>
          <w:p w:rsidR="00101B83" w:rsidRDefault="00101B83" w:rsidP="00101B83">
            <w:pPr>
              <w:jc w:val="center"/>
            </w:pPr>
            <w:r>
              <w:t>0,87</w:t>
            </w:r>
          </w:p>
        </w:tc>
        <w:tc>
          <w:tcPr>
            <w:tcW w:w="0" w:type="auto"/>
            <w:vAlign w:val="center"/>
          </w:tcPr>
          <w:p w:rsidR="00101B83" w:rsidRDefault="00101B83" w:rsidP="00101B83">
            <w:pPr>
              <w:jc w:val="center"/>
            </w:pPr>
            <w:r>
              <w:t>442579,92</w:t>
            </w:r>
          </w:p>
        </w:tc>
        <w:tc>
          <w:tcPr>
            <w:tcW w:w="0" w:type="auto"/>
            <w:vAlign w:val="center"/>
          </w:tcPr>
          <w:p w:rsidR="00101B83" w:rsidRDefault="00101B83" w:rsidP="00101B83">
            <w:pPr>
              <w:jc w:val="center"/>
            </w:pPr>
            <w:r>
              <w:t>2215954,46</w:t>
            </w:r>
          </w:p>
        </w:tc>
      </w:tr>
      <w:tr w:rsidR="00101B83" w:rsidTr="00101B83">
        <w:trPr>
          <w:trHeight w:val="20"/>
        </w:trPr>
        <w:tc>
          <w:tcPr>
            <w:tcW w:w="0" w:type="auto"/>
            <w:vAlign w:val="center"/>
          </w:tcPr>
          <w:p w:rsidR="00101B83" w:rsidRDefault="00101B83" w:rsidP="00101B83">
            <w:pPr>
              <w:jc w:val="center"/>
            </w:pPr>
            <w:r>
              <w:t>249</w:t>
            </w:r>
          </w:p>
        </w:tc>
        <w:tc>
          <w:tcPr>
            <w:tcW w:w="0" w:type="auto"/>
            <w:vAlign w:val="center"/>
          </w:tcPr>
          <w:p w:rsidR="00101B83" w:rsidRDefault="00101B83" w:rsidP="00101B83">
            <w:pPr>
              <w:jc w:val="center"/>
            </w:pPr>
            <w:r>
              <w:t>323°18'18"</w:t>
            </w:r>
          </w:p>
        </w:tc>
        <w:tc>
          <w:tcPr>
            <w:tcW w:w="0" w:type="auto"/>
            <w:vAlign w:val="center"/>
          </w:tcPr>
          <w:p w:rsidR="00101B83" w:rsidRDefault="00101B83" w:rsidP="00101B83">
            <w:pPr>
              <w:jc w:val="center"/>
            </w:pPr>
            <w:r>
              <w:t>10,48</w:t>
            </w:r>
          </w:p>
        </w:tc>
        <w:tc>
          <w:tcPr>
            <w:tcW w:w="0" w:type="auto"/>
            <w:vAlign w:val="center"/>
          </w:tcPr>
          <w:p w:rsidR="00101B83" w:rsidRDefault="00101B83" w:rsidP="00101B83">
            <w:pPr>
              <w:jc w:val="center"/>
            </w:pPr>
            <w:r>
              <w:t>442579,39</w:t>
            </w:r>
          </w:p>
        </w:tc>
        <w:tc>
          <w:tcPr>
            <w:tcW w:w="0" w:type="auto"/>
            <w:vAlign w:val="center"/>
          </w:tcPr>
          <w:p w:rsidR="00101B83" w:rsidRDefault="00101B83" w:rsidP="00101B83">
            <w:pPr>
              <w:jc w:val="center"/>
            </w:pPr>
            <w:r>
              <w:t>2215955,15</w:t>
            </w:r>
          </w:p>
        </w:tc>
      </w:tr>
      <w:tr w:rsidR="00101B83" w:rsidTr="00101B83">
        <w:trPr>
          <w:trHeight w:val="20"/>
        </w:trPr>
        <w:tc>
          <w:tcPr>
            <w:tcW w:w="0" w:type="auto"/>
            <w:vAlign w:val="center"/>
          </w:tcPr>
          <w:p w:rsidR="00101B83" w:rsidRDefault="00101B83" w:rsidP="00101B83">
            <w:pPr>
              <w:jc w:val="center"/>
            </w:pPr>
            <w:r>
              <w:t>250</w:t>
            </w:r>
          </w:p>
        </w:tc>
        <w:tc>
          <w:tcPr>
            <w:tcW w:w="0" w:type="auto"/>
            <w:vAlign w:val="center"/>
          </w:tcPr>
          <w:p w:rsidR="00101B83" w:rsidRDefault="00101B83" w:rsidP="00101B83">
            <w:pPr>
              <w:jc w:val="center"/>
            </w:pPr>
            <w:r>
              <w:t>324°13'26"</w:t>
            </w:r>
          </w:p>
        </w:tc>
        <w:tc>
          <w:tcPr>
            <w:tcW w:w="0" w:type="auto"/>
            <w:vAlign w:val="center"/>
          </w:tcPr>
          <w:p w:rsidR="00101B83" w:rsidRDefault="00101B83" w:rsidP="00101B83">
            <w:pPr>
              <w:jc w:val="center"/>
            </w:pPr>
            <w:r>
              <w:t>0,84</w:t>
            </w:r>
          </w:p>
        </w:tc>
        <w:tc>
          <w:tcPr>
            <w:tcW w:w="0" w:type="auto"/>
            <w:vAlign w:val="center"/>
          </w:tcPr>
          <w:p w:rsidR="00101B83" w:rsidRDefault="00101B83" w:rsidP="00101B83">
            <w:pPr>
              <w:jc w:val="center"/>
            </w:pPr>
            <w:r>
              <w:t>442573,13</w:t>
            </w:r>
          </w:p>
        </w:tc>
        <w:tc>
          <w:tcPr>
            <w:tcW w:w="0" w:type="auto"/>
            <w:vAlign w:val="center"/>
          </w:tcPr>
          <w:p w:rsidR="00101B83" w:rsidRDefault="00101B83" w:rsidP="00101B83">
            <w:pPr>
              <w:jc w:val="center"/>
            </w:pPr>
            <w:r>
              <w:t>2215963,55</w:t>
            </w:r>
          </w:p>
        </w:tc>
      </w:tr>
      <w:tr w:rsidR="00101B83" w:rsidTr="00101B83">
        <w:trPr>
          <w:trHeight w:val="20"/>
        </w:trPr>
        <w:tc>
          <w:tcPr>
            <w:tcW w:w="0" w:type="auto"/>
            <w:vAlign w:val="center"/>
          </w:tcPr>
          <w:p w:rsidR="00101B83" w:rsidRDefault="00101B83" w:rsidP="00101B83">
            <w:pPr>
              <w:jc w:val="center"/>
            </w:pPr>
            <w:r>
              <w:t>251</w:t>
            </w:r>
          </w:p>
        </w:tc>
        <w:tc>
          <w:tcPr>
            <w:tcW w:w="0" w:type="auto"/>
            <w:vAlign w:val="center"/>
          </w:tcPr>
          <w:p w:rsidR="00101B83" w:rsidRDefault="00101B83" w:rsidP="00101B83">
            <w:pPr>
              <w:jc w:val="center"/>
            </w:pPr>
            <w:r>
              <w:t>325°16'38"</w:t>
            </w:r>
          </w:p>
        </w:tc>
        <w:tc>
          <w:tcPr>
            <w:tcW w:w="0" w:type="auto"/>
            <w:vAlign w:val="center"/>
          </w:tcPr>
          <w:p w:rsidR="00101B83" w:rsidRDefault="00101B83" w:rsidP="00101B83">
            <w:pPr>
              <w:jc w:val="center"/>
            </w:pPr>
            <w:r>
              <w:t>10,46</w:t>
            </w:r>
          </w:p>
        </w:tc>
        <w:tc>
          <w:tcPr>
            <w:tcW w:w="0" w:type="auto"/>
            <w:vAlign w:val="center"/>
          </w:tcPr>
          <w:p w:rsidR="00101B83" w:rsidRDefault="00101B83" w:rsidP="00101B83">
            <w:pPr>
              <w:jc w:val="center"/>
            </w:pPr>
            <w:r>
              <w:t>442572,64</w:t>
            </w:r>
          </w:p>
        </w:tc>
        <w:tc>
          <w:tcPr>
            <w:tcW w:w="0" w:type="auto"/>
            <w:vAlign w:val="center"/>
          </w:tcPr>
          <w:p w:rsidR="00101B83" w:rsidRDefault="00101B83" w:rsidP="00101B83">
            <w:pPr>
              <w:jc w:val="center"/>
            </w:pPr>
            <w:r>
              <w:t>2215964,23</w:t>
            </w:r>
          </w:p>
        </w:tc>
      </w:tr>
      <w:tr w:rsidR="00101B83" w:rsidTr="00101B83">
        <w:trPr>
          <w:trHeight w:val="20"/>
        </w:trPr>
        <w:tc>
          <w:tcPr>
            <w:tcW w:w="0" w:type="auto"/>
            <w:vAlign w:val="center"/>
          </w:tcPr>
          <w:p w:rsidR="00101B83" w:rsidRDefault="00101B83" w:rsidP="00101B83">
            <w:pPr>
              <w:jc w:val="center"/>
            </w:pPr>
            <w:r>
              <w:t>252</w:t>
            </w:r>
          </w:p>
        </w:tc>
        <w:tc>
          <w:tcPr>
            <w:tcW w:w="0" w:type="auto"/>
            <w:vAlign w:val="center"/>
          </w:tcPr>
          <w:p w:rsidR="00101B83" w:rsidRDefault="00101B83" w:rsidP="00101B83">
            <w:pPr>
              <w:jc w:val="center"/>
            </w:pPr>
            <w:r>
              <w:t>326°18'36"</w:t>
            </w:r>
          </w:p>
        </w:tc>
        <w:tc>
          <w:tcPr>
            <w:tcW w:w="0" w:type="auto"/>
            <w:vAlign w:val="center"/>
          </w:tcPr>
          <w:p w:rsidR="00101B83" w:rsidRDefault="00101B83" w:rsidP="00101B83">
            <w:pPr>
              <w:jc w:val="center"/>
            </w:pPr>
            <w:r>
              <w:t>0,47</w:t>
            </w:r>
          </w:p>
        </w:tc>
        <w:tc>
          <w:tcPr>
            <w:tcW w:w="0" w:type="auto"/>
            <w:vAlign w:val="center"/>
          </w:tcPr>
          <w:p w:rsidR="00101B83" w:rsidRDefault="00101B83" w:rsidP="00101B83">
            <w:pPr>
              <w:jc w:val="center"/>
            </w:pPr>
            <w:r>
              <w:t>442566,68</w:t>
            </w:r>
          </w:p>
        </w:tc>
        <w:tc>
          <w:tcPr>
            <w:tcW w:w="0" w:type="auto"/>
            <w:vAlign w:val="center"/>
          </w:tcPr>
          <w:p w:rsidR="00101B83" w:rsidRDefault="00101B83" w:rsidP="00101B83">
            <w:pPr>
              <w:jc w:val="center"/>
            </w:pPr>
            <w:r>
              <w:t>2215972,83</w:t>
            </w:r>
          </w:p>
        </w:tc>
      </w:tr>
      <w:tr w:rsidR="00101B83" w:rsidTr="00101B83">
        <w:trPr>
          <w:trHeight w:val="20"/>
        </w:trPr>
        <w:tc>
          <w:tcPr>
            <w:tcW w:w="0" w:type="auto"/>
            <w:vAlign w:val="center"/>
          </w:tcPr>
          <w:p w:rsidR="00101B83" w:rsidRDefault="00101B83" w:rsidP="00101B83">
            <w:pPr>
              <w:jc w:val="center"/>
            </w:pPr>
            <w:r>
              <w:t>253</w:t>
            </w:r>
          </w:p>
        </w:tc>
        <w:tc>
          <w:tcPr>
            <w:tcW w:w="0" w:type="auto"/>
            <w:vAlign w:val="center"/>
          </w:tcPr>
          <w:p w:rsidR="00101B83" w:rsidRDefault="00101B83" w:rsidP="00101B83">
            <w:pPr>
              <w:jc w:val="center"/>
            </w:pPr>
            <w:r>
              <w:t>326°22'13"</w:t>
            </w:r>
          </w:p>
        </w:tc>
        <w:tc>
          <w:tcPr>
            <w:tcW w:w="0" w:type="auto"/>
            <w:vAlign w:val="center"/>
          </w:tcPr>
          <w:p w:rsidR="00101B83" w:rsidRDefault="00101B83" w:rsidP="00101B83">
            <w:pPr>
              <w:jc w:val="center"/>
            </w:pPr>
            <w:r>
              <w:t>18,44</w:t>
            </w:r>
          </w:p>
        </w:tc>
        <w:tc>
          <w:tcPr>
            <w:tcW w:w="0" w:type="auto"/>
            <w:vAlign w:val="center"/>
          </w:tcPr>
          <w:p w:rsidR="00101B83" w:rsidRDefault="00101B83" w:rsidP="00101B83">
            <w:pPr>
              <w:jc w:val="center"/>
            </w:pPr>
            <w:r>
              <w:t>442566,42</w:t>
            </w:r>
          </w:p>
        </w:tc>
        <w:tc>
          <w:tcPr>
            <w:tcW w:w="0" w:type="auto"/>
            <w:vAlign w:val="center"/>
          </w:tcPr>
          <w:p w:rsidR="00101B83" w:rsidRDefault="00101B83" w:rsidP="00101B83">
            <w:pPr>
              <w:jc w:val="center"/>
            </w:pPr>
            <w:r>
              <w:t>2215973,22</w:t>
            </w:r>
          </w:p>
        </w:tc>
      </w:tr>
      <w:tr w:rsidR="00101B83" w:rsidTr="00101B83">
        <w:trPr>
          <w:trHeight w:val="20"/>
        </w:trPr>
        <w:tc>
          <w:tcPr>
            <w:tcW w:w="0" w:type="auto"/>
            <w:vAlign w:val="center"/>
          </w:tcPr>
          <w:p w:rsidR="00101B83" w:rsidRDefault="00101B83" w:rsidP="00101B83">
            <w:pPr>
              <w:jc w:val="center"/>
            </w:pPr>
            <w:r>
              <w:t>254</w:t>
            </w:r>
          </w:p>
        </w:tc>
        <w:tc>
          <w:tcPr>
            <w:tcW w:w="0" w:type="auto"/>
            <w:vAlign w:val="center"/>
          </w:tcPr>
          <w:p w:rsidR="00101B83" w:rsidRDefault="00101B83" w:rsidP="00101B83">
            <w:pPr>
              <w:jc w:val="center"/>
            </w:pPr>
            <w:r>
              <w:t>327°1'50"</w:t>
            </w:r>
          </w:p>
        </w:tc>
        <w:tc>
          <w:tcPr>
            <w:tcW w:w="0" w:type="auto"/>
            <w:vAlign w:val="center"/>
          </w:tcPr>
          <w:p w:rsidR="00101B83" w:rsidRDefault="00101B83" w:rsidP="00101B83">
            <w:pPr>
              <w:jc w:val="center"/>
            </w:pPr>
            <w:r>
              <w:t>0,44</w:t>
            </w:r>
          </w:p>
        </w:tc>
        <w:tc>
          <w:tcPr>
            <w:tcW w:w="0" w:type="auto"/>
            <w:vAlign w:val="center"/>
          </w:tcPr>
          <w:p w:rsidR="00101B83" w:rsidRDefault="00101B83" w:rsidP="00101B83">
            <w:pPr>
              <w:jc w:val="center"/>
            </w:pPr>
            <w:r>
              <w:t>442556,21</w:t>
            </w:r>
          </w:p>
        </w:tc>
        <w:tc>
          <w:tcPr>
            <w:tcW w:w="0" w:type="auto"/>
            <w:vAlign w:val="center"/>
          </w:tcPr>
          <w:p w:rsidR="00101B83" w:rsidRDefault="00101B83" w:rsidP="00101B83">
            <w:pPr>
              <w:jc w:val="center"/>
            </w:pPr>
            <w:r>
              <w:t>2215988,57</w:t>
            </w:r>
          </w:p>
        </w:tc>
      </w:tr>
      <w:tr w:rsidR="00101B83" w:rsidTr="00101B83">
        <w:trPr>
          <w:trHeight w:val="20"/>
        </w:trPr>
        <w:tc>
          <w:tcPr>
            <w:tcW w:w="0" w:type="auto"/>
            <w:vAlign w:val="center"/>
          </w:tcPr>
          <w:p w:rsidR="00101B83" w:rsidRDefault="00101B83" w:rsidP="00101B83">
            <w:pPr>
              <w:jc w:val="center"/>
            </w:pPr>
            <w:r>
              <w:t>255</w:t>
            </w:r>
          </w:p>
        </w:tc>
        <w:tc>
          <w:tcPr>
            <w:tcW w:w="0" w:type="auto"/>
            <w:vAlign w:val="center"/>
          </w:tcPr>
          <w:p w:rsidR="00101B83" w:rsidRDefault="00101B83" w:rsidP="00101B83">
            <w:pPr>
              <w:jc w:val="center"/>
            </w:pPr>
            <w:r>
              <w:t>327°21'24"</w:t>
            </w:r>
          </w:p>
        </w:tc>
        <w:tc>
          <w:tcPr>
            <w:tcW w:w="0" w:type="auto"/>
            <w:vAlign w:val="center"/>
          </w:tcPr>
          <w:p w:rsidR="00101B83" w:rsidRDefault="00101B83" w:rsidP="00101B83">
            <w:pPr>
              <w:jc w:val="center"/>
            </w:pPr>
            <w:r>
              <w:t>10,47</w:t>
            </w:r>
          </w:p>
        </w:tc>
        <w:tc>
          <w:tcPr>
            <w:tcW w:w="0" w:type="auto"/>
            <w:vAlign w:val="center"/>
          </w:tcPr>
          <w:p w:rsidR="00101B83" w:rsidRDefault="00101B83" w:rsidP="00101B83">
            <w:pPr>
              <w:jc w:val="center"/>
            </w:pPr>
            <w:r>
              <w:t>442555,97</w:t>
            </w:r>
          </w:p>
        </w:tc>
        <w:tc>
          <w:tcPr>
            <w:tcW w:w="0" w:type="auto"/>
            <w:vAlign w:val="center"/>
          </w:tcPr>
          <w:p w:rsidR="00101B83" w:rsidRDefault="00101B83" w:rsidP="00101B83">
            <w:pPr>
              <w:jc w:val="center"/>
            </w:pPr>
            <w:r>
              <w:t>2215988,94</w:t>
            </w:r>
          </w:p>
        </w:tc>
      </w:tr>
      <w:tr w:rsidR="00101B83" w:rsidTr="00101B83">
        <w:trPr>
          <w:trHeight w:val="20"/>
        </w:trPr>
        <w:tc>
          <w:tcPr>
            <w:tcW w:w="0" w:type="auto"/>
            <w:vAlign w:val="center"/>
          </w:tcPr>
          <w:p w:rsidR="00101B83" w:rsidRDefault="00101B83" w:rsidP="00101B83">
            <w:pPr>
              <w:jc w:val="center"/>
            </w:pPr>
            <w:r>
              <w:t>256</w:t>
            </w:r>
          </w:p>
        </w:tc>
        <w:tc>
          <w:tcPr>
            <w:tcW w:w="0" w:type="auto"/>
            <w:vAlign w:val="center"/>
          </w:tcPr>
          <w:p w:rsidR="00101B83" w:rsidRDefault="00101B83" w:rsidP="00101B83">
            <w:pPr>
              <w:jc w:val="center"/>
            </w:pPr>
            <w:r>
              <w:t>328°34'14"</w:t>
            </w:r>
          </w:p>
        </w:tc>
        <w:tc>
          <w:tcPr>
            <w:tcW w:w="0" w:type="auto"/>
            <w:vAlign w:val="center"/>
          </w:tcPr>
          <w:p w:rsidR="00101B83" w:rsidRDefault="00101B83" w:rsidP="00101B83">
            <w:pPr>
              <w:jc w:val="center"/>
            </w:pPr>
            <w:r>
              <w:t>0,84</w:t>
            </w:r>
          </w:p>
        </w:tc>
        <w:tc>
          <w:tcPr>
            <w:tcW w:w="0" w:type="auto"/>
            <w:vAlign w:val="center"/>
          </w:tcPr>
          <w:p w:rsidR="00101B83" w:rsidRDefault="00101B83" w:rsidP="00101B83">
            <w:pPr>
              <w:jc w:val="center"/>
            </w:pPr>
            <w:r>
              <w:t>442550,32</w:t>
            </w:r>
          </w:p>
        </w:tc>
        <w:tc>
          <w:tcPr>
            <w:tcW w:w="0" w:type="auto"/>
            <w:vAlign w:val="center"/>
          </w:tcPr>
          <w:p w:rsidR="00101B83" w:rsidRDefault="00101B83" w:rsidP="00101B83">
            <w:pPr>
              <w:jc w:val="center"/>
            </w:pPr>
            <w:r>
              <w:t>2215997,76</w:t>
            </w:r>
          </w:p>
        </w:tc>
      </w:tr>
      <w:tr w:rsidR="00101B83" w:rsidTr="00101B83">
        <w:trPr>
          <w:trHeight w:val="20"/>
        </w:trPr>
        <w:tc>
          <w:tcPr>
            <w:tcW w:w="0" w:type="auto"/>
            <w:vAlign w:val="center"/>
          </w:tcPr>
          <w:p w:rsidR="00101B83" w:rsidRDefault="00101B83" w:rsidP="00101B83">
            <w:pPr>
              <w:jc w:val="center"/>
            </w:pPr>
            <w:r>
              <w:t>257</w:t>
            </w:r>
          </w:p>
        </w:tc>
        <w:tc>
          <w:tcPr>
            <w:tcW w:w="0" w:type="auto"/>
            <w:vAlign w:val="center"/>
          </w:tcPr>
          <w:p w:rsidR="00101B83" w:rsidRDefault="00101B83" w:rsidP="00101B83">
            <w:pPr>
              <w:jc w:val="center"/>
            </w:pPr>
            <w:r>
              <w:t>329°19'5"</w:t>
            </w:r>
          </w:p>
        </w:tc>
        <w:tc>
          <w:tcPr>
            <w:tcW w:w="0" w:type="auto"/>
            <w:vAlign w:val="center"/>
          </w:tcPr>
          <w:p w:rsidR="00101B83" w:rsidRDefault="00101B83" w:rsidP="00101B83">
            <w:pPr>
              <w:jc w:val="center"/>
            </w:pPr>
            <w:r>
              <w:t>10,46</w:t>
            </w:r>
          </w:p>
        </w:tc>
        <w:tc>
          <w:tcPr>
            <w:tcW w:w="0" w:type="auto"/>
            <w:vAlign w:val="center"/>
          </w:tcPr>
          <w:p w:rsidR="00101B83" w:rsidRDefault="00101B83" w:rsidP="00101B83">
            <w:pPr>
              <w:jc w:val="center"/>
            </w:pPr>
            <w:r>
              <w:t>442549,88</w:t>
            </w:r>
          </w:p>
        </w:tc>
        <w:tc>
          <w:tcPr>
            <w:tcW w:w="0" w:type="auto"/>
            <w:vAlign w:val="center"/>
          </w:tcPr>
          <w:p w:rsidR="00101B83" w:rsidRDefault="00101B83" w:rsidP="00101B83">
            <w:pPr>
              <w:jc w:val="center"/>
            </w:pPr>
            <w:r>
              <w:t>2215998,48</w:t>
            </w:r>
          </w:p>
        </w:tc>
      </w:tr>
      <w:tr w:rsidR="00101B83" w:rsidTr="00101B83">
        <w:trPr>
          <w:trHeight w:val="20"/>
        </w:trPr>
        <w:tc>
          <w:tcPr>
            <w:tcW w:w="0" w:type="auto"/>
            <w:vAlign w:val="center"/>
          </w:tcPr>
          <w:p w:rsidR="00101B83" w:rsidRDefault="00101B83" w:rsidP="00101B83">
            <w:pPr>
              <w:jc w:val="center"/>
            </w:pPr>
            <w:r>
              <w:t>258</w:t>
            </w:r>
          </w:p>
        </w:tc>
        <w:tc>
          <w:tcPr>
            <w:tcW w:w="0" w:type="auto"/>
            <w:vAlign w:val="center"/>
          </w:tcPr>
          <w:p w:rsidR="00101B83" w:rsidRDefault="00101B83" w:rsidP="00101B83">
            <w:pPr>
              <w:jc w:val="center"/>
            </w:pPr>
            <w:r>
              <w:t>329°20'58"</w:t>
            </w:r>
          </w:p>
        </w:tc>
        <w:tc>
          <w:tcPr>
            <w:tcW w:w="0" w:type="auto"/>
            <w:vAlign w:val="center"/>
          </w:tcPr>
          <w:p w:rsidR="00101B83" w:rsidRDefault="00101B83" w:rsidP="00101B83">
            <w:pPr>
              <w:jc w:val="center"/>
            </w:pPr>
            <w:r>
              <w:t>0,31</w:t>
            </w:r>
          </w:p>
        </w:tc>
        <w:tc>
          <w:tcPr>
            <w:tcW w:w="0" w:type="auto"/>
            <w:vAlign w:val="center"/>
          </w:tcPr>
          <w:p w:rsidR="00101B83" w:rsidRDefault="00101B83" w:rsidP="00101B83">
            <w:pPr>
              <w:jc w:val="center"/>
            </w:pPr>
            <w:r>
              <w:t>442544,54</w:t>
            </w:r>
          </w:p>
        </w:tc>
        <w:tc>
          <w:tcPr>
            <w:tcW w:w="0" w:type="auto"/>
            <w:vAlign w:val="center"/>
          </w:tcPr>
          <w:p w:rsidR="00101B83" w:rsidRDefault="00101B83" w:rsidP="00101B83">
            <w:pPr>
              <w:jc w:val="center"/>
            </w:pPr>
            <w:r>
              <w:t>2216007,48</w:t>
            </w:r>
          </w:p>
        </w:tc>
      </w:tr>
      <w:tr w:rsidR="00101B83" w:rsidTr="00101B83">
        <w:trPr>
          <w:trHeight w:val="20"/>
        </w:trPr>
        <w:tc>
          <w:tcPr>
            <w:tcW w:w="0" w:type="auto"/>
            <w:vAlign w:val="center"/>
          </w:tcPr>
          <w:p w:rsidR="00101B83" w:rsidRDefault="00101B83" w:rsidP="00101B83">
            <w:pPr>
              <w:jc w:val="center"/>
            </w:pPr>
            <w:r>
              <w:t>259</w:t>
            </w:r>
          </w:p>
        </w:tc>
        <w:tc>
          <w:tcPr>
            <w:tcW w:w="0" w:type="auto"/>
            <w:vAlign w:val="center"/>
          </w:tcPr>
          <w:p w:rsidR="00101B83" w:rsidRDefault="00101B83" w:rsidP="00101B83">
            <w:pPr>
              <w:jc w:val="center"/>
            </w:pPr>
            <w:r>
              <w:t>331°13'56"</w:t>
            </w:r>
          </w:p>
        </w:tc>
        <w:tc>
          <w:tcPr>
            <w:tcW w:w="0" w:type="auto"/>
            <w:vAlign w:val="center"/>
          </w:tcPr>
          <w:p w:rsidR="00101B83" w:rsidRDefault="00101B83" w:rsidP="00101B83">
            <w:pPr>
              <w:jc w:val="center"/>
            </w:pPr>
            <w:r>
              <w:t>0,58</w:t>
            </w:r>
          </w:p>
        </w:tc>
        <w:tc>
          <w:tcPr>
            <w:tcW w:w="0" w:type="auto"/>
            <w:vAlign w:val="center"/>
          </w:tcPr>
          <w:p w:rsidR="00101B83" w:rsidRDefault="00101B83" w:rsidP="00101B83">
            <w:pPr>
              <w:jc w:val="center"/>
            </w:pPr>
            <w:r>
              <w:t>442544,38</w:t>
            </w:r>
          </w:p>
        </w:tc>
        <w:tc>
          <w:tcPr>
            <w:tcW w:w="0" w:type="auto"/>
            <w:vAlign w:val="center"/>
          </w:tcPr>
          <w:p w:rsidR="00101B83" w:rsidRDefault="00101B83" w:rsidP="00101B83">
            <w:pPr>
              <w:jc w:val="center"/>
            </w:pPr>
            <w:r>
              <w:t>2216007,75</w:t>
            </w:r>
          </w:p>
        </w:tc>
      </w:tr>
      <w:tr w:rsidR="00101B83" w:rsidTr="00101B83">
        <w:trPr>
          <w:trHeight w:val="20"/>
        </w:trPr>
        <w:tc>
          <w:tcPr>
            <w:tcW w:w="0" w:type="auto"/>
            <w:vAlign w:val="center"/>
          </w:tcPr>
          <w:p w:rsidR="00101B83" w:rsidRDefault="00101B83" w:rsidP="00101B83">
            <w:pPr>
              <w:jc w:val="center"/>
            </w:pPr>
            <w:r>
              <w:t>260</w:t>
            </w:r>
          </w:p>
        </w:tc>
        <w:tc>
          <w:tcPr>
            <w:tcW w:w="0" w:type="auto"/>
            <w:vAlign w:val="center"/>
          </w:tcPr>
          <w:p w:rsidR="00101B83" w:rsidRDefault="00101B83" w:rsidP="00101B83">
            <w:pPr>
              <w:jc w:val="center"/>
            </w:pPr>
            <w:r>
              <w:t>331°21'17"</w:t>
            </w:r>
          </w:p>
        </w:tc>
        <w:tc>
          <w:tcPr>
            <w:tcW w:w="0" w:type="auto"/>
            <w:vAlign w:val="center"/>
          </w:tcPr>
          <w:p w:rsidR="00101B83" w:rsidRDefault="00101B83" w:rsidP="00101B83">
            <w:pPr>
              <w:jc w:val="center"/>
            </w:pPr>
            <w:r>
              <w:t>10,47</w:t>
            </w:r>
          </w:p>
        </w:tc>
        <w:tc>
          <w:tcPr>
            <w:tcW w:w="0" w:type="auto"/>
            <w:vAlign w:val="center"/>
          </w:tcPr>
          <w:p w:rsidR="00101B83" w:rsidRDefault="00101B83" w:rsidP="00101B83">
            <w:pPr>
              <w:jc w:val="center"/>
            </w:pPr>
            <w:r>
              <w:t>442544,10</w:t>
            </w:r>
          </w:p>
        </w:tc>
        <w:tc>
          <w:tcPr>
            <w:tcW w:w="0" w:type="auto"/>
            <w:vAlign w:val="center"/>
          </w:tcPr>
          <w:p w:rsidR="00101B83" w:rsidRDefault="00101B83" w:rsidP="00101B83">
            <w:pPr>
              <w:jc w:val="center"/>
            </w:pPr>
            <w:r>
              <w:t>2216008,26</w:t>
            </w:r>
          </w:p>
        </w:tc>
      </w:tr>
      <w:tr w:rsidR="00101B83" w:rsidTr="00101B83">
        <w:trPr>
          <w:trHeight w:val="20"/>
        </w:trPr>
        <w:tc>
          <w:tcPr>
            <w:tcW w:w="0" w:type="auto"/>
            <w:vAlign w:val="center"/>
          </w:tcPr>
          <w:p w:rsidR="00101B83" w:rsidRDefault="00101B83" w:rsidP="00101B83">
            <w:pPr>
              <w:jc w:val="center"/>
            </w:pPr>
            <w:r>
              <w:t>261</w:t>
            </w:r>
          </w:p>
        </w:tc>
        <w:tc>
          <w:tcPr>
            <w:tcW w:w="0" w:type="auto"/>
            <w:vAlign w:val="center"/>
          </w:tcPr>
          <w:p w:rsidR="00101B83" w:rsidRDefault="00101B83" w:rsidP="00101B83">
            <w:pPr>
              <w:jc w:val="center"/>
            </w:pPr>
            <w:r>
              <w:t>331°4'25"</w:t>
            </w:r>
          </w:p>
        </w:tc>
        <w:tc>
          <w:tcPr>
            <w:tcW w:w="0" w:type="auto"/>
            <w:vAlign w:val="center"/>
          </w:tcPr>
          <w:p w:rsidR="00101B83" w:rsidRDefault="00101B83" w:rsidP="00101B83">
            <w:pPr>
              <w:jc w:val="center"/>
            </w:pPr>
            <w:r>
              <w:t>0,43</w:t>
            </w:r>
          </w:p>
        </w:tc>
        <w:tc>
          <w:tcPr>
            <w:tcW w:w="0" w:type="auto"/>
            <w:vAlign w:val="center"/>
          </w:tcPr>
          <w:p w:rsidR="00101B83" w:rsidRDefault="00101B83" w:rsidP="00101B83">
            <w:pPr>
              <w:jc w:val="center"/>
            </w:pPr>
            <w:r>
              <w:t>442539,08</w:t>
            </w:r>
          </w:p>
        </w:tc>
        <w:tc>
          <w:tcPr>
            <w:tcW w:w="0" w:type="auto"/>
            <w:vAlign w:val="center"/>
          </w:tcPr>
          <w:p w:rsidR="00101B83" w:rsidRDefault="00101B83" w:rsidP="00101B83">
            <w:pPr>
              <w:jc w:val="center"/>
            </w:pPr>
            <w:r>
              <w:t>2216017,45</w:t>
            </w:r>
          </w:p>
        </w:tc>
      </w:tr>
      <w:tr w:rsidR="00101B83" w:rsidTr="00101B83">
        <w:trPr>
          <w:trHeight w:val="20"/>
        </w:trPr>
        <w:tc>
          <w:tcPr>
            <w:tcW w:w="0" w:type="auto"/>
            <w:vAlign w:val="center"/>
          </w:tcPr>
          <w:p w:rsidR="00101B83" w:rsidRDefault="00101B83" w:rsidP="00101B83">
            <w:pPr>
              <w:jc w:val="center"/>
            </w:pPr>
            <w:r>
              <w:t>262</w:t>
            </w:r>
          </w:p>
        </w:tc>
        <w:tc>
          <w:tcPr>
            <w:tcW w:w="0" w:type="auto"/>
            <w:vAlign w:val="center"/>
          </w:tcPr>
          <w:p w:rsidR="00101B83" w:rsidRDefault="00101B83" w:rsidP="00101B83">
            <w:pPr>
              <w:jc w:val="center"/>
            </w:pPr>
            <w:r>
              <w:t>332°20'30"</w:t>
            </w:r>
          </w:p>
        </w:tc>
        <w:tc>
          <w:tcPr>
            <w:tcW w:w="0" w:type="auto"/>
            <w:vAlign w:val="center"/>
          </w:tcPr>
          <w:p w:rsidR="00101B83" w:rsidRDefault="00101B83" w:rsidP="00101B83">
            <w:pPr>
              <w:jc w:val="center"/>
            </w:pPr>
            <w:r>
              <w:t>139,47</w:t>
            </w:r>
          </w:p>
        </w:tc>
        <w:tc>
          <w:tcPr>
            <w:tcW w:w="0" w:type="auto"/>
            <w:vAlign w:val="center"/>
          </w:tcPr>
          <w:p w:rsidR="00101B83" w:rsidRDefault="00101B83" w:rsidP="00101B83">
            <w:pPr>
              <w:jc w:val="center"/>
            </w:pPr>
            <w:r>
              <w:t>442538,87</w:t>
            </w:r>
          </w:p>
        </w:tc>
        <w:tc>
          <w:tcPr>
            <w:tcW w:w="0" w:type="auto"/>
            <w:vAlign w:val="center"/>
          </w:tcPr>
          <w:p w:rsidR="00101B83" w:rsidRDefault="00101B83" w:rsidP="00101B83">
            <w:pPr>
              <w:jc w:val="center"/>
            </w:pPr>
            <w:r>
              <w:t>2216017,83</w:t>
            </w:r>
          </w:p>
        </w:tc>
      </w:tr>
      <w:tr w:rsidR="00101B83" w:rsidTr="00101B83">
        <w:trPr>
          <w:trHeight w:val="20"/>
        </w:trPr>
        <w:tc>
          <w:tcPr>
            <w:tcW w:w="0" w:type="auto"/>
            <w:vAlign w:val="center"/>
          </w:tcPr>
          <w:p w:rsidR="00101B83" w:rsidRDefault="00101B83" w:rsidP="00101B83">
            <w:pPr>
              <w:jc w:val="center"/>
            </w:pPr>
            <w:r>
              <w:t>263</w:t>
            </w:r>
          </w:p>
        </w:tc>
        <w:tc>
          <w:tcPr>
            <w:tcW w:w="0" w:type="auto"/>
            <w:vAlign w:val="center"/>
          </w:tcPr>
          <w:p w:rsidR="00101B83" w:rsidRDefault="00101B83" w:rsidP="00101B83">
            <w:pPr>
              <w:jc w:val="center"/>
            </w:pPr>
            <w:r>
              <w:t>272°20'39"</w:t>
            </w:r>
          </w:p>
        </w:tc>
        <w:tc>
          <w:tcPr>
            <w:tcW w:w="0" w:type="auto"/>
            <w:vAlign w:val="center"/>
          </w:tcPr>
          <w:p w:rsidR="00101B83" w:rsidRDefault="00101B83" w:rsidP="00101B83">
            <w:pPr>
              <w:jc w:val="center"/>
            </w:pPr>
            <w:r>
              <w:t>44,01</w:t>
            </w:r>
          </w:p>
        </w:tc>
        <w:tc>
          <w:tcPr>
            <w:tcW w:w="0" w:type="auto"/>
            <w:vAlign w:val="center"/>
          </w:tcPr>
          <w:p w:rsidR="00101B83" w:rsidRDefault="00101B83" w:rsidP="00101B83">
            <w:pPr>
              <w:jc w:val="center"/>
            </w:pPr>
            <w:r>
              <w:t>442474,13</w:t>
            </w:r>
          </w:p>
        </w:tc>
        <w:tc>
          <w:tcPr>
            <w:tcW w:w="0" w:type="auto"/>
            <w:vAlign w:val="center"/>
          </w:tcPr>
          <w:p w:rsidR="00101B83" w:rsidRDefault="00101B83" w:rsidP="00101B83">
            <w:pPr>
              <w:jc w:val="center"/>
            </w:pPr>
            <w:r>
              <w:t>2216141,36</w:t>
            </w:r>
          </w:p>
        </w:tc>
      </w:tr>
      <w:tr w:rsidR="00101B83" w:rsidTr="00101B83">
        <w:trPr>
          <w:trHeight w:val="20"/>
        </w:trPr>
        <w:tc>
          <w:tcPr>
            <w:tcW w:w="0" w:type="auto"/>
            <w:vAlign w:val="center"/>
          </w:tcPr>
          <w:p w:rsidR="00101B83" w:rsidRDefault="00101B83" w:rsidP="00101B83">
            <w:pPr>
              <w:jc w:val="center"/>
            </w:pPr>
            <w:r>
              <w:t>264</w:t>
            </w:r>
          </w:p>
        </w:tc>
        <w:tc>
          <w:tcPr>
            <w:tcW w:w="0" w:type="auto"/>
            <w:vAlign w:val="center"/>
          </w:tcPr>
          <w:p w:rsidR="00101B83" w:rsidRDefault="00101B83" w:rsidP="00101B83">
            <w:pPr>
              <w:jc w:val="center"/>
            </w:pPr>
            <w:r>
              <w:t>286°7'47"</w:t>
            </w:r>
          </w:p>
        </w:tc>
        <w:tc>
          <w:tcPr>
            <w:tcW w:w="0" w:type="auto"/>
            <w:vAlign w:val="center"/>
          </w:tcPr>
          <w:p w:rsidR="00101B83" w:rsidRDefault="00101B83" w:rsidP="00101B83">
            <w:pPr>
              <w:jc w:val="center"/>
            </w:pPr>
            <w:r>
              <w:t>11,95</w:t>
            </w:r>
          </w:p>
        </w:tc>
        <w:tc>
          <w:tcPr>
            <w:tcW w:w="0" w:type="auto"/>
            <w:vAlign w:val="center"/>
          </w:tcPr>
          <w:p w:rsidR="00101B83" w:rsidRDefault="00101B83" w:rsidP="00101B83">
            <w:pPr>
              <w:jc w:val="center"/>
            </w:pPr>
            <w:r>
              <w:t>442430,16</w:t>
            </w:r>
          </w:p>
        </w:tc>
        <w:tc>
          <w:tcPr>
            <w:tcW w:w="0" w:type="auto"/>
            <w:vAlign w:val="center"/>
          </w:tcPr>
          <w:p w:rsidR="00101B83" w:rsidRDefault="00101B83" w:rsidP="00101B83">
            <w:pPr>
              <w:jc w:val="center"/>
            </w:pPr>
            <w:r>
              <w:t>2216143,16</w:t>
            </w:r>
          </w:p>
        </w:tc>
      </w:tr>
      <w:tr w:rsidR="00101B83" w:rsidTr="00101B83">
        <w:trPr>
          <w:trHeight w:val="20"/>
        </w:trPr>
        <w:tc>
          <w:tcPr>
            <w:tcW w:w="0" w:type="auto"/>
            <w:vAlign w:val="center"/>
          </w:tcPr>
          <w:p w:rsidR="00101B83" w:rsidRDefault="00101B83" w:rsidP="00101B83">
            <w:pPr>
              <w:jc w:val="center"/>
            </w:pPr>
            <w:r>
              <w:t>265</w:t>
            </w:r>
          </w:p>
        </w:tc>
        <w:tc>
          <w:tcPr>
            <w:tcW w:w="0" w:type="auto"/>
            <w:vAlign w:val="center"/>
          </w:tcPr>
          <w:p w:rsidR="00101B83" w:rsidRDefault="00101B83" w:rsidP="00101B83">
            <w:pPr>
              <w:jc w:val="center"/>
            </w:pPr>
            <w:r>
              <w:t>315°1'53"</w:t>
            </w:r>
          </w:p>
        </w:tc>
        <w:tc>
          <w:tcPr>
            <w:tcW w:w="0" w:type="auto"/>
            <w:vAlign w:val="center"/>
          </w:tcPr>
          <w:p w:rsidR="00101B83" w:rsidRDefault="00101B83" w:rsidP="00101B83">
            <w:pPr>
              <w:jc w:val="center"/>
            </w:pPr>
            <w:r>
              <w:t>12,95</w:t>
            </w:r>
          </w:p>
        </w:tc>
        <w:tc>
          <w:tcPr>
            <w:tcW w:w="0" w:type="auto"/>
            <w:vAlign w:val="center"/>
          </w:tcPr>
          <w:p w:rsidR="00101B83" w:rsidRDefault="00101B83" w:rsidP="00101B83">
            <w:pPr>
              <w:jc w:val="center"/>
            </w:pPr>
            <w:r>
              <w:t>442418,68</w:t>
            </w:r>
          </w:p>
        </w:tc>
        <w:tc>
          <w:tcPr>
            <w:tcW w:w="0" w:type="auto"/>
            <w:vAlign w:val="center"/>
          </w:tcPr>
          <w:p w:rsidR="00101B83" w:rsidRDefault="00101B83" w:rsidP="00101B83">
            <w:pPr>
              <w:jc w:val="center"/>
            </w:pPr>
            <w:r>
              <w:t>2216146,48</w:t>
            </w:r>
          </w:p>
        </w:tc>
      </w:tr>
      <w:tr w:rsidR="00101B83" w:rsidTr="00101B83">
        <w:trPr>
          <w:trHeight w:val="20"/>
        </w:trPr>
        <w:tc>
          <w:tcPr>
            <w:tcW w:w="0" w:type="auto"/>
            <w:vAlign w:val="center"/>
          </w:tcPr>
          <w:p w:rsidR="00101B83" w:rsidRDefault="00101B83" w:rsidP="00101B83">
            <w:pPr>
              <w:jc w:val="center"/>
            </w:pPr>
            <w:r>
              <w:t>266</w:t>
            </w:r>
          </w:p>
        </w:tc>
        <w:tc>
          <w:tcPr>
            <w:tcW w:w="0" w:type="auto"/>
            <w:vAlign w:val="center"/>
          </w:tcPr>
          <w:p w:rsidR="00101B83" w:rsidRDefault="00101B83" w:rsidP="00101B83">
            <w:pPr>
              <w:jc w:val="center"/>
            </w:pPr>
            <w:r>
              <w:t>331°26'3"</w:t>
            </w:r>
          </w:p>
        </w:tc>
        <w:tc>
          <w:tcPr>
            <w:tcW w:w="0" w:type="auto"/>
            <w:vAlign w:val="center"/>
          </w:tcPr>
          <w:p w:rsidR="00101B83" w:rsidRDefault="00101B83" w:rsidP="00101B83">
            <w:pPr>
              <w:jc w:val="center"/>
            </w:pPr>
            <w:r>
              <w:t>1,02</w:t>
            </w:r>
          </w:p>
        </w:tc>
        <w:tc>
          <w:tcPr>
            <w:tcW w:w="0" w:type="auto"/>
            <w:vAlign w:val="center"/>
          </w:tcPr>
          <w:p w:rsidR="00101B83" w:rsidRDefault="00101B83" w:rsidP="00101B83">
            <w:pPr>
              <w:jc w:val="center"/>
            </w:pPr>
            <w:r>
              <w:t>442409,53</w:t>
            </w:r>
          </w:p>
        </w:tc>
        <w:tc>
          <w:tcPr>
            <w:tcW w:w="0" w:type="auto"/>
            <w:vAlign w:val="center"/>
          </w:tcPr>
          <w:p w:rsidR="00101B83" w:rsidRDefault="00101B83" w:rsidP="00101B83">
            <w:pPr>
              <w:jc w:val="center"/>
            </w:pPr>
            <w:r>
              <w:t>2216155,64</w:t>
            </w:r>
          </w:p>
        </w:tc>
      </w:tr>
      <w:tr w:rsidR="00101B83" w:rsidTr="00101B83">
        <w:trPr>
          <w:trHeight w:val="20"/>
        </w:trPr>
        <w:tc>
          <w:tcPr>
            <w:tcW w:w="0" w:type="auto"/>
            <w:vAlign w:val="center"/>
          </w:tcPr>
          <w:p w:rsidR="00101B83" w:rsidRDefault="00101B83" w:rsidP="00101B83">
            <w:pPr>
              <w:jc w:val="center"/>
            </w:pPr>
            <w:r>
              <w:t>267</w:t>
            </w:r>
          </w:p>
        </w:tc>
        <w:tc>
          <w:tcPr>
            <w:tcW w:w="0" w:type="auto"/>
            <w:vAlign w:val="center"/>
          </w:tcPr>
          <w:p w:rsidR="00101B83" w:rsidRDefault="00101B83" w:rsidP="00101B83">
            <w:pPr>
              <w:jc w:val="center"/>
            </w:pPr>
            <w:r>
              <w:t>332°20'60"</w:t>
            </w:r>
          </w:p>
        </w:tc>
        <w:tc>
          <w:tcPr>
            <w:tcW w:w="0" w:type="auto"/>
            <w:vAlign w:val="center"/>
          </w:tcPr>
          <w:p w:rsidR="00101B83" w:rsidRDefault="00101B83" w:rsidP="00101B83">
            <w:pPr>
              <w:jc w:val="center"/>
            </w:pPr>
            <w:r>
              <w:t>137,93</w:t>
            </w:r>
          </w:p>
        </w:tc>
        <w:tc>
          <w:tcPr>
            <w:tcW w:w="0" w:type="auto"/>
            <w:vAlign w:val="center"/>
          </w:tcPr>
          <w:p w:rsidR="00101B83" w:rsidRDefault="00101B83" w:rsidP="00101B83">
            <w:pPr>
              <w:jc w:val="center"/>
            </w:pPr>
            <w:r>
              <w:t>442409,04</w:t>
            </w:r>
          </w:p>
        </w:tc>
        <w:tc>
          <w:tcPr>
            <w:tcW w:w="0" w:type="auto"/>
            <w:vAlign w:val="center"/>
          </w:tcPr>
          <w:p w:rsidR="00101B83" w:rsidRDefault="00101B83" w:rsidP="00101B83">
            <w:pPr>
              <w:jc w:val="center"/>
            </w:pPr>
            <w:r>
              <w:t>2216156,54</w:t>
            </w:r>
          </w:p>
        </w:tc>
      </w:tr>
      <w:tr w:rsidR="00101B83" w:rsidTr="00101B83">
        <w:trPr>
          <w:trHeight w:val="20"/>
        </w:trPr>
        <w:tc>
          <w:tcPr>
            <w:tcW w:w="0" w:type="auto"/>
            <w:vAlign w:val="center"/>
          </w:tcPr>
          <w:p w:rsidR="00101B83" w:rsidRDefault="00101B83" w:rsidP="00101B83">
            <w:pPr>
              <w:jc w:val="center"/>
            </w:pPr>
            <w:r>
              <w:t>268</w:t>
            </w:r>
          </w:p>
        </w:tc>
        <w:tc>
          <w:tcPr>
            <w:tcW w:w="0" w:type="auto"/>
            <w:vAlign w:val="center"/>
          </w:tcPr>
          <w:p w:rsidR="00101B83" w:rsidRDefault="00101B83" w:rsidP="00101B83">
            <w:pPr>
              <w:jc w:val="center"/>
            </w:pPr>
            <w:r>
              <w:t>272°17'51"</w:t>
            </w:r>
          </w:p>
        </w:tc>
        <w:tc>
          <w:tcPr>
            <w:tcW w:w="0" w:type="auto"/>
            <w:vAlign w:val="center"/>
          </w:tcPr>
          <w:p w:rsidR="00101B83" w:rsidRDefault="00101B83" w:rsidP="00101B83">
            <w:pPr>
              <w:jc w:val="center"/>
            </w:pPr>
            <w:r>
              <w:t>6,74</w:t>
            </w:r>
          </w:p>
        </w:tc>
        <w:tc>
          <w:tcPr>
            <w:tcW w:w="0" w:type="auto"/>
            <w:vAlign w:val="center"/>
          </w:tcPr>
          <w:p w:rsidR="00101B83" w:rsidRDefault="00101B83" w:rsidP="00101B83">
            <w:pPr>
              <w:jc w:val="center"/>
            </w:pPr>
            <w:r>
              <w:t>442345,03</w:t>
            </w:r>
          </w:p>
        </w:tc>
        <w:tc>
          <w:tcPr>
            <w:tcW w:w="0" w:type="auto"/>
            <w:vAlign w:val="center"/>
          </w:tcPr>
          <w:p w:rsidR="00101B83" w:rsidRDefault="00101B83" w:rsidP="00101B83">
            <w:pPr>
              <w:jc w:val="center"/>
            </w:pPr>
            <w:r>
              <w:t>2216278,72</w:t>
            </w:r>
          </w:p>
        </w:tc>
      </w:tr>
      <w:tr w:rsidR="00101B83" w:rsidTr="00101B83">
        <w:trPr>
          <w:trHeight w:val="20"/>
        </w:trPr>
        <w:tc>
          <w:tcPr>
            <w:tcW w:w="0" w:type="auto"/>
            <w:vAlign w:val="center"/>
          </w:tcPr>
          <w:p w:rsidR="00101B83" w:rsidRDefault="00101B83" w:rsidP="00101B83">
            <w:pPr>
              <w:jc w:val="center"/>
            </w:pPr>
            <w:r>
              <w:t>269</w:t>
            </w:r>
          </w:p>
        </w:tc>
        <w:tc>
          <w:tcPr>
            <w:tcW w:w="0" w:type="auto"/>
            <w:vAlign w:val="center"/>
          </w:tcPr>
          <w:p w:rsidR="00101B83" w:rsidRDefault="00101B83" w:rsidP="00101B83">
            <w:pPr>
              <w:jc w:val="center"/>
            </w:pPr>
            <w:r>
              <w:t>271°19'51"</w:t>
            </w:r>
          </w:p>
        </w:tc>
        <w:tc>
          <w:tcPr>
            <w:tcW w:w="0" w:type="auto"/>
            <w:vAlign w:val="center"/>
          </w:tcPr>
          <w:p w:rsidR="00101B83" w:rsidRDefault="00101B83" w:rsidP="00101B83">
            <w:pPr>
              <w:jc w:val="center"/>
            </w:pPr>
            <w:r>
              <w:t>9,47</w:t>
            </w:r>
          </w:p>
        </w:tc>
        <w:tc>
          <w:tcPr>
            <w:tcW w:w="0" w:type="auto"/>
            <w:vAlign w:val="center"/>
          </w:tcPr>
          <w:p w:rsidR="00101B83" w:rsidRDefault="00101B83" w:rsidP="00101B83">
            <w:pPr>
              <w:jc w:val="center"/>
            </w:pPr>
            <w:r>
              <w:t>442338,30</w:t>
            </w:r>
          </w:p>
        </w:tc>
        <w:tc>
          <w:tcPr>
            <w:tcW w:w="0" w:type="auto"/>
            <w:vAlign w:val="center"/>
          </w:tcPr>
          <w:p w:rsidR="00101B83" w:rsidRDefault="00101B83" w:rsidP="00101B83">
            <w:pPr>
              <w:jc w:val="center"/>
            </w:pPr>
            <w:r>
              <w:t>2216278,99</w:t>
            </w:r>
          </w:p>
        </w:tc>
      </w:tr>
      <w:tr w:rsidR="00101B83" w:rsidTr="00101B83">
        <w:trPr>
          <w:trHeight w:val="20"/>
        </w:trPr>
        <w:tc>
          <w:tcPr>
            <w:tcW w:w="0" w:type="auto"/>
            <w:vAlign w:val="center"/>
          </w:tcPr>
          <w:p w:rsidR="00101B83" w:rsidRDefault="00101B83" w:rsidP="00101B83">
            <w:pPr>
              <w:jc w:val="center"/>
            </w:pPr>
            <w:r>
              <w:t>270</w:t>
            </w:r>
          </w:p>
        </w:tc>
        <w:tc>
          <w:tcPr>
            <w:tcW w:w="0" w:type="auto"/>
            <w:vAlign w:val="center"/>
          </w:tcPr>
          <w:p w:rsidR="00101B83" w:rsidRDefault="00101B83" w:rsidP="00101B83">
            <w:pPr>
              <w:jc w:val="center"/>
            </w:pPr>
            <w:r>
              <w:t>269°26'40"</w:t>
            </w:r>
          </w:p>
        </w:tc>
        <w:tc>
          <w:tcPr>
            <w:tcW w:w="0" w:type="auto"/>
            <w:vAlign w:val="center"/>
          </w:tcPr>
          <w:p w:rsidR="00101B83" w:rsidRDefault="00101B83" w:rsidP="00101B83">
            <w:pPr>
              <w:jc w:val="center"/>
            </w:pPr>
            <w:r>
              <w:t>9,28</w:t>
            </w:r>
          </w:p>
        </w:tc>
        <w:tc>
          <w:tcPr>
            <w:tcW w:w="0" w:type="auto"/>
            <w:vAlign w:val="center"/>
          </w:tcPr>
          <w:p w:rsidR="00101B83" w:rsidRDefault="00101B83" w:rsidP="00101B83">
            <w:pPr>
              <w:jc w:val="center"/>
            </w:pPr>
            <w:r>
              <w:t>442328,83</w:t>
            </w:r>
          </w:p>
        </w:tc>
        <w:tc>
          <w:tcPr>
            <w:tcW w:w="0" w:type="auto"/>
            <w:vAlign w:val="center"/>
          </w:tcPr>
          <w:p w:rsidR="00101B83" w:rsidRDefault="00101B83" w:rsidP="00101B83">
            <w:pPr>
              <w:jc w:val="center"/>
            </w:pPr>
            <w:r>
              <w:t>2216279,21</w:t>
            </w:r>
          </w:p>
        </w:tc>
      </w:tr>
      <w:tr w:rsidR="00101B83" w:rsidTr="00101B83">
        <w:trPr>
          <w:trHeight w:val="20"/>
        </w:trPr>
        <w:tc>
          <w:tcPr>
            <w:tcW w:w="0" w:type="auto"/>
            <w:vAlign w:val="center"/>
          </w:tcPr>
          <w:p w:rsidR="00101B83" w:rsidRDefault="00101B83" w:rsidP="00101B83">
            <w:pPr>
              <w:jc w:val="center"/>
            </w:pPr>
            <w:r>
              <w:t>271</w:t>
            </w:r>
          </w:p>
        </w:tc>
        <w:tc>
          <w:tcPr>
            <w:tcW w:w="0" w:type="auto"/>
            <w:vAlign w:val="center"/>
          </w:tcPr>
          <w:p w:rsidR="00101B83" w:rsidRDefault="00101B83" w:rsidP="00101B83">
            <w:pPr>
              <w:jc w:val="center"/>
            </w:pPr>
            <w:r>
              <w:t>267°31'25"</w:t>
            </w:r>
          </w:p>
        </w:tc>
        <w:tc>
          <w:tcPr>
            <w:tcW w:w="0" w:type="auto"/>
            <w:vAlign w:val="center"/>
          </w:tcPr>
          <w:p w:rsidR="00101B83" w:rsidRDefault="00101B83" w:rsidP="00101B83">
            <w:pPr>
              <w:jc w:val="center"/>
            </w:pPr>
            <w:r>
              <w:t>9,49</w:t>
            </w:r>
          </w:p>
        </w:tc>
        <w:tc>
          <w:tcPr>
            <w:tcW w:w="0" w:type="auto"/>
            <w:vAlign w:val="center"/>
          </w:tcPr>
          <w:p w:rsidR="00101B83" w:rsidRDefault="00101B83" w:rsidP="00101B83">
            <w:pPr>
              <w:jc w:val="center"/>
            </w:pPr>
            <w:r>
              <w:t>442319,55</w:t>
            </w:r>
          </w:p>
        </w:tc>
        <w:tc>
          <w:tcPr>
            <w:tcW w:w="0" w:type="auto"/>
            <w:vAlign w:val="center"/>
          </w:tcPr>
          <w:p w:rsidR="00101B83" w:rsidRDefault="00101B83" w:rsidP="00101B83">
            <w:pPr>
              <w:jc w:val="center"/>
            </w:pPr>
            <w:r>
              <w:t>2216279,12</w:t>
            </w:r>
          </w:p>
        </w:tc>
      </w:tr>
      <w:tr w:rsidR="00101B83" w:rsidTr="00101B83">
        <w:trPr>
          <w:trHeight w:val="20"/>
        </w:trPr>
        <w:tc>
          <w:tcPr>
            <w:tcW w:w="0" w:type="auto"/>
            <w:vAlign w:val="center"/>
          </w:tcPr>
          <w:p w:rsidR="00101B83" w:rsidRDefault="00101B83" w:rsidP="00101B83">
            <w:pPr>
              <w:jc w:val="center"/>
            </w:pPr>
            <w:r>
              <w:t>272</w:t>
            </w:r>
          </w:p>
        </w:tc>
        <w:tc>
          <w:tcPr>
            <w:tcW w:w="0" w:type="auto"/>
            <w:vAlign w:val="center"/>
          </w:tcPr>
          <w:p w:rsidR="00101B83" w:rsidRDefault="00101B83" w:rsidP="00101B83">
            <w:pPr>
              <w:jc w:val="center"/>
            </w:pPr>
            <w:r>
              <w:t>266°33'47"</w:t>
            </w:r>
          </w:p>
        </w:tc>
        <w:tc>
          <w:tcPr>
            <w:tcW w:w="0" w:type="auto"/>
            <w:vAlign w:val="center"/>
          </w:tcPr>
          <w:p w:rsidR="00101B83" w:rsidRDefault="00101B83" w:rsidP="00101B83">
            <w:pPr>
              <w:jc w:val="center"/>
            </w:pPr>
            <w:r>
              <w:t>13,34</w:t>
            </w:r>
          </w:p>
        </w:tc>
        <w:tc>
          <w:tcPr>
            <w:tcW w:w="0" w:type="auto"/>
            <w:vAlign w:val="center"/>
          </w:tcPr>
          <w:p w:rsidR="00101B83" w:rsidRDefault="00101B83" w:rsidP="00101B83">
            <w:pPr>
              <w:jc w:val="center"/>
            </w:pPr>
            <w:r>
              <w:t>442310,07</w:t>
            </w:r>
          </w:p>
        </w:tc>
        <w:tc>
          <w:tcPr>
            <w:tcW w:w="0" w:type="auto"/>
            <w:vAlign w:val="center"/>
          </w:tcPr>
          <w:p w:rsidR="00101B83" w:rsidRDefault="00101B83" w:rsidP="00101B83">
            <w:pPr>
              <w:jc w:val="center"/>
            </w:pPr>
            <w:r>
              <w:t>2216278,71</w:t>
            </w:r>
          </w:p>
        </w:tc>
      </w:tr>
      <w:tr w:rsidR="00101B83" w:rsidTr="00101B83">
        <w:trPr>
          <w:trHeight w:val="20"/>
        </w:trPr>
        <w:tc>
          <w:tcPr>
            <w:tcW w:w="0" w:type="auto"/>
            <w:vAlign w:val="center"/>
          </w:tcPr>
          <w:p w:rsidR="00101B83" w:rsidRDefault="00101B83" w:rsidP="00101B83">
            <w:pPr>
              <w:jc w:val="center"/>
            </w:pPr>
            <w:r>
              <w:t>273</w:t>
            </w:r>
          </w:p>
        </w:tc>
        <w:tc>
          <w:tcPr>
            <w:tcW w:w="0" w:type="auto"/>
            <w:vAlign w:val="center"/>
          </w:tcPr>
          <w:p w:rsidR="00101B83" w:rsidRDefault="00101B83" w:rsidP="00101B83">
            <w:pPr>
              <w:jc w:val="center"/>
            </w:pPr>
            <w:r>
              <w:t>206°32'36"</w:t>
            </w:r>
          </w:p>
        </w:tc>
        <w:tc>
          <w:tcPr>
            <w:tcW w:w="0" w:type="auto"/>
            <w:vAlign w:val="center"/>
          </w:tcPr>
          <w:p w:rsidR="00101B83" w:rsidRDefault="00101B83" w:rsidP="00101B83">
            <w:pPr>
              <w:jc w:val="center"/>
            </w:pPr>
            <w:r>
              <w:t>58,92</w:t>
            </w:r>
          </w:p>
        </w:tc>
        <w:tc>
          <w:tcPr>
            <w:tcW w:w="0" w:type="auto"/>
            <w:vAlign w:val="center"/>
          </w:tcPr>
          <w:p w:rsidR="00101B83" w:rsidRDefault="00101B83" w:rsidP="00101B83">
            <w:pPr>
              <w:jc w:val="center"/>
            </w:pPr>
            <w:r>
              <w:t>442296,75</w:t>
            </w:r>
          </w:p>
        </w:tc>
        <w:tc>
          <w:tcPr>
            <w:tcW w:w="0" w:type="auto"/>
            <w:vAlign w:val="center"/>
          </w:tcPr>
          <w:p w:rsidR="00101B83" w:rsidRDefault="00101B83" w:rsidP="00101B83">
            <w:pPr>
              <w:jc w:val="center"/>
            </w:pPr>
            <w:r>
              <w:t>2216277,91</w:t>
            </w:r>
          </w:p>
        </w:tc>
      </w:tr>
      <w:tr w:rsidR="00101B83" w:rsidTr="00101B83">
        <w:trPr>
          <w:trHeight w:val="20"/>
        </w:trPr>
        <w:tc>
          <w:tcPr>
            <w:tcW w:w="0" w:type="auto"/>
            <w:vAlign w:val="center"/>
          </w:tcPr>
          <w:p w:rsidR="00101B83" w:rsidRDefault="00101B83" w:rsidP="00101B83">
            <w:pPr>
              <w:jc w:val="center"/>
            </w:pPr>
            <w:r>
              <w:t>274</w:t>
            </w:r>
          </w:p>
        </w:tc>
        <w:tc>
          <w:tcPr>
            <w:tcW w:w="0" w:type="auto"/>
            <w:vAlign w:val="center"/>
          </w:tcPr>
          <w:p w:rsidR="00101B83" w:rsidRDefault="00101B83" w:rsidP="00101B83">
            <w:pPr>
              <w:jc w:val="center"/>
            </w:pPr>
            <w:r>
              <w:t>146°32'26"</w:t>
            </w:r>
          </w:p>
        </w:tc>
        <w:tc>
          <w:tcPr>
            <w:tcW w:w="0" w:type="auto"/>
            <w:vAlign w:val="center"/>
          </w:tcPr>
          <w:p w:rsidR="00101B83" w:rsidRDefault="00101B83" w:rsidP="00101B83">
            <w:pPr>
              <w:jc w:val="center"/>
            </w:pPr>
            <w:r>
              <w:t>81,96</w:t>
            </w:r>
          </w:p>
        </w:tc>
        <w:tc>
          <w:tcPr>
            <w:tcW w:w="0" w:type="auto"/>
            <w:vAlign w:val="center"/>
          </w:tcPr>
          <w:p w:rsidR="00101B83" w:rsidRDefault="00101B83" w:rsidP="00101B83">
            <w:pPr>
              <w:jc w:val="center"/>
            </w:pPr>
            <w:r>
              <w:t>442270,42</w:t>
            </w:r>
          </w:p>
        </w:tc>
        <w:tc>
          <w:tcPr>
            <w:tcW w:w="0" w:type="auto"/>
            <w:vAlign w:val="center"/>
          </w:tcPr>
          <w:p w:rsidR="00101B83" w:rsidRDefault="00101B83" w:rsidP="00101B83">
            <w:pPr>
              <w:jc w:val="center"/>
            </w:pPr>
            <w:r>
              <w:t>2216225,20</w:t>
            </w:r>
          </w:p>
        </w:tc>
      </w:tr>
      <w:tr w:rsidR="00101B83" w:rsidTr="00101B83">
        <w:trPr>
          <w:trHeight w:val="20"/>
        </w:trPr>
        <w:tc>
          <w:tcPr>
            <w:tcW w:w="0" w:type="auto"/>
            <w:vAlign w:val="center"/>
          </w:tcPr>
          <w:p w:rsidR="00101B83" w:rsidRDefault="00101B83" w:rsidP="00101B83">
            <w:pPr>
              <w:jc w:val="center"/>
            </w:pPr>
            <w:r>
              <w:t>275</w:t>
            </w:r>
          </w:p>
        </w:tc>
        <w:tc>
          <w:tcPr>
            <w:tcW w:w="0" w:type="auto"/>
            <w:vAlign w:val="center"/>
          </w:tcPr>
          <w:p w:rsidR="00101B83" w:rsidRDefault="00101B83" w:rsidP="00101B83">
            <w:pPr>
              <w:jc w:val="center"/>
            </w:pPr>
            <w:r>
              <w:t>146°18'36"</w:t>
            </w:r>
          </w:p>
        </w:tc>
        <w:tc>
          <w:tcPr>
            <w:tcW w:w="0" w:type="auto"/>
            <w:vAlign w:val="center"/>
          </w:tcPr>
          <w:p w:rsidR="00101B83" w:rsidRDefault="00101B83" w:rsidP="00101B83">
            <w:pPr>
              <w:jc w:val="center"/>
            </w:pPr>
            <w:r>
              <w:t>0,04</w:t>
            </w:r>
          </w:p>
        </w:tc>
        <w:tc>
          <w:tcPr>
            <w:tcW w:w="0" w:type="auto"/>
            <w:vAlign w:val="center"/>
          </w:tcPr>
          <w:p w:rsidR="00101B83" w:rsidRDefault="00101B83" w:rsidP="00101B83">
            <w:pPr>
              <w:jc w:val="center"/>
            </w:pPr>
            <w:r>
              <w:t>442315,61</w:t>
            </w:r>
          </w:p>
        </w:tc>
        <w:tc>
          <w:tcPr>
            <w:tcW w:w="0" w:type="auto"/>
            <w:vAlign w:val="center"/>
          </w:tcPr>
          <w:p w:rsidR="00101B83" w:rsidRDefault="00101B83" w:rsidP="00101B83">
            <w:pPr>
              <w:jc w:val="center"/>
            </w:pPr>
            <w:r>
              <w:t>2216156,82</w:t>
            </w:r>
          </w:p>
        </w:tc>
      </w:tr>
      <w:tr w:rsidR="00101B83" w:rsidTr="00101B83">
        <w:trPr>
          <w:trHeight w:val="20"/>
        </w:trPr>
        <w:tc>
          <w:tcPr>
            <w:tcW w:w="0" w:type="auto"/>
            <w:vAlign w:val="center"/>
          </w:tcPr>
          <w:p w:rsidR="00101B83" w:rsidRDefault="00101B83" w:rsidP="00101B83">
            <w:pPr>
              <w:jc w:val="center"/>
            </w:pPr>
            <w:r>
              <w:t>276</w:t>
            </w:r>
          </w:p>
        </w:tc>
        <w:tc>
          <w:tcPr>
            <w:tcW w:w="0" w:type="auto"/>
            <w:vAlign w:val="center"/>
          </w:tcPr>
          <w:p w:rsidR="00101B83" w:rsidRDefault="00101B83" w:rsidP="00101B83">
            <w:pPr>
              <w:jc w:val="center"/>
            </w:pPr>
            <w:r>
              <w:t>146°36'5"</w:t>
            </w:r>
          </w:p>
        </w:tc>
        <w:tc>
          <w:tcPr>
            <w:tcW w:w="0" w:type="auto"/>
            <w:vAlign w:val="center"/>
          </w:tcPr>
          <w:p w:rsidR="00101B83" w:rsidRDefault="00101B83" w:rsidP="00101B83">
            <w:pPr>
              <w:jc w:val="center"/>
            </w:pPr>
            <w:r>
              <w:t>5,45</w:t>
            </w:r>
          </w:p>
        </w:tc>
        <w:tc>
          <w:tcPr>
            <w:tcW w:w="0" w:type="auto"/>
            <w:vAlign w:val="center"/>
          </w:tcPr>
          <w:p w:rsidR="00101B83" w:rsidRDefault="00101B83" w:rsidP="00101B83">
            <w:pPr>
              <w:jc w:val="center"/>
            </w:pPr>
            <w:r>
              <w:t>442315,63</w:t>
            </w:r>
          </w:p>
        </w:tc>
        <w:tc>
          <w:tcPr>
            <w:tcW w:w="0" w:type="auto"/>
            <w:vAlign w:val="center"/>
          </w:tcPr>
          <w:p w:rsidR="00101B83" w:rsidRDefault="00101B83" w:rsidP="00101B83">
            <w:pPr>
              <w:jc w:val="center"/>
            </w:pPr>
            <w:r>
              <w:t>2216156,79</w:t>
            </w:r>
          </w:p>
        </w:tc>
      </w:tr>
      <w:tr w:rsidR="00101B83" w:rsidTr="00101B83">
        <w:trPr>
          <w:trHeight w:val="20"/>
        </w:trPr>
        <w:tc>
          <w:tcPr>
            <w:tcW w:w="0" w:type="auto"/>
            <w:vAlign w:val="center"/>
          </w:tcPr>
          <w:p w:rsidR="00101B83" w:rsidRDefault="00101B83" w:rsidP="00101B83">
            <w:pPr>
              <w:jc w:val="center"/>
            </w:pPr>
            <w:r>
              <w:t>277</w:t>
            </w:r>
          </w:p>
        </w:tc>
        <w:tc>
          <w:tcPr>
            <w:tcW w:w="0" w:type="auto"/>
            <w:vAlign w:val="center"/>
          </w:tcPr>
          <w:p w:rsidR="00101B83" w:rsidRDefault="00101B83" w:rsidP="00101B83">
            <w:pPr>
              <w:jc w:val="center"/>
            </w:pPr>
            <w:r>
              <w:t>148°14'26"</w:t>
            </w:r>
          </w:p>
        </w:tc>
        <w:tc>
          <w:tcPr>
            <w:tcW w:w="0" w:type="auto"/>
            <w:vAlign w:val="center"/>
          </w:tcPr>
          <w:p w:rsidR="00101B83" w:rsidRDefault="00101B83" w:rsidP="00101B83">
            <w:pPr>
              <w:jc w:val="center"/>
            </w:pPr>
            <w:r>
              <w:t>1,48</w:t>
            </w:r>
          </w:p>
        </w:tc>
        <w:tc>
          <w:tcPr>
            <w:tcW w:w="0" w:type="auto"/>
            <w:vAlign w:val="center"/>
          </w:tcPr>
          <w:p w:rsidR="00101B83" w:rsidRDefault="00101B83" w:rsidP="00101B83">
            <w:pPr>
              <w:jc w:val="center"/>
            </w:pPr>
            <w:r>
              <w:t>442318,63</w:t>
            </w:r>
          </w:p>
        </w:tc>
        <w:tc>
          <w:tcPr>
            <w:tcW w:w="0" w:type="auto"/>
            <w:vAlign w:val="center"/>
          </w:tcPr>
          <w:p w:rsidR="00101B83" w:rsidRDefault="00101B83" w:rsidP="00101B83">
            <w:pPr>
              <w:jc w:val="center"/>
            </w:pPr>
            <w:r>
              <w:t>2216152,24</w:t>
            </w:r>
          </w:p>
        </w:tc>
      </w:tr>
      <w:tr w:rsidR="00101B83" w:rsidTr="00101B83">
        <w:trPr>
          <w:trHeight w:val="20"/>
        </w:trPr>
        <w:tc>
          <w:tcPr>
            <w:tcW w:w="0" w:type="auto"/>
            <w:vAlign w:val="center"/>
          </w:tcPr>
          <w:p w:rsidR="00101B83" w:rsidRDefault="00101B83" w:rsidP="00101B83">
            <w:pPr>
              <w:jc w:val="center"/>
            </w:pPr>
            <w:r>
              <w:t>278</w:t>
            </w:r>
          </w:p>
        </w:tc>
        <w:tc>
          <w:tcPr>
            <w:tcW w:w="0" w:type="auto"/>
            <w:vAlign w:val="center"/>
          </w:tcPr>
          <w:p w:rsidR="00101B83" w:rsidRDefault="00101B83" w:rsidP="00101B83">
            <w:pPr>
              <w:jc w:val="center"/>
            </w:pPr>
            <w:r>
              <w:t>165°2'24"</w:t>
            </w:r>
          </w:p>
        </w:tc>
        <w:tc>
          <w:tcPr>
            <w:tcW w:w="0" w:type="auto"/>
            <w:vAlign w:val="center"/>
          </w:tcPr>
          <w:p w:rsidR="00101B83" w:rsidRDefault="00101B83" w:rsidP="00101B83">
            <w:pPr>
              <w:jc w:val="center"/>
            </w:pPr>
            <w:r>
              <w:t>12,94</w:t>
            </w:r>
          </w:p>
        </w:tc>
        <w:tc>
          <w:tcPr>
            <w:tcW w:w="0" w:type="auto"/>
            <w:vAlign w:val="center"/>
          </w:tcPr>
          <w:p w:rsidR="00101B83" w:rsidRDefault="00101B83" w:rsidP="00101B83">
            <w:pPr>
              <w:jc w:val="center"/>
            </w:pPr>
            <w:r>
              <w:t>442319,41</w:t>
            </w:r>
          </w:p>
        </w:tc>
        <w:tc>
          <w:tcPr>
            <w:tcW w:w="0" w:type="auto"/>
            <w:vAlign w:val="center"/>
          </w:tcPr>
          <w:p w:rsidR="00101B83" w:rsidRDefault="00101B83" w:rsidP="00101B83">
            <w:pPr>
              <w:jc w:val="center"/>
            </w:pPr>
            <w:r>
              <w:t>2216150,98</w:t>
            </w:r>
          </w:p>
        </w:tc>
      </w:tr>
      <w:tr w:rsidR="00101B83" w:rsidTr="00101B83">
        <w:trPr>
          <w:trHeight w:val="20"/>
        </w:trPr>
        <w:tc>
          <w:tcPr>
            <w:tcW w:w="0" w:type="auto"/>
            <w:vAlign w:val="center"/>
          </w:tcPr>
          <w:p w:rsidR="00101B83" w:rsidRDefault="00101B83" w:rsidP="00101B83">
            <w:pPr>
              <w:jc w:val="center"/>
            </w:pPr>
            <w:r>
              <w:t>279</w:t>
            </w:r>
          </w:p>
        </w:tc>
        <w:tc>
          <w:tcPr>
            <w:tcW w:w="0" w:type="auto"/>
            <w:vAlign w:val="center"/>
          </w:tcPr>
          <w:p w:rsidR="00101B83" w:rsidRDefault="00101B83" w:rsidP="00101B83">
            <w:pPr>
              <w:jc w:val="center"/>
            </w:pPr>
            <w:r>
              <w:t>185°41'57"</w:t>
            </w:r>
          </w:p>
        </w:tc>
        <w:tc>
          <w:tcPr>
            <w:tcW w:w="0" w:type="auto"/>
            <w:vAlign w:val="center"/>
          </w:tcPr>
          <w:p w:rsidR="00101B83" w:rsidRDefault="00101B83" w:rsidP="00101B83">
            <w:pPr>
              <w:jc w:val="center"/>
            </w:pPr>
            <w:r>
              <w:t>5,03</w:t>
            </w:r>
          </w:p>
        </w:tc>
        <w:tc>
          <w:tcPr>
            <w:tcW w:w="0" w:type="auto"/>
            <w:vAlign w:val="center"/>
          </w:tcPr>
          <w:p w:rsidR="00101B83" w:rsidRDefault="00101B83" w:rsidP="00101B83">
            <w:pPr>
              <w:jc w:val="center"/>
            </w:pPr>
            <w:r>
              <w:t>442322,75</w:t>
            </w:r>
          </w:p>
        </w:tc>
        <w:tc>
          <w:tcPr>
            <w:tcW w:w="0" w:type="auto"/>
            <w:vAlign w:val="center"/>
          </w:tcPr>
          <w:p w:rsidR="00101B83" w:rsidRDefault="00101B83" w:rsidP="00101B83">
            <w:pPr>
              <w:jc w:val="center"/>
            </w:pPr>
            <w:r>
              <w:t>2216138,48</w:t>
            </w:r>
          </w:p>
        </w:tc>
      </w:tr>
      <w:tr w:rsidR="00101B83" w:rsidTr="00101B83">
        <w:trPr>
          <w:trHeight w:val="20"/>
        </w:trPr>
        <w:tc>
          <w:tcPr>
            <w:tcW w:w="0" w:type="auto"/>
            <w:vAlign w:val="center"/>
          </w:tcPr>
          <w:p w:rsidR="00101B83" w:rsidRDefault="00101B83" w:rsidP="00101B83">
            <w:pPr>
              <w:jc w:val="center"/>
            </w:pPr>
            <w:r>
              <w:t>280</w:t>
            </w:r>
          </w:p>
        </w:tc>
        <w:tc>
          <w:tcPr>
            <w:tcW w:w="0" w:type="auto"/>
            <w:vAlign w:val="center"/>
          </w:tcPr>
          <w:p w:rsidR="00101B83" w:rsidRDefault="00101B83" w:rsidP="00101B83">
            <w:pPr>
              <w:jc w:val="center"/>
            </w:pPr>
            <w:r>
              <w:t>191°33'56"</w:t>
            </w:r>
          </w:p>
        </w:tc>
        <w:tc>
          <w:tcPr>
            <w:tcW w:w="0" w:type="auto"/>
            <w:vAlign w:val="center"/>
          </w:tcPr>
          <w:p w:rsidR="00101B83" w:rsidRDefault="00101B83" w:rsidP="00101B83">
            <w:pPr>
              <w:jc w:val="center"/>
            </w:pPr>
            <w:r>
              <w:t>7,03</w:t>
            </w:r>
          </w:p>
        </w:tc>
        <w:tc>
          <w:tcPr>
            <w:tcW w:w="0" w:type="auto"/>
            <w:vAlign w:val="center"/>
          </w:tcPr>
          <w:p w:rsidR="00101B83" w:rsidRDefault="00101B83" w:rsidP="00101B83">
            <w:pPr>
              <w:jc w:val="center"/>
            </w:pPr>
            <w:r>
              <w:t>442322,25</w:t>
            </w:r>
          </w:p>
        </w:tc>
        <w:tc>
          <w:tcPr>
            <w:tcW w:w="0" w:type="auto"/>
            <w:vAlign w:val="center"/>
          </w:tcPr>
          <w:p w:rsidR="00101B83" w:rsidRDefault="00101B83" w:rsidP="00101B83">
            <w:pPr>
              <w:jc w:val="center"/>
            </w:pPr>
            <w:r>
              <w:t>2216133,47</w:t>
            </w:r>
          </w:p>
        </w:tc>
      </w:tr>
      <w:tr w:rsidR="00101B83" w:rsidTr="00101B83">
        <w:trPr>
          <w:trHeight w:val="20"/>
        </w:trPr>
        <w:tc>
          <w:tcPr>
            <w:tcW w:w="0" w:type="auto"/>
            <w:vAlign w:val="center"/>
          </w:tcPr>
          <w:p w:rsidR="00101B83" w:rsidRDefault="00101B83" w:rsidP="00101B83">
            <w:pPr>
              <w:jc w:val="center"/>
            </w:pPr>
            <w:r>
              <w:t>281</w:t>
            </w:r>
          </w:p>
        </w:tc>
        <w:tc>
          <w:tcPr>
            <w:tcW w:w="0" w:type="auto"/>
            <w:vAlign w:val="center"/>
          </w:tcPr>
          <w:p w:rsidR="00101B83" w:rsidRDefault="00101B83" w:rsidP="00101B83">
            <w:pPr>
              <w:jc w:val="center"/>
            </w:pPr>
            <w:r>
              <w:t>200°45'55"</w:t>
            </w:r>
          </w:p>
        </w:tc>
        <w:tc>
          <w:tcPr>
            <w:tcW w:w="0" w:type="auto"/>
            <w:vAlign w:val="center"/>
          </w:tcPr>
          <w:p w:rsidR="00101B83" w:rsidRDefault="00101B83" w:rsidP="00101B83">
            <w:pPr>
              <w:jc w:val="center"/>
            </w:pPr>
            <w:r>
              <w:t>8,01</w:t>
            </w:r>
          </w:p>
        </w:tc>
        <w:tc>
          <w:tcPr>
            <w:tcW w:w="0" w:type="auto"/>
            <w:vAlign w:val="center"/>
          </w:tcPr>
          <w:p w:rsidR="00101B83" w:rsidRDefault="00101B83" w:rsidP="00101B83">
            <w:pPr>
              <w:jc w:val="center"/>
            </w:pPr>
            <w:r>
              <w:t>442320,84</w:t>
            </w:r>
          </w:p>
        </w:tc>
        <w:tc>
          <w:tcPr>
            <w:tcW w:w="0" w:type="auto"/>
            <w:vAlign w:val="center"/>
          </w:tcPr>
          <w:p w:rsidR="00101B83" w:rsidRDefault="00101B83" w:rsidP="00101B83">
            <w:pPr>
              <w:jc w:val="center"/>
            </w:pPr>
            <w:r>
              <w:t>2216126,58</w:t>
            </w:r>
          </w:p>
        </w:tc>
      </w:tr>
      <w:tr w:rsidR="00101B83" w:rsidTr="00101B83">
        <w:trPr>
          <w:trHeight w:val="20"/>
        </w:trPr>
        <w:tc>
          <w:tcPr>
            <w:tcW w:w="0" w:type="auto"/>
            <w:vAlign w:val="center"/>
          </w:tcPr>
          <w:p w:rsidR="00101B83" w:rsidRDefault="00101B83" w:rsidP="00101B83">
            <w:pPr>
              <w:jc w:val="center"/>
            </w:pPr>
            <w:r>
              <w:t>282</w:t>
            </w:r>
          </w:p>
        </w:tc>
        <w:tc>
          <w:tcPr>
            <w:tcW w:w="0" w:type="auto"/>
            <w:vAlign w:val="center"/>
          </w:tcPr>
          <w:p w:rsidR="00101B83" w:rsidRDefault="00101B83" w:rsidP="00101B83">
            <w:pPr>
              <w:jc w:val="center"/>
            </w:pPr>
            <w:r>
              <w:t>221°51'3"</w:t>
            </w:r>
          </w:p>
        </w:tc>
        <w:tc>
          <w:tcPr>
            <w:tcW w:w="0" w:type="auto"/>
            <w:vAlign w:val="center"/>
          </w:tcPr>
          <w:p w:rsidR="00101B83" w:rsidRDefault="00101B83" w:rsidP="00101B83">
            <w:pPr>
              <w:jc w:val="center"/>
            </w:pPr>
            <w:r>
              <w:t>10,3</w:t>
            </w:r>
          </w:p>
        </w:tc>
        <w:tc>
          <w:tcPr>
            <w:tcW w:w="0" w:type="auto"/>
            <w:vAlign w:val="center"/>
          </w:tcPr>
          <w:p w:rsidR="00101B83" w:rsidRDefault="00101B83" w:rsidP="00101B83">
            <w:pPr>
              <w:jc w:val="center"/>
            </w:pPr>
            <w:r>
              <w:t>442318,00</w:t>
            </w:r>
          </w:p>
        </w:tc>
        <w:tc>
          <w:tcPr>
            <w:tcW w:w="0" w:type="auto"/>
            <w:vAlign w:val="center"/>
          </w:tcPr>
          <w:p w:rsidR="00101B83" w:rsidRDefault="00101B83" w:rsidP="00101B83">
            <w:pPr>
              <w:jc w:val="center"/>
            </w:pPr>
            <w:r>
              <w:t>2216119,09</w:t>
            </w:r>
          </w:p>
        </w:tc>
      </w:tr>
      <w:tr w:rsidR="00101B83" w:rsidTr="00101B83">
        <w:trPr>
          <w:trHeight w:val="20"/>
        </w:trPr>
        <w:tc>
          <w:tcPr>
            <w:tcW w:w="0" w:type="auto"/>
            <w:vAlign w:val="center"/>
          </w:tcPr>
          <w:p w:rsidR="00101B83" w:rsidRDefault="00101B83" w:rsidP="00101B83">
            <w:pPr>
              <w:jc w:val="center"/>
            </w:pPr>
            <w:r>
              <w:t>283</w:t>
            </w:r>
          </w:p>
        </w:tc>
        <w:tc>
          <w:tcPr>
            <w:tcW w:w="0" w:type="auto"/>
            <w:vAlign w:val="center"/>
          </w:tcPr>
          <w:p w:rsidR="00101B83" w:rsidRDefault="00101B83" w:rsidP="00101B83">
            <w:pPr>
              <w:jc w:val="center"/>
            </w:pPr>
            <w:r>
              <w:t>233°42'37"</w:t>
            </w:r>
          </w:p>
        </w:tc>
        <w:tc>
          <w:tcPr>
            <w:tcW w:w="0" w:type="auto"/>
            <w:vAlign w:val="center"/>
          </w:tcPr>
          <w:p w:rsidR="00101B83" w:rsidRDefault="00101B83" w:rsidP="00101B83">
            <w:pPr>
              <w:jc w:val="center"/>
            </w:pPr>
            <w:r>
              <w:t>2,57</w:t>
            </w:r>
          </w:p>
        </w:tc>
        <w:tc>
          <w:tcPr>
            <w:tcW w:w="0" w:type="auto"/>
            <w:vAlign w:val="center"/>
          </w:tcPr>
          <w:p w:rsidR="00101B83" w:rsidRDefault="00101B83" w:rsidP="00101B83">
            <w:pPr>
              <w:jc w:val="center"/>
            </w:pPr>
            <w:r>
              <w:t>442311,13</w:t>
            </w:r>
          </w:p>
        </w:tc>
        <w:tc>
          <w:tcPr>
            <w:tcW w:w="0" w:type="auto"/>
            <w:vAlign w:val="center"/>
          </w:tcPr>
          <w:p w:rsidR="00101B83" w:rsidRDefault="00101B83" w:rsidP="00101B83">
            <w:pPr>
              <w:jc w:val="center"/>
            </w:pPr>
            <w:r>
              <w:t>2216111,42</w:t>
            </w:r>
          </w:p>
        </w:tc>
      </w:tr>
      <w:tr w:rsidR="00101B83" w:rsidTr="00101B83">
        <w:trPr>
          <w:trHeight w:val="20"/>
        </w:trPr>
        <w:tc>
          <w:tcPr>
            <w:tcW w:w="0" w:type="auto"/>
            <w:vAlign w:val="center"/>
          </w:tcPr>
          <w:p w:rsidR="00101B83" w:rsidRDefault="00101B83" w:rsidP="00101B83">
            <w:pPr>
              <w:jc w:val="center"/>
            </w:pPr>
            <w:r>
              <w:t>284</w:t>
            </w:r>
          </w:p>
        </w:tc>
        <w:tc>
          <w:tcPr>
            <w:tcW w:w="0" w:type="auto"/>
            <w:vAlign w:val="center"/>
          </w:tcPr>
          <w:p w:rsidR="00101B83" w:rsidRDefault="00101B83" w:rsidP="00101B83">
            <w:pPr>
              <w:jc w:val="center"/>
            </w:pPr>
            <w:r>
              <w:t>236°50'6"</w:t>
            </w:r>
          </w:p>
        </w:tc>
        <w:tc>
          <w:tcPr>
            <w:tcW w:w="0" w:type="auto"/>
            <w:vAlign w:val="center"/>
          </w:tcPr>
          <w:p w:rsidR="00101B83" w:rsidRDefault="00101B83" w:rsidP="00101B83">
            <w:pPr>
              <w:jc w:val="center"/>
            </w:pPr>
            <w:r>
              <w:t>2,72</w:t>
            </w:r>
          </w:p>
        </w:tc>
        <w:tc>
          <w:tcPr>
            <w:tcW w:w="0" w:type="auto"/>
            <w:vAlign w:val="center"/>
          </w:tcPr>
          <w:p w:rsidR="00101B83" w:rsidRDefault="00101B83" w:rsidP="00101B83">
            <w:pPr>
              <w:jc w:val="center"/>
            </w:pPr>
            <w:r>
              <w:t>442309,06</w:t>
            </w:r>
          </w:p>
        </w:tc>
        <w:tc>
          <w:tcPr>
            <w:tcW w:w="0" w:type="auto"/>
            <w:vAlign w:val="center"/>
          </w:tcPr>
          <w:p w:rsidR="00101B83" w:rsidRDefault="00101B83" w:rsidP="00101B83">
            <w:pPr>
              <w:jc w:val="center"/>
            </w:pPr>
            <w:r>
              <w:t>2216109,90</w:t>
            </w:r>
          </w:p>
        </w:tc>
      </w:tr>
      <w:tr w:rsidR="00101B83" w:rsidTr="00101B83">
        <w:trPr>
          <w:trHeight w:val="20"/>
        </w:trPr>
        <w:tc>
          <w:tcPr>
            <w:tcW w:w="0" w:type="auto"/>
            <w:vAlign w:val="center"/>
          </w:tcPr>
          <w:p w:rsidR="00101B83" w:rsidRDefault="00101B83" w:rsidP="00101B83">
            <w:pPr>
              <w:jc w:val="center"/>
            </w:pPr>
            <w:r>
              <w:t>285</w:t>
            </w:r>
          </w:p>
        </w:tc>
        <w:tc>
          <w:tcPr>
            <w:tcW w:w="0" w:type="auto"/>
            <w:vAlign w:val="center"/>
          </w:tcPr>
          <w:p w:rsidR="00101B83" w:rsidRDefault="00101B83" w:rsidP="00101B83">
            <w:pPr>
              <w:jc w:val="center"/>
            </w:pPr>
            <w:r>
              <w:t>255°0'31"</w:t>
            </w:r>
          </w:p>
        </w:tc>
        <w:tc>
          <w:tcPr>
            <w:tcW w:w="0" w:type="auto"/>
            <w:vAlign w:val="center"/>
          </w:tcPr>
          <w:p w:rsidR="00101B83" w:rsidRDefault="00101B83" w:rsidP="00101B83">
            <w:pPr>
              <w:jc w:val="center"/>
            </w:pPr>
            <w:r>
              <w:t>12,95</w:t>
            </w:r>
          </w:p>
        </w:tc>
        <w:tc>
          <w:tcPr>
            <w:tcW w:w="0" w:type="auto"/>
            <w:vAlign w:val="center"/>
          </w:tcPr>
          <w:p w:rsidR="00101B83" w:rsidRDefault="00101B83" w:rsidP="00101B83">
            <w:pPr>
              <w:jc w:val="center"/>
            </w:pPr>
            <w:r>
              <w:t>442306,78</w:t>
            </w:r>
          </w:p>
        </w:tc>
        <w:tc>
          <w:tcPr>
            <w:tcW w:w="0" w:type="auto"/>
            <w:vAlign w:val="center"/>
          </w:tcPr>
          <w:p w:rsidR="00101B83" w:rsidRDefault="00101B83" w:rsidP="00101B83">
            <w:pPr>
              <w:jc w:val="center"/>
            </w:pPr>
            <w:r>
              <w:t>2216108,41</w:t>
            </w:r>
          </w:p>
        </w:tc>
      </w:tr>
      <w:tr w:rsidR="00101B83" w:rsidTr="00101B83">
        <w:trPr>
          <w:trHeight w:val="20"/>
        </w:trPr>
        <w:tc>
          <w:tcPr>
            <w:tcW w:w="0" w:type="auto"/>
            <w:vAlign w:val="center"/>
          </w:tcPr>
          <w:p w:rsidR="00101B83" w:rsidRDefault="00101B83" w:rsidP="00101B83">
            <w:pPr>
              <w:jc w:val="center"/>
            </w:pPr>
            <w:r>
              <w:t>286</w:t>
            </w:r>
          </w:p>
        </w:tc>
        <w:tc>
          <w:tcPr>
            <w:tcW w:w="0" w:type="auto"/>
            <w:vAlign w:val="center"/>
          </w:tcPr>
          <w:p w:rsidR="00101B83" w:rsidRDefault="00101B83" w:rsidP="00101B83">
            <w:pPr>
              <w:jc w:val="center"/>
            </w:pPr>
            <w:r>
              <w:t>285°0'10"</w:t>
            </w:r>
          </w:p>
        </w:tc>
        <w:tc>
          <w:tcPr>
            <w:tcW w:w="0" w:type="auto"/>
            <w:vAlign w:val="center"/>
          </w:tcPr>
          <w:p w:rsidR="00101B83" w:rsidRDefault="00101B83" w:rsidP="00101B83">
            <w:pPr>
              <w:jc w:val="center"/>
            </w:pPr>
            <w:r>
              <w:t>12,94</w:t>
            </w:r>
          </w:p>
        </w:tc>
        <w:tc>
          <w:tcPr>
            <w:tcW w:w="0" w:type="auto"/>
            <w:vAlign w:val="center"/>
          </w:tcPr>
          <w:p w:rsidR="00101B83" w:rsidRDefault="00101B83" w:rsidP="00101B83">
            <w:pPr>
              <w:jc w:val="center"/>
            </w:pPr>
            <w:r>
              <w:t>442294,27</w:t>
            </w:r>
          </w:p>
        </w:tc>
        <w:tc>
          <w:tcPr>
            <w:tcW w:w="0" w:type="auto"/>
            <w:vAlign w:val="center"/>
          </w:tcPr>
          <w:p w:rsidR="00101B83" w:rsidRDefault="00101B83" w:rsidP="00101B83">
            <w:pPr>
              <w:jc w:val="center"/>
            </w:pPr>
            <w:r>
              <w:t>2216105,06</w:t>
            </w:r>
          </w:p>
        </w:tc>
      </w:tr>
      <w:tr w:rsidR="00101B83" w:rsidTr="00101B83">
        <w:trPr>
          <w:trHeight w:val="20"/>
        </w:trPr>
        <w:tc>
          <w:tcPr>
            <w:tcW w:w="0" w:type="auto"/>
            <w:vAlign w:val="center"/>
          </w:tcPr>
          <w:p w:rsidR="00101B83" w:rsidRDefault="00101B83" w:rsidP="00101B83">
            <w:pPr>
              <w:jc w:val="center"/>
            </w:pPr>
            <w:r>
              <w:t>287</w:t>
            </w:r>
          </w:p>
        </w:tc>
        <w:tc>
          <w:tcPr>
            <w:tcW w:w="0" w:type="auto"/>
            <w:vAlign w:val="center"/>
          </w:tcPr>
          <w:p w:rsidR="00101B83" w:rsidRDefault="00101B83" w:rsidP="00101B83">
            <w:pPr>
              <w:jc w:val="center"/>
            </w:pPr>
            <w:r>
              <w:t>315°1'53"</w:t>
            </w:r>
          </w:p>
        </w:tc>
        <w:tc>
          <w:tcPr>
            <w:tcW w:w="0" w:type="auto"/>
            <w:vAlign w:val="center"/>
          </w:tcPr>
          <w:p w:rsidR="00101B83" w:rsidRDefault="00101B83" w:rsidP="00101B83">
            <w:pPr>
              <w:jc w:val="center"/>
            </w:pPr>
            <w:r>
              <w:t>12,95</w:t>
            </w:r>
          </w:p>
        </w:tc>
        <w:tc>
          <w:tcPr>
            <w:tcW w:w="0" w:type="auto"/>
            <w:vAlign w:val="center"/>
          </w:tcPr>
          <w:p w:rsidR="00101B83" w:rsidRDefault="00101B83" w:rsidP="00101B83">
            <w:pPr>
              <w:jc w:val="center"/>
            </w:pPr>
            <w:r>
              <w:t>442281,77</w:t>
            </w:r>
          </w:p>
        </w:tc>
        <w:tc>
          <w:tcPr>
            <w:tcW w:w="0" w:type="auto"/>
            <w:vAlign w:val="center"/>
          </w:tcPr>
          <w:p w:rsidR="00101B83" w:rsidRDefault="00101B83" w:rsidP="00101B83">
            <w:pPr>
              <w:jc w:val="center"/>
            </w:pPr>
            <w:r>
              <w:t>2216108,41</w:t>
            </w:r>
          </w:p>
        </w:tc>
      </w:tr>
      <w:tr w:rsidR="00101B83" w:rsidTr="00101B83">
        <w:trPr>
          <w:trHeight w:val="20"/>
        </w:trPr>
        <w:tc>
          <w:tcPr>
            <w:tcW w:w="0" w:type="auto"/>
            <w:vAlign w:val="center"/>
          </w:tcPr>
          <w:p w:rsidR="00101B83" w:rsidRDefault="00101B83" w:rsidP="00101B83">
            <w:pPr>
              <w:jc w:val="center"/>
            </w:pPr>
            <w:r>
              <w:t>288</w:t>
            </w:r>
          </w:p>
        </w:tc>
        <w:tc>
          <w:tcPr>
            <w:tcW w:w="0" w:type="auto"/>
            <w:vAlign w:val="center"/>
          </w:tcPr>
          <w:p w:rsidR="00101B83" w:rsidRDefault="00101B83" w:rsidP="00101B83">
            <w:pPr>
              <w:jc w:val="center"/>
            </w:pPr>
            <w:r>
              <w:t>345°2'24"</w:t>
            </w:r>
          </w:p>
        </w:tc>
        <w:tc>
          <w:tcPr>
            <w:tcW w:w="0" w:type="auto"/>
            <w:vAlign w:val="center"/>
          </w:tcPr>
          <w:p w:rsidR="00101B83" w:rsidRDefault="00101B83" w:rsidP="00101B83">
            <w:pPr>
              <w:jc w:val="center"/>
            </w:pPr>
            <w:r>
              <w:t>12,94</w:t>
            </w:r>
          </w:p>
        </w:tc>
        <w:tc>
          <w:tcPr>
            <w:tcW w:w="0" w:type="auto"/>
            <w:vAlign w:val="center"/>
          </w:tcPr>
          <w:p w:rsidR="00101B83" w:rsidRDefault="00101B83" w:rsidP="00101B83">
            <w:pPr>
              <w:jc w:val="center"/>
            </w:pPr>
            <w:r>
              <w:t>442272,62</w:t>
            </w:r>
          </w:p>
        </w:tc>
        <w:tc>
          <w:tcPr>
            <w:tcW w:w="0" w:type="auto"/>
            <w:vAlign w:val="center"/>
          </w:tcPr>
          <w:p w:rsidR="00101B83" w:rsidRDefault="00101B83" w:rsidP="00101B83">
            <w:pPr>
              <w:jc w:val="center"/>
            </w:pPr>
            <w:r>
              <w:t>2216117,57</w:t>
            </w:r>
          </w:p>
        </w:tc>
      </w:tr>
      <w:tr w:rsidR="00101B83" w:rsidTr="00101B83">
        <w:trPr>
          <w:trHeight w:val="20"/>
        </w:trPr>
        <w:tc>
          <w:tcPr>
            <w:tcW w:w="0" w:type="auto"/>
            <w:vAlign w:val="center"/>
          </w:tcPr>
          <w:p w:rsidR="00101B83" w:rsidRDefault="00101B83" w:rsidP="00101B83">
            <w:pPr>
              <w:jc w:val="center"/>
            </w:pPr>
            <w:r>
              <w:t>289</w:t>
            </w:r>
          </w:p>
        </w:tc>
        <w:tc>
          <w:tcPr>
            <w:tcW w:w="0" w:type="auto"/>
            <w:vAlign w:val="center"/>
          </w:tcPr>
          <w:p w:rsidR="00101B83" w:rsidRDefault="00101B83" w:rsidP="00101B83">
            <w:pPr>
              <w:jc w:val="center"/>
            </w:pPr>
            <w:r>
              <w:t>14°55'24"</w:t>
            </w:r>
          </w:p>
        </w:tc>
        <w:tc>
          <w:tcPr>
            <w:tcW w:w="0" w:type="auto"/>
            <w:vAlign w:val="center"/>
          </w:tcPr>
          <w:p w:rsidR="00101B83" w:rsidRDefault="00101B83" w:rsidP="00101B83">
            <w:pPr>
              <w:jc w:val="center"/>
            </w:pPr>
            <w:r>
              <w:t>4,54</w:t>
            </w:r>
          </w:p>
        </w:tc>
        <w:tc>
          <w:tcPr>
            <w:tcW w:w="0" w:type="auto"/>
            <w:vAlign w:val="center"/>
          </w:tcPr>
          <w:p w:rsidR="00101B83" w:rsidRDefault="00101B83" w:rsidP="00101B83">
            <w:pPr>
              <w:jc w:val="center"/>
            </w:pPr>
            <w:r>
              <w:t>442269,28</w:t>
            </w:r>
          </w:p>
        </w:tc>
        <w:tc>
          <w:tcPr>
            <w:tcW w:w="0" w:type="auto"/>
            <w:vAlign w:val="center"/>
          </w:tcPr>
          <w:p w:rsidR="00101B83" w:rsidRDefault="00101B83" w:rsidP="00101B83">
            <w:pPr>
              <w:jc w:val="center"/>
            </w:pPr>
            <w:r>
              <w:t>2216130,07</w:t>
            </w:r>
          </w:p>
        </w:tc>
      </w:tr>
      <w:tr w:rsidR="00101B83" w:rsidTr="00101B83">
        <w:trPr>
          <w:trHeight w:val="20"/>
        </w:trPr>
        <w:tc>
          <w:tcPr>
            <w:tcW w:w="0" w:type="auto"/>
            <w:vAlign w:val="center"/>
          </w:tcPr>
          <w:p w:rsidR="00101B83" w:rsidRDefault="00101B83" w:rsidP="00101B83">
            <w:pPr>
              <w:jc w:val="center"/>
            </w:pPr>
            <w:r>
              <w:t>290</w:t>
            </w:r>
          </w:p>
        </w:tc>
        <w:tc>
          <w:tcPr>
            <w:tcW w:w="0" w:type="auto"/>
            <w:vAlign w:val="center"/>
          </w:tcPr>
          <w:p w:rsidR="00101B83" w:rsidRDefault="00101B83" w:rsidP="00101B83">
            <w:pPr>
              <w:jc w:val="center"/>
            </w:pPr>
            <w:r>
              <w:t>326°32'33"</w:t>
            </w:r>
          </w:p>
        </w:tc>
        <w:tc>
          <w:tcPr>
            <w:tcW w:w="0" w:type="auto"/>
            <w:vAlign w:val="center"/>
          </w:tcPr>
          <w:p w:rsidR="00101B83" w:rsidRDefault="00101B83" w:rsidP="00101B83">
            <w:pPr>
              <w:jc w:val="center"/>
            </w:pPr>
            <w:r>
              <w:t>90,15</w:t>
            </w:r>
          </w:p>
        </w:tc>
        <w:tc>
          <w:tcPr>
            <w:tcW w:w="0" w:type="auto"/>
            <w:vAlign w:val="center"/>
          </w:tcPr>
          <w:p w:rsidR="00101B83" w:rsidRDefault="00101B83" w:rsidP="00101B83">
            <w:pPr>
              <w:jc w:val="center"/>
            </w:pPr>
            <w:r>
              <w:t>442270,45</w:t>
            </w:r>
          </w:p>
        </w:tc>
        <w:tc>
          <w:tcPr>
            <w:tcW w:w="0" w:type="auto"/>
            <w:vAlign w:val="center"/>
          </w:tcPr>
          <w:p w:rsidR="00101B83" w:rsidRDefault="00101B83" w:rsidP="00101B83">
            <w:pPr>
              <w:jc w:val="center"/>
            </w:pPr>
            <w:r>
              <w:t>2216134,46</w:t>
            </w:r>
          </w:p>
        </w:tc>
      </w:tr>
      <w:tr w:rsidR="00101B83" w:rsidTr="00101B83">
        <w:trPr>
          <w:trHeight w:val="20"/>
        </w:trPr>
        <w:tc>
          <w:tcPr>
            <w:tcW w:w="0" w:type="auto"/>
            <w:vAlign w:val="center"/>
          </w:tcPr>
          <w:p w:rsidR="00101B83" w:rsidRDefault="00101B83" w:rsidP="00101B83">
            <w:pPr>
              <w:jc w:val="center"/>
            </w:pPr>
            <w:r>
              <w:lastRenderedPageBreak/>
              <w:t>291</w:t>
            </w:r>
          </w:p>
        </w:tc>
        <w:tc>
          <w:tcPr>
            <w:tcW w:w="0" w:type="auto"/>
            <w:vAlign w:val="center"/>
          </w:tcPr>
          <w:p w:rsidR="00101B83" w:rsidRDefault="00101B83" w:rsidP="00101B83">
            <w:pPr>
              <w:jc w:val="center"/>
            </w:pPr>
            <w:r>
              <w:t>328°11'41"</w:t>
            </w:r>
          </w:p>
        </w:tc>
        <w:tc>
          <w:tcPr>
            <w:tcW w:w="0" w:type="auto"/>
            <w:vAlign w:val="center"/>
          </w:tcPr>
          <w:p w:rsidR="00101B83" w:rsidRDefault="00101B83" w:rsidP="00101B83">
            <w:pPr>
              <w:jc w:val="center"/>
            </w:pPr>
            <w:r>
              <w:t>1,52</w:t>
            </w:r>
          </w:p>
        </w:tc>
        <w:tc>
          <w:tcPr>
            <w:tcW w:w="0" w:type="auto"/>
            <w:vAlign w:val="center"/>
          </w:tcPr>
          <w:p w:rsidR="00101B83" w:rsidRDefault="00101B83" w:rsidP="00101B83">
            <w:pPr>
              <w:jc w:val="center"/>
            </w:pPr>
            <w:r>
              <w:t>442220,75</w:t>
            </w:r>
          </w:p>
        </w:tc>
        <w:tc>
          <w:tcPr>
            <w:tcW w:w="0" w:type="auto"/>
            <w:vAlign w:val="center"/>
          </w:tcPr>
          <w:p w:rsidR="00101B83" w:rsidRDefault="00101B83" w:rsidP="00101B83">
            <w:pPr>
              <w:jc w:val="center"/>
            </w:pPr>
            <w:r>
              <w:t>2216209,67</w:t>
            </w:r>
          </w:p>
        </w:tc>
      </w:tr>
      <w:tr w:rsidR="00101B83" w:rsidTr="00101B83">
        <w:trPr>
          <w:trHeight w:val="20"/>
        </w:trPr>
        <w:tc>
          <w:tcPr>
            <w:tcW w:w="0" w:type="auto"/>
            <w:vAlign w:val="center"/>
          </w:tcPr>
          <w:p w:rsidR="00101B83" w:rsidRDefault="00101B83" w:rsidP="00101B83">
            <w:pPr>
              <w:jc w:val="center"/>
            </w:pPr>
            <w:r>
              <w:t>292</w:t>
            </w:r>
          </w:p>
        </w:tc>
        <w:tc>
          <w:tcPr>
            <w:tcW w:w="0" w:type="auto"/>
            <w:vAlign w:val="center"/>
          </w:tcPr>
          <w:p w:rsidR="00101B83" w:rsidRDefault="00101B83" w:rsidP="00101B83">
            <w:pPr>
              <w:jc w:val="center"/>
            </w:pPr>
            <w:r>
              <w:t>345°2'24"</w:t>
            </w:r>
          </w:p>
        </w:tc>
        <w:tc>
          <w:tcPr>
            <w:tcW w:w="0" w:type="auto"/>
            <w:vAlign w:val="center"/>
          </w:tcPr>
          <w:p w:rsidR="00101B83" w:rsidRDefault="00101B83" w:rsidP="00101B83">
            <w:pPr>
              <w:jc w:val="center"/>
            </w:pPr>
            <w:r>
              <w:t>12,94</w:t>
            </w:r>
          </w:p>
        </w:tc>
        <w:tc>
          <w:tcPr>
            <w:tcW w:w="0" w:type="auto"/>
            <w:vAlign w:val="center"/>
          </w:tcPr>
          <w:p w:rsidR="00101B83" w:rsidRDefault="00101B83" w:rsidP="00101B83">
            <w:pPr>
              <w:jc w:val="center"/>
            </w:pPr>
            <w:r>
              <w:t>442219,95</w:t>
            </w:r>
          </w:p>
        </w:tc>
        <w:tc>
          <w:tcPr>
            <w:tcW w:w="0" w:type="auto"/>
            <w:vAlign w:val="center"/>
          </w:tcPr>
          <w:p w:rsidR="00101B83" w:rsidRDefault="00101B83" w:rsidP="00101B83">
            <w:pPr>
              <w:jc w:val="center"/>
            </w:pPr>
            <w:r>
              <w:t>2216210,96</w:t>
            </w:r>
          </w:p>
        </w:tc>
      </w:tr>
      <w:tr w:rsidR="00101B83" w:rsidTr="00101B83">
        <w:trPr>
          <w:trHeight w:val="20"/>
        </w:trPr>
        <w:tc>
          <w:tcPr>
            <w:tcW w:w="0" w:type="auto"/>
            <w:vAlign w:val="center"/>
          </w:tcPr>
          <w:p w:rsidR="00101B83" w:rsidRDefault="00101B83" w:rsidP="00101B83">
            <w:pPr>
              <w:jc w:val="center"/>
            </w:pPr>
            <w:r>
              <w:t>293</w:t>
            </w:r>
          </w:p>
        </w:tc>
        <w:tc>
          <w:tcPr>
            <w:tcW w:w="0" w:type="auto"/>
            <w:vAlign w:val="center"/>
          </w:tcPr>
          <w:p w:rsidR="00101B83" w:rsidRDefault="00101B83" w:rsidP="00101B83">
            <w:pPr>
              <w:jc w:val="center"/>
            </w:pPr>
            <w:r>
              <w:t>13°14'57"</w:t>
            </w:r>
          </w:p>
        </w:tc>
        <w:tc>
          <w:tcPr>
            <w:tcW w:w="0" w:type="auto"/>
            <w:vAlign w:val="center"/>
          </w:tcPr>
          <w:p w:rsidR="00101B83" w:rsidRDefault="00101B83" w:rsidP="00101B83">
            <w:pPr>
              <w:jc w:val="center"/>
            </w:pPr>
            <w:r>
              <w:t>11,48</w:t>
            </w:r>
          </w:p>
        </w:tc>
        <w:tc>
          <w:tcPr>
            <w:tcW w:w="0" w:type="auto"/>
            <w:vAlign w:val="center"/>
          </w:tcPr>
          <w:p w:rsidR="00101B83" w:rsidRDefault="00101B83" w:rsidP="00101B83">
            <w:pPr>
              <w:jc w:val="center"/>
            </w:pPr>
            <w:r>
              <w:t>442216,61</w:t>
            </w:r>
          </w:p>
        </w:tc>
        <w:tc>
          <w:tcPr>
            <w:tcW w:w="0" w:type="auto"/>
            <w:vAlign w:val="center"/>
          </w:tcPr>
          <w:p w:rsidR="00101B83" w:rsidRDefault="00101B83" w:rsidP="00101B83">
            <w:pPr>
              <w:jc w:val="center"/>
            </w:pPr>
            <w:r>
              <w:t>2216223,46</w:t>
            </w:r>
          </w:p>
        </w:tc>
      </w:tr>
      <w:tr w:rsidR="00101B83" w:rsidTr="00101B83">
        <w:trPr>
          <w:trHeight w:val="20"/>
        </w:trPr>
        <w:tc>
          <w:tcPr>
            <w:tcW w:w="0" w:type="auto"/>
            <w:vAlign w:val="center"/>
          </w:tcPr>
          <w:p w:rsidR="00101B83" w:rsidRDefault="00101B83" w:rsidP="00101B83">
            <w:pPr>
              <w:jc w:val="center"/>
            </w:pPr>
            <w:r>
              <w:t>294</w:t>
            </w:r>
          </w:p>
        </w:tc>
        <w:tc>
          <w:tcPr>
            <w:tcW w:w="0" w:type="auto"/>
            <w:vAlign w:val="center"/>
          </w:tcPr>
          <w:p w:rsidR="00101B83" w:rsidRDefault="00101B83" w:rsidP="00101B83">
            <w:pPr>
              <w:jc w:val="center"/>
            </w:pPr>
            <w:r>
              <w:t>26°32'41"</w:t>
            </w:r>
          </w:p>
        </w:tc>
        <w:tc>
          <w:tcPr>
            <w:tcW w:w="0" w:type="auto"/>
            <w:vAlign w:val="center"/>
          </w:tcPr>
          <w:p w:rsidR="00101B83" w:rsidRDefault="00101B83" w:rsidP="00101B83">
            <w:pPr>
              <w:jc w:val="center"/>
            </w:pPr>
            <w:r>
              <w:t>87,78</w:t>
            </w:r>
          </w:p>
        </w:tc>
        <w:tc>
          <w:tcPr>
            <w:tcW w:w="0" w:type="auto"/>
            <w:vAlign w:val="center"/>
          </w:tcPr>
          <w:p w:rsidR="00101B83" w:rsidRDefault="00101B83" w:rsidP="00101B83">
            <w:pPr>
              <w:jc w:val="center"/>
            </w:pPr>
            <w:r>
              <w:t>442219,24</w:t>
            </w:r>
          </w:p>
        </w:tc>
        <w:tc>
          <w:tcPr>
            <w:tcW w:w="0" w:type="auto"/>
            <w:vAlign w:val="center"/>
          </w:tcPr>
          <w:p w:rsidR="00101B83" w:rsidRDefault="00101B83" w:rsidP="00101B83">
            <w:pPr>
              <w:jc w:val="center"/>
            </w:pPr>
            <w:r>
              <w:t>2216234,63</w:t>
            </w:r>
          </w:p>
        </w:tc>
      </w:tr>
      <w:tr w:rsidR="00101B83" w:rsidTr="00101B83">
        <w:trPr>
          <w:trHeight w:val="20"/>
        </w:trPr>
        <w:tc>
          <w:tcPr>
            <w:tcW w:w="0" w:type="auto"/>
            <w:vAlign w:val="center"/>
          </w:tcPr>
          <w:p w:rsidR="00101B83" w:rsidRDefault="00101B83" w:rsidP="00101B83">
            <w:pPr>
              <w:jc w:val="center"/>
            </w:pPr>
            <w:r>
              <w:t>295</w:t>
            </w:r>
          </w:p>
        </w:tc>
        <w:tc>
          <w:tcPr>
            <w:tcW w:w="0" w:type="auto"/>
            <w:vAlign w:val="center"/>
          </w:tcPr>
          <w:p w:rsidR="00101B83" w:rsidRDefault="00101B83" w:rsidP="00101B83">
            <w:pPr>
              <w:jc w:val="center"/>
            </w:pPr>
            <w:r>
              <w:t>28°5'41"</w:t>
            </w:r>
          </w:p>
        </w:tc>
        <w:tc>
          <w:tcPr>
            <w:tcW w:w="0" w:type="auto"/>
            <w:vAlign w:val="center"/>
          </w:tcPr>
          <w:p w:rsidR="00101B83" w:rsidRDefault="00101B83" w:rsidP="00101B83">
            <w:pPr>
              <w:jc w:val="center"/>
            </w:pPr>
            <w:r>
              <w:t>1,51</w:t>
            </w:r>
          </w:p>
        </w:tc>
        <w:tc>
          <w:tcPr>
            <w:tcW w:w="0" w:type="auto"/>
            <w:vAlign w:val="center"/>
          </w:tcPr>
          <w:p w:rsidR="00101B83" w:rsidRDefault="00101B83" w:rsidP="00101B83">
            <w:pPr>
              <w:jc w:val="center"/>
            </w:pPr>
            <w:r>
              <w:t>442258,47</w:t>
            </w:r>
          </w:p>
        </w:tc>
        <w:tc>
          <w:tcPr>
            <w:tcW w:w="0" w:type="auto"/>
            <w:vAlign w:val="center"/>
          </w:tcPr>
          <w:p w:rsidR="00101B83" w:rsidRDefault="00101B83" w:rsidP="00101B83">
            <w:pPr>
              <w:jc w:val="center"/>
            </w:pPr>
            <w:r>
              <w:t>2216313,16</w:t>
            </w:r>
          </w:p>
        </w:tc>
      </w:tr>
      <w:tr w:rsidR="00101B83" w:rsidTr="00101B83">
        <w:trPr>
          <w:trHeight w:val="20"/>
        </w:trPr>
        <w:tc>
          <w:tcPr>
            <w:tcW w:w="0" w:type="auto"/>
            <w:vAlign w:val="center"/>
          </w:tcPr>
          <w:p w:rsidR="00101B83" w:rsidRDefault="00101B83" w:rsidP="00101B83">
            <w:pPr>
              <w:jc w:val="center"/>
            </w:pPr>
            <w:r>
              <w:t>296</w:t>
            </w:r>
          </w:p>
        </w:tc>
        <w:tc>
          <w:tcPr>
            <w:tcW w:w="0" w:type="auto"/>
            <w:vAlign w:val="center"/>
          </w:tcPr>
          <w:p w:rsidR="00101B83" w:rsidRDefault="00101B83" w:rsidP="00101B83">
            <w:pPr>
              <w:jc w:val="center"/>
            </w:pPr>
            <w:r>
              <w:t>45°0'0"</w:t>
            </w:r>
          </w:p>
        </w:tc>
        <w:tc>
          <w:tcPr>
            <w:tcW w:w="0" w:type="auto"/>
            <w:vAlign w:val="center"/>
          </w:tcPr>
          <w:p w:rsidR="00101B83" w:rsidRDefault="00101B83" w:rsidP="00101B83">
            <w:pPr>
              <w:jc w:val="center"/>
            </w:pPr>
            <w:r>
              <w:t>12,94</w:t>
            </w:r>
          </w:p>
        </w:tc>
        <w:tc>
          <w:tcPr>
            <w:tcW w:w="0" w:type="auto"/>
            <w:vAlign w:val="center"/>
          </w:tcPr>
          <w:p w:rsidR="00101B83" w:rsidRDefault="00101B83" w:rsidP="00101B83">
            <w:pPr>
              <w:jc w:val="center"/>
            </w:pPr>
            <w:r>
              <w:t>442259,18</w:t>
            </w:r>
          </w:p>
        </w:tc>
        <w:tc>
          <w:tcPr>
            <w:tcW w:w="0" w:type="auto"/>
            <w:vAlign w:val="center"/>
          </w:tcPr>
          <w:p w:rsidR="00101B83" w:rsidRDefault="00101B83" w:rsidP="00101B83">
            <w:pPr>
              <w:jc w:val="center"/>
            </w:pPr>
            <w:r>
              <w:t>2216314,49</w:t>
            </w:r>
          </w:p>
        </w:tc>
      </w:tr>
      <w:tr w:rsidR="00101B83" w:rsidTr="00101B83">
        <w:trPr>
          <w:trHeight w:val="20"/>
        </w:trPr>
        <w:tc>
          <w:tcPr>
            <w:tcW w:w="0" w:type="auto"/>
            <w:vAlign w:val="center"/>
          </w:tcPr>
          <w:p w:rsidR="00101B83" w:rsidRDefault="00101B83" w:rsidP="00101B83">
            <w:pPr>
              <w:jc w:val="center"/>
            </w:pPr>
            <w:r>
              <w:t>297</w:t>
            </w:r>
          </w:p>
        </w:tc>
        <w:tc>
          <w:tcPr>
            <w:tcW w:w="0" w:type="auto"/>
            <w:vAlign w:val="center"/>
          </w:tcPr>
          <w:p w:rsidR="00101B83" w:rsidRDefault="00101B83" w:rsidP="00101B83">
            <w:pPr>
              <w:jc w:val="center"/>
            </w:pPr>
            <w:r>
              <w:t>73°17'11"</w:t>
            </w:r>
          </w:p>
        </w:tc>
        <w:tc>
          <w:tcPr>
            <w:tcW w:w="0" w:type="auto"/>
            <w:vAlign w:val="center"/>
          </w:tcPr>
          <w:p w:rsidR="00101B83" w:rsidRDefault="00101B83" w:rsidP="00101B83">
            <w:pPr>
              <w:jc w:val="center"/>
            </w:pPr>
            <w:r>
              <w:t>11,47</w:t>
            </w:r>
          </w:p>
        </w:tc>
        <w:tc>
          <w:tcPr>
            <w:tcW w:w="0" w:type="auto"/>
            <w:vAlign w:val="center"/>
          </w:tcPr>
          <w:p w:rsidR="00101B83" w:rsidRDefault="00101B83" w:rsidP="00101B83">
            <w:pPr>
              <w:jc w:val="center"/>
            </w:pPr>
            <w:r>
              <w:t>442268,33</w:t>
            </w:r>
          </w:p>
        </w:tc>
        <w:tc>
          <w:tcPr>
            <w:tcW w:w="0" w:type="auto"/>
            <w:vAlign w:val="center"/>
          </w:tcPr>
          <w:p w:rsidR="00101B83" w:rsidRDefault="00101B83" w:rsidP="00101B83">
            <w:pPr>
              <w:jc w:val="center"/>
            </w:pPr>
            <w:r>
              <w:t>2216323,64</w:t>
            </w:r>
          </w:p>
        </w:tc>
      </w:tr>
      <w:tr w:rsidR="00101B83" w:rsidTr="00101B83">
        <w:trPr>
          <w:trHeight w:val="20"/>
        </w:trPr>
        <w:tc>
          <w:tcPr>
            <w:tcW w:w="0" w:type="auto"/>
            <w:vAlign w:val="center"/>
          </w:tcPr>
          <w:p w:rsidR="00101B83" w:rsidRDefault="00101B83" w:rsidP="00101B83">
            <w:pPr>
              <w:jc w:val="center"/>
            </w:pPr>
            <w:r>
              <w:t>298</w:t>
            </w:r>
          </w:p>
        </w:tc>
        <w:tc>
          <w:tcPr>
            <w:tcW w:w="0" w:type="auto"/>
            <w:vAlign w:val="center"/>
          </w:tcPr>
          <w:p w:rsidR="00101B83" w:rsidRDefault="00101B83" w:rsidP="00101B83">
            <w:pPr>
              <w:jc w:val="center"/>
            </w:pPr>
            <w:r>
              <w:t>86°32'23"</w:t>
            </w:r>
          </w:p>
        </w:tc>
        <w:tc>
          <w:tcPr>
            <w:tcW w:w="0" w:type="auto"/>
            <w:vAlign w:val="center"/>
          </w:tcPr>
          <w:p w:rsidR="00101B83" w:rsidRDefault="00101B83" w:rsidP="00101B83">
            <w:pPr>
              <w:jc w:val="center"/>
            </w:pPr>
            <w:r>
              <w:t>28</w:t>
            </w:r>
          </w:p>
        </w:tc>
        <w:tc>
          <w:tcPr>
            <w:tcW w:w="0" w:type="auto"/>
            <w:vAlign w:val="center"/>
          </w:tcPr>
          <w:p w:rsidR="00101B83" w:rsidRDefault="00101B83" w:rsidP="00101B83">
            <w:pPr>
              <w:jc w:val="center"/>
            </w:pPr>
            <w:r>
              <w:t>442279,32</w:t>
            </w:r>
          </w:p>
        </w:tc>
        <w:tc>
          <w:tcPr>
            <w:tcW w:w="0" w:type="auto"/>
            <w:vAlign w:val="center"/>
          </w:tcPr>
          <w:p w:rsidR="00101B83" w:rsidRDefault="00101B83" w:rsidP="00101B83">
            <w:pPr>
              <w:jc w:val="center"/>
            </w:pPr>
            <w:r>
              <w:t>2216326,94</w:t>
            </w:r>
          </w:p>
        </w:tc>
      </w:tr>
      <w:tr w:rsidR="00101B83" w:rsidTr="00101B83">
        <w:trPr>
          <w:trHeight w:val="20"/>
        </w:trPr>
        <w:tc>
          <w:tcPr>
            <w:tcW w:w="0" w:type="auto"/>
            <w:vAlign w:val="center"/>
          </w:tcPr>
          <w:p w:rsidR="00101B83" w:rsidRDefault="00101B83" w:rsidP="00101B83">
            <w:pPr>
              <w:jc w:val="center"/>
            </w:pPr>
            <w:r>
              <w:t>299</w:t>
            </w:r>
          </w:p>
        </w:tc>
        <w:tc>
          <w:tcPr>
            <w:tcW w:w="0" w:type="auto"/>
            <w:vAlign w:val="center"/>
          </w:tcPr>
          <w:p w:rsidR="00101B83" w:rsidRDefault="00101B83" w:rsidP="00101B83">
            <w:pPr>
              <w:jc w:val="center"/>
            </w:pPr>
            <w:r>
              <w:t>86°0'33"</w:t>
            </w:r>
          </w:p>
        </w:tc>
        <w:tc>
          <w:tcPr>
            <w:tcW w:w="0" w:type="auto"/>
            <w:vAlign w:val="center"/>
          </w:tcPr>
          <w:p w:rsidR="00101B83" w:rsidRDefault="00101B83" w:rsidP="00101B83">
            <w:pPr>
              <w:jc w:val="center"/>
            </w:pPr>
            <w:r>
              <w:t>0,43</w:t>
            </w:r>
          </w:p>
        </w:tc>
        <w:tc>
          <w:tcPr>
            <w:tcW w:w="0" w:type="auto"/>
            <w:vAlign w:val="center"/>
          </w:tcPr>
          <w:p w:rsidR="00101B83" w:rsidRDefault="00101B83" w:rsidP="00101B83">
            <w:pPr>
              <w:jc w:val="center"/>
            </w:pPr>
            <w:r>
              <w:t>442307,27</w:t>
            </w:r>
          </w:p>
        </w:tc>
        <w:tc>
          <w:tcPr>
            <w:tcW w:w="0" w:type="auto"/>
            <w:vAlign w:val="center"/>
          </w:tcPr>
          <w:p w:rsidR="00101B83" w:rsidRDefault="00101B83" w:rsidP="00101B83">
            <w:pPr>
              <w:jc w:val="center"/>
            </w:pPr>
            <w:r>
              <w:t>2216328,63</w:t>
            </w:r>
          </w:p>
        </w:tc>
      </w:tr>
      <w:tr w:rsidR="00101B83" w:rsidTr="00101B83">
        <w:trPr>
          <w:trHeight w:val="20"/>
        </w:trPr>
        <w:tc>
          <w:tcPr>
            <w:tcW w:w="0" w:type="auto"/>
            <w:vAlign w:val="center"/>
          </w:tcPr>
          <w:p w:rsidR="00101B83" w:rsidRDefault="00101B83" w:rsidP="00101B83">
            <w:pPr>
              <w:jc w:val="center"/>
            </w:pPr>
            <w:r>
              <w:t>300</w:t>
            </w:r>
          </w:p>
        </w:tc>
        <w:tc>
          <w:tcPr>
            <w:tcW w:w="0" w:type="auto"/>
            <w:vAlign w:val="center"/>
          </w:tcPr>
          <w:p w:rsidR="00101B83" w:rsidRDefault="00101B83" w:rsidP="00101B83">
            <w:pPr>
              <w:jc w:val="center"/>
            </w:pPr>
            <w:r>
              <w:t>87°30'29"</w:t>
            </w:r>
          </w:p>
        </w:tc>
        <w:tc>
          <w:tcPr>
            <w:tcW w:w="0" w:type="auto"/>
            <w:vAlign w:val="center"/>
          </w:tcPr>
          <w:p w:rsidR="00101B83" w:rsidRDefault="00101B83" w:rsidP="00101B83">
            <w:pPr>
              <w:jc w:val="center"/>
            </w:pPr>
            <w:r>
              <w:t>10,12</w:t>
            </w:r>
          </w:p>
        </w:tc>
        <w:tc>
          <w:tcPr>
            <w:tcW w:w="0" w:type="auto"/>
            <w:vAlign w:val="center"/>
          </w:tcPr>
          <w:p w:rsidR="00101B83" w:rsidRDefault="00101B83" w:rsidP="00101B83">
            <w:pPr>
              <w:jc w:val="center"/>
            </w:pPr>
            <w:r>
              <w:t>442307,70</w:t>
            </w:r>
          </w:p>
        </w:tc>
        <w:tc>
          <w:tcPr>
            <w:tcW w:w="0" w:type="auto"/>
            <w:vAlign w:val="center"/>
          </w:tcPr>
          <w:p w:rsidR="00101B83" w:rsidRDefault="00101B83" w:rsidP="00101B83">
            <w:pPr>
              <w:jc w:val="center"/>
            </w:pPr>
            <w:r>
              <w:t>2216328,66</w:t>
            </w:r>
          </w:p>
        </w:tc>
      </w:tr>
      <w:tr w:rsidR="00101B83" w:rsidTr="00101B83">
        <w:trPr>
          <w:trHeight w:val="20"/>
        </w:trPr>
        <w:tc>
          <w:tcPr>
            <w:tcW w:w="0" w:type="auto"/>
            <w:vAlign w:val="center"/>
          </w:tcPr>
          <w:p w:rsidR="00101B83" w:rsidRDefault="00101B83" w:rsidP="00101B83">
            <w:pPr>
              <w:jc w:val="center"/>
            </w:pPr>
            <w:r>
              <w:t>301</w:t>
            </w:r>
          </w:p>
        </w:tc>
        <w:tc>
          <w:tcPr>
            <w:tcW w:w="0" w:type="auto"/>
            <w:vAlign w:val="center"/>
          </w:tcPr>
          <w:p w:rsidR="00101B83" w:rsidRDefault="00101B83" w:rsidP="00101B83">
            <w:pPr>
              <w:jc w:val="center"/>
            </w:pPr>
            <w:r>
              <w:t>89°19'5"</w:t>
            </w:r>
          </w:p>
        </w:tc>
        <w:tc>
          <w:tcPr>
            <w:tcW w:w="0" w:type="auto"/>
            <w:vAlign w:val="center"/>
          </w:tcPr>
          <w:p w:rsidR="00101B83" w:rsidRDefault="00101B83" w:rsidP="00101B83">
            <w:pPr>
              <w:jc w:val="center"/>
            </w:pPr>
            <w:r>
              <w:t>0,84</w:t>
            </w:r>
          </w:p>
        </w:tc>
        <w:tc>
          <w:tcPr>
            <w:tcW w:w="0" w:type="auto"/>
            <w:vAlign w:val="center"/>
          </w:tcPr>
          <w:p w:rsidR="00101B83" w:rsidRDefault="00101B83" w:rsidP="00101B83">
            <w:pPr>
              <w:jc w:val="center"/>
            </w:pPr>
            <w:r>
              <w:t>442317,81</w:t>
            </w:r>
          </w:p>
        </w:tc>
        <w:tc>
          <w:tcPr>
            <w:tcW w:w="0" w:type="auto"/>
            <w:vAlign w:val="center"/>
          </w:tcPr>
          <w:p w:rsidR="00101B83" w:rsidRDefault="00101B83" w:rsidP="00101B83">
            <w:pPr>
              <w:jc w:val="center"/>
            </w:pPr>
            <w:r>
              <w:t>2216329,10</w:t>
            </w:r>
          </w:p>
        </w:tc>
      </w:tr>
      <w:tr w:rsidR="00101B83" w:rsidTr="00101B83">
        <w:trPr>
          <w:trHeight w:val="20"/>
        </w:trPr>
        <w:tc>
          <w:tcPr>
            <w:tcW w:w="0" w:type="auto"/>
            <w:vAlign w:val="center"/>
          </w:tcPr>
          <w:p w:rsidR="00101B83" w:rsidRDefault="00101B83" w:rsidP="00101B83">
            <w:pPr>
              <w:jc w:val="center"/>
            </w:pPr>
            <w:r>
              <w:t>302</w:t>
            </w:r>
          </w:p>
        </w:tc>
        <w:tc>
          <w:tcPr>
            <w:tcW w:w="0" w:type="auto"/>
            <w:vAlign w:val="center"/>
          </w:tcPr>
          <w:p w:rsidR="00101B83" w:rsidRDefault="00101B83" w:rsidP="00101B83">
            <w:pPr>
              <w:jc w:val="center"/>
            </w:pPr>
            <w:r>
              <w:t>89°25'60"</w:t>
            </w:r>
          </w:p>
        </w:tc>
        <w:tc>
          <w:tcPr>
            <w:tcW w:w="0" w:type="auto"/>
            <w:vAlign w:val="center"/>
          </w:tcPr>
          <w:p w:rsidR="00101B83" w:rsidRDefault="00101B83" w:rsidP="00101B83">
            <w:pPr>
              <w:jc w:val="center"/>
            </w:pPr>
            <w:r>
              <w:t>10,11</w:t>
            </w:r>
          </w:p>
        </w:tc>
        <w:tc>
          <w:tcPr>
            <w:tcW w:w="0" w:type="auto"/>
            <w:vAlign w:val="center"/>
          </w:tcPr>
          <w:p w:rsidR="00101B83" w:rsidRDefault="00101B83" w:rsidP="00101B83">
            <w:pPr>
              <w:jc w:val="center"/>
            </w:pPr>
            <w:r>
              <w:t>442318,65</w:t>
            </w:r>
          </w:p>
        </w:tc>
        <w:tc>
          <w:tcPr>
            <w:tcW w:w="0" w:type="auto"/>
            <w:vAlign w:val="center"/>
          </w:tcPr>
          <w:p w:rsidR="00101B83" w:rsidRDefault="00101B83" w:rsidP="00101B83">
            <w:pPr>
              <w:jc w:val="center"/>
            </w:pPr>
            <w:r>
              <w:t>2216329,11</w:t>
            </w:r>
          </w:p>
        </w:tc>
      </w:tr>
      <w:tr w:rsidR="00101B83" w:rsidTr="00101B83">
        <w:trPr>
          <w:trHeight w:val="20"/>
        </w:trPr>
        <w:tc>
          <w:tcPr>
            <w:tcW w:w="0" w:type="auto"/>
            <w:vAlign w:val="center"/>
          </w:tcPr>
          <w:p w:rsidR="00101B83" w:rsidRDefault="00101B83" w:rsidP="00101B83">
            <w:pPr>
              <w:jc w:val="center"/>
            </w:pPr>
            <w:r>
              <w:t>303</w:t>
            </w:r>
          </w:p>
        </w:tc>
        <w:tc>
          <w:tcPr>
            <w:tcW w:w="0" w:type="auto"/>
            <w:vAlign w:val="center"/>
          </w:tcPr>
          <w:p w:rsidR="00101B83" w:rsidRDefault="00101B83" w:rsidP="00101B83">
            <w:pPr>
              <w:jc w:val="center"/>
            </w:pPr>
            <w:r>
              <w:t>87°36'51"</w:t>
            </w:r>
          </w:p>
        </w:tc>
        <w:tc>
          <w:tcPr>
            <w:tcW w:w="0" w:type="auto"/>
            <w:vAlign w:val="center"/>
          </w:tcPr>
          <w:p w:rsidR="00101B83" w:rsidRDefault="00101B83" w:rsidP="00101B83">
            <w:pPr>
              <w:jc w:val="center"/>
            </w:pPr>
            <w:r>
              <w:t>0,24</w:t>
            </w:r>
          </w:p>
        </w:tc>
        <w:tc>
          <w:tcPr>
            <w:tcW w:w="0" w:type="auto"/>
            <w:vAlign w:val="center"/>
          </w:tcPr>
          <w:p w:rsidR="00101B83" w:rsidRDefault="00101B83" w:rsidP="00101B83">
            <w:pPr>
              <w:jc w:val="center"/>
            </w:pPr>
            <w:r>
              <w:t>442328,76</w:t>
            </w:r>
          </w:p>
        </w:tc>
        <w:tc>
          <w:tcPr>
            <w:tcW w:w="0" w:type="auto"/>
            <w:vAlign w:val="center"/>
          </w:tcPr>
          <w:p w:rsidR="00101B83" w:rsidRDefault="00101B83" w:rsidP="00101B83">
            <w:pPr>
              <w:jc w:val="center"/>
            </w:pPr>
            <w:r>
              <w:t>2216329,21</w:t>
            </w:r>
          </w:p>
        </w:tc>
      </w:tr>
      <w:tr w:rsidR="00101B83" w:rsidTr="00101B83">
        <w:trPr>
          <w:trHeight w:val="20"/>
        </w:trPr>
        <w:tc>
          <w:tcPr>
            <w:tcW w:w="0" w:type="auto"/>
            <w:vAlign w:val="center"/>
          </w:tcPr>
          <w:p w:rsidR="00101B83" w:rsidRDefault="00101B83" w:rsidP="00101B83">
            <w:pPr>
              <w:jc w:val="center"/>
            </w:pPr>
            <w:r>
              <w:t>175</w:t>
            </w:r>
          </w:p>
        </w:tc>
        <w:tc>
          <w:tcPr>
            <w:tcW w:w="0" w:type="auto"/>
            <w:vAlign w:val="center"/>
          </w:tcPr>
          <w:p w:rsidR="00101B83" w:rsidRDefault="00101B83" w:rsidP="00101B83">
            <w:pPr>
              <w:jc w:val="center"/>
            </w:pPr>
            <w:r>
              <w:t>90°58'16"</w:t>
            </w:r>
          </w:p>
        </w:tc>
        <w:tc>
          <w:tcPr>
            <w:tcW w:w="0" w:type="auto"/>
            <w:vAlign w:val="center"/>
          </w:tcPr>
          <w:p w:rsidR="00101B83" w:rsidRDefault="00101B83" w:rsidP="00101B83">
            <w:pPr>
              <w:jc w:val="center"/>
            </w:pPr>
            <w:r>
              <w:t>0,59</w:t>
            </w:r>
          </w:p>
        </w:tc>
        <w:tc>
          <w:tcPr>
            <w:tcW w:w="0" w:type="auto"/>
            <w:vAlign w:val="center"/>
          </w:tcPr>
          <w:p w:rsidR="00101B83" w:rsidRDefault="00101B83" w:rsidP="00101B83">
            <w:pPr>
              <w:jc w:val="center"/>
            </w:pPr>
            <w:r>
              <w:t>442329,00</w:t>
            </w:r>
          </w:p>
        </w:tc>
        <w:tc>
          <w:tcPr>
            <w:tcW w:w="0" w:type="auto"/>
            <w:vAlign w:val="center"/>
          </w:tcPr>
          <w:p w:rsidR="00101B83" w:rsidRDefault="00101B83" w:rsidP="00101B83">
            <w:pPr>
              <w:jc w:val="center"/>
            </w:pPr>
            <w:r>
              <w:t>2216329,22</w:t>
            </w:r>
          </w:p>
        </w:tc>
      </w:tr>
      <w:tr w:rsidR="00101B83" w:rsidTr="00101B83">
        <w:tc>
          <w:tcPr>
            <w:tcW w:w="0" w:type="auto"/>
            <w:gridSpan w:val="5"/>
            <w:vAlign w:val="center"/>
          </w:tcPr>
          <w:p w:rsidR="00101B83" w:rsidRDefault="00101B83" w:rsidP="00101B83">
            <w:r>
              <w:t>№ 6</w:t>
            </w:r>
          </w:p>
        </w:tc>
      </w:tr>
      <w:tr w:rsidR="00101B83" w:rsidTr="00101B83">
        <w:trPr>
          <w:trHeight w:val="28"/>
        </w:trPr>
        <w:tc>
          <w:tcPr>
            <w:tcW w:w="0" w:type="auto"/>
            <w:gridSpan w:val="3"/>
            <w:vAlign w:val="center"/>
          </w:tcPr>
          <w:p w:rsidR="00101B83" w:rsidRDefault="00101B83" w:rsidP="00101B83">
            <w:r>
              <w:t>Наименование зоны размещения линейного объекта:</w:t>
            </w:r>
          </w:p>
        </w:tc>
        <w:tc>
          <w:tcPr>
            <w:tcW w:w="0" w:type="auto"/>
            <w:gridSpan w:val="2"/>
            <w:vAlign w:val="center"/>
          </w:tcPr>
          <w:p w:rsidR="00101B83" w:rsidRDefault="00101B83" w:rsidP="00101B83">
            <w:r>
              <w:t>Зона с особыми условиями использования территории линии связи на скв.251</w:t>
            </w:r>
          </w:p>
        </w:tc>
      </w:tr>
      <w:tr w:rsidR="00101B83" w:rsidTr="00101B83">
        <w:trPr>
          <w:trHeight w:val="28"/>
        </w:trPr>
        <w:tc>
          <w:tcPr>
            <w:tcW w:w="0" w:type="auto"/>
            <w:gridSpan w:val="3"/>
            <w:vAlign w:val="center"/>
          </w:tcPr>
          <w:p w:rsidR="00101B83" w:rsidRDefault="00101B83" w:rsidP="00101B83">
            <w:r>
              <w:t xml:space="preserve">Площадь </w:t>
            </w:r>
            <w:proofErr w:type="spellStart"/>
            <w:r>
              <w:t>кв.м</w:t>
            </w:r>
            <w:proofErr w:type="spellEnd"/>
            <w:r>
              <w:t>.:</w:t>
            </w:r>
          </w:p>
        </w:tc>
        <w:tc>
          <w:tcPr>
            <w:tcW w:w="0" w:type="auto"/>
            <w:gridSpan w:val="2"/>
            <w:vAlign w:val="center"/>
          </w:tcPr>
          <w:p w:rsidR="00101B83" w:rsidRDefault="00101B83" w:rsidP="00101B83">
            <w:r>
              <w:t>435</w:t>
            </w:r>
          </w:p>
        </w:tc>
      </w:tr>
      <w:tr w:rsidR="00101B83" w:rsidTr="00101B83">
        <w:trPr>
          <w:trHeight w:val="20"/>
        </w:trPr>
        <w:tc>
          <w:tcPr>
            <w:tcW w:w="0" w:type="auto"/>
            <w:vAlign w:val="bottom"/>
          </w:tcPr>
          <w:p w:rsidR="00101B83" w:rsidRDefault="00101B83" w:rsidP="00101B83">
            <w:pPr>
              <w:jc w:val="center"/>
            </w:pPr>
            <w:r>
              <w:t>№ точки</w:t>
            </w:r>
          </w:p>
        </w:tc>
        <w:tc>
          <w:tcPr>
            <w:tcW w:w="0" w:type="auto"/>
            <w:vAlign w:val="bottom"/>
          </w:tcPr>
          <w:p w:rsidR="00101B83" w:rsidRDefault="00101B83" w:rsidP="00101B83">
            <w:pPr>
              <w:jc w:val="center"/>
            </w:pPr>
            <w:r>
              <w:t>Дирекционный</w:t>
            </w:r>
          </w:p>
        </w:tc>
        <w:tc>
          <w:tcPr>
            <w:tcW w:w="0" w:type="auto"/>
            <w:vAlign w:val="bottom"/>
          </w:tcPr>
          <w:p w:rsidR="00101B83" w:rsidRDefault="00101B83" w:rsidP="00101B83">
            <w:pPr>
              <w:jc w:val="center"/>
            </w:pPr>
            <w:r>
              <w:t>Расстояние,</w:t>
            </w:r>
          </w:p>
        </w:tc>
        <w:tc>
          <w:tcPr>
            <w:tcW w:w="0" w:type="auto"/>
            <w:gridSpan w:val="2"/>
            <w:vAlign w:val="center"/>
          </w:tcPr>
          <w:p w:rsidR="00101B83" w:rsidRDefault="00101B83" w:rsidP="00101B83">
            <w:pPr>
              <w:jc w:val="center"/>
            </w:pPr>
            <w:r>
              <w:t>Координаты</w:t>
            </w:r>
          </w:p>
        </w:tc>
      </w:tr>
      <w:tr w:rsidR="00101B83" w:rsidTr="00101B83">
        <w:trPr>
          <w:trHeight w:val="20"/>
        </w:trPr>
        <w:tc>
          <w:tcPr>
            <w:tcW w:w="0" w:type="auto"/>
          </w:tcPr>
          <w:p w:rsidR="00101B83" w:rsidRDefault="00101B83" w:rsidP="00101B83">
            <w:pPr>
              <w:jc w:val="center"/>
            </w:pPr>
            <w:r>
              <w:t>(сквозной)</w:t>
            </w:r>
          </w:p>
        </w:tc>
        <w:tc>
          <w:tcPr>
            <w:tcW w:w="0" w:type="auto"/>
          </w:tcPr>
          <w:p w:rsidR="00101B83" w:rsidRDefault="00101B83" w:rsidP="00101B83">
            <w:pPr>
              <w:jc w:val="center"/>
            </w:pPr>
            <w:r>
              <w:t>угол</w:t>
            </w:r>
          </w:p>
        </w:tc>
        <w:tc>
          <w:tcPr>
            <w:tcW w:w="0" w:type="auto"/>
          </w:tcPr>
          <w:p w:rsidR="00101B83" w:rsidRDefault="00101B83" w:rsidP="00101B83">
            <w:pPr>
              <w:jc w:val="center"/>
            </w:pPr>
            <w:r>
              <w:t>м</w:t>
            </w:r>
          </w:p>
        </w:tc>
        <w:tc>
          <w:tcPr>
            <w:tcW w:w="0" w:type="auto"/>
            <w:vAlign w:val="center"/>
          </w:tcPr>
          <w:p w:rsidR="00101B83" w:rsidRDefault="00101B83" w:rsidP="00101B83">
            <w:pPr>
              <w:jc w:val="center"/>
            </w:pPr>
            <w:r>
              <w:t>X</w:t>
            </w:r>
          </w:p>
        </w:tc>
        <w:tc>
          <w:tcPr>
            <w:tcW w:w="0" w:type="auto"/>
            <w:vAlign w:val="center"/>
          </w:tcPr>
          <w:p w:rsidR="00101B83" w:rsidRDefault="00101B83" w:rsidP="00101B83">
            <w:pPr>
              <w:jc w:val="center"/>
            </w:pPr>
            <w:r>
              <w:t>Y</w:t>
            </w:r>
          </w:p>
        </w:tc>
      </w:tr>
      <w:tr w:rsidR="00101B83" w:rsidTr="00101B83">
        <w:trPr>
          <w:trHeight w:val="20"/>
        </w:trPr>
        <w:tc>
          <w:tcPr>
            <w:tcW w:w="0" w:type="auto"/>
            <w:vAlign w:val="center"/>
          </w:tcPr>
          <w:p w:rsidR="00101B83" w:rsidRDefault="00101B83" w:rsidP="00101B83">
            <w:pPr>
              <w:jc w:val="center"/>
            </w:pPr>
            <w:r>
              <w:t>304</w:t>
            </w:r>
          </w:p>
        </w:tc>
        <w:tc>
          <w:tcPr>
            <w:tcW w:w="0" w:type="auto"/>
            <w:vAlign w:val="center"/>
          </w:tcPr>
          <w:p w:rsidR="00101B83" w:rsidRDefault="00101B83" w:rsidP="00101B83">
            <w:pPr>
              <w:jc w:val="center"/>
            </w:pPr>
            <w:r>
              <w:t>104°34'27"</w:t>
            </w:r>
          </w:p>
        </w:tc>
        <w:tc>
          <w:tcPr>
            <w:tcW w:w="0" w:type="auto"/>
            <w:vAlign w:val="center"/>
          </w:tcPr>
          <w:p w:rsidR="00101B83" w:rsidRDefault="00101B83" w:rsidP="00101B83">
            <w:pPr>
              <w:jc w:val="center"/>
            </w:pPr>
            <w:r>
              <w:t>1,03</w:t>
            </w:r>
          </w:p>
        </w:tc>
        <w:tc>
          <w:tcPr>
            <w:tcW w:w="0" w:type="auto"/>
            <w:vAlign w:val="center"/>
          </w:tcPr>
          <w:p w:rsidR="00101B83" w:rsidRDefault="00101B83" w:rsidP="00101B83">
            <w:pPr>
              <w:jc w:val="center"/>
            </w:pPr>
            <w:r>
              <w:t>445346,98</w:t>
            </w:r>
          </w:p>
        </w:tc>
        <w:tc>
          <w:tcPr>
            <w:tcW w:w="0" w:type="auto"/>
            <w:vAlign w:val="center"/>
          </w:tcPr>
          <w:p w:rsidR="00101B83" w:rsidRDefault="00101B83" w:rsidP="00101B83">
            <w:pPr>
              <w:jc w:val="center"/>
            </w:pPr>
            <w:r>
              <w:t>2218148,91</w:t>
            </w:r>
          </w:p>
        </w:tc>
      </w:tr>
      <w:tr w:rsidR="00101B83" w:rsidTr="00101B83">
        <w:trPr>
          <w:trHeight w:val="20"/>
        </w:trPr>
        <w:tc>
          <w:tcPr>
            <w:tcW w:w="0" w:type="auto"/>
            <w:vAlign w:val="center"/>
          </w:tcPr>
          <w:p w:rsidR="00101B83" w:rsidRDefault="00101B83" w:rsidP="00101B83">
            <w:pPr>
              <w:jc w:val="center"/>
            </w:pPr>
            <w:r>
              <w:t>305</w:t>
            </w:r>
          </w:p>
        </w:tc>
        <w:tc>
          <w:tcPr>
            <w:tcW w:w="0" w:type="auto"/>
            <w:vAlign w:val="center"/>
          </w:tcPr>
          <w:p w:rsidR="00101B83" w:rsidRDefault="00101B83" w:rsidP="00101B83">
            <w:pPr>
              <w:jc w:val="center"/>
            </w:pPr>
            <w:r>
              <w:t>135°23'23"</w:t>
            </w:r>
          </w:p>
        </w:tc>
        <w:tc>
          <w:tcPr>
            <w:tcW w:w="0" w:type="auto"/>
            <w:vAlign w:val="center"/>
          </w:tcPr>
          <w:p w:rsidR="00101B83" w:rsidRDefault="00101B83" w:rsidP="00101B83">
            <w:pPr>
              <w:jc w:val="center"/>
            </w:pPr>
            <w:r>
              <w:t>1,04</w:t>
            </w:r>
          </w:p>
        </w:tc>
        <w:tc>
          <w:tcPr>
            <w:tcW w:w="0" w:type="auto"/>
            <w:vAlign w:val="center"/>
          </w:tcPr>
          <w:p w:rsidR="00101B83" w:rsidRDefault="00101B83" w:rsidP="00101B83">
            <w:pPr>
              <w:jc w:val="center"/>
            </w:pPr>
            <w:r>
              <w:t>445347,98</w:t>
            </w:r>
          </w:p>
        </w:tc>
        <w:tc>
          <w:tcPr>
            <w:tcW w:w="0" w:type="auto"/>
            <w:vAlign w:val="center"/>
          </w:tcPr>
          <w:p w:rsidR="00101B83" w:rsidRDefault="00101B83" w:rsidP="00101B83">
            <w:pPr>
              <w:jc w:val="center"/>
            </w:pPr>
            <w:r>
              <w:t>2218148,65</w:t>
            </w:r>
          </w:p>
        </w:tc>
      </w:tr>
      <w:tr w:rsidR="00101B83" w:rsidTr="00101B83">
        <w:trPr>
          <w:trHeight w:val="20"/>
        </w:trPr>
        <w:tc>
          <w:tcPr>
            <w:tcW w:w="0" w:type="auto"/>
            <w:vAlign w:val="center"/>
          </w:tcPr>
          <w:p w:rsidR="00101B83" w:rsidRDefault="00101B83" w:rsidP="00101B83">
            <w:pPr>
              <w:jc w:val="center"/>
            </w:pPr>
            <w:r>
              <w:t>306</w:t>
            </w:r>
          </w:p>
        </w:tc>
        <w:tc>
          <w:tcPr>
            <w:tcW w:w="0" w:type="auto"/>
            <w:vAlign w:val="center"/>
          </w:tcPr>
          <w:p w:rsidR="00101B83" w:rsidRDefault="00101B83" w:rsidP="00101B83">
            <w:pPr>
              <w:jc w:val="center"/>
            </w:pPr>
            <w:r>
              <w:t>164°44'42"</w:t>
            </w:r>
          </w:p>
        </w:tc>
        <w:tc>
          <w:tcPr>
            <w:tcW w:w="0" w:type="auto"/>
            <w:vAlign w:val="center"/>
          </w:tcPr>
          <w:p w:rsidR="00101B83" w:rsidRDefault="00101B83" w:rsidP="00101B83">
            <w:pPr>
              <w:jc w:val="center"/>
            </w:pPr>
            <w:r>
              <w:t>1,03</w:t>
            </w:r>
          </w:p>
        </w:tc>
        <w:tc>
          <w:tcPr>
            <w:tcW w:w="0" w:type="auto"/>
            <w:vAlign w:val="center"/>
          </w:tcPr>
          <w:p w:rsidR="00101B83" w:rsidRDefault="00101B83" w:rsidP="00101B83">
            <w:pPr>
              <w:jc w:val="center"/>
            </w:pPr>
            <w:r>
              <w:t>445348,71</w:t>
            </w:r>
          </w:p>
        </w:tc>
        <w:tc>
          <w:tcPr>
            <w:tcW w:w="0" w:type="auto"/>
            <w:vAlign w:val="center"/>
          </w:tcPr>
          <w:p w:rsidR="00101B83" w:rsidRDefault="00101B83" w:rsidP="00101B83">
            <w:pPr>
              <w:jc w:val="center"/>
            </w:pPr>
            <w:r>
              <w:t>2218147,91</w:t>
            </w:r>
          </w:p>
        </w:tc>
      </w:tr>
      <w:tr w:rsidR="00101B83" w:rsidTr="00101B83">
        <w:trPr>
          <w:trHeight w:val="20"/>
        </w:trPr>
        <w:tc>
          <w:tcPr>
            <w:tcW w:w="0" w:type="auto"/>
            <w:vAlign w:val="center"/>
          </w:tcPr>
          <w:p w:rsidR="00101B83" w:rsidRDefault="00101B83" w:rsidP="00101B83">
            <w:pPr>
              <w:jc w:val="center"/>
            </w:pPr>
            <w:r>
              <w:t>307</w:t>
            </w:r>
          </w:p>
        </w:tc>
        <w:tc>
          <w:tcPr>
            <w:tcW w:w="0" w:type="auto"/>
            <w:vAlign w:val="center"/>
          </w:tcPr>
          <w:p w:rsidR="00101B83" w:rsidRDefault="00101B83" w:rsidP="00101B83">
            <w:pPr>
              <w:jc w:val="center"/>
            </w:pPr>
            <w:r>
              <w:t>179°48'26"</w:t>
            </w:r>
          </w:p>
        </w:tc>
        <w:tc>
          <w:tcPr>
            <w:tcW w:w="0" w:type="auto"/>
            <w:vAlign w:val="center"/>
          </w:tcPr>
          <w:p w:rsidR="00101B83" w:rsidRDefault="00101B83" w:rsidP="00101B83">
            <w:pPr>
              <w:jc w:val="center"/>
            </w:pPr>
            <w:r>
              <w:t>2,97</w:t>
            </w:r>
          </w:p>
        </w:tc>
        <w:tc>
          <w:tcPr>
            <w:tcW w:w="0" w:type="auto"/>
            <w:vAlign w:val="center"/>
          </w:tcPr>
          <w:p w:rsidR="00101B83" w:rsidRDefault="00101B83" w:rsidP="00101B83">
            <w:pPr>
              <w:jc w:val="center"/>
            </w:pPr>
            <w:r>
              <w:t>445348,98</w:t>
            </w:r>
          </w:p>
        </w:tc>
        <w:tc>
          <w:tcPr>
            <w:tcW w:w="0" w:type="auto"/>
            <w:vAlign w:val="center"/>
          </w:tcPr>
          <w:p w:rsidR="00101B83" w:rsidRDefault="00101B83" w:rsidP="00101B83">
            <w:pPr>
              <w:jc w:val="center"/>
            </w:pPr>
            <w:r>
              <w:t>2218146,92</w:t>
            </w:r>
          </w:p>
        </w:tc>
      </w:tr>
      <w:tr w:rsidR="00101B83" w:rsidTr="00101B83">
        <w:trPr>
          <w:trHeight w:val="20"/>
        </w:trPr>
        <w:tc>
          <w:tcPr>
            <w:tcW w:w="0" w:type="auto"/>
            <w:vAlign w:val="center"/>
          </w:tcPr>
          <w:p w:rsidR="00101B83" w:rsidRDefault="00101B83" w:rsidP="00101B83">
            <w:pPr>
              <w:jc w:val="center"/>
            </w:pPr>
            <w:r>
              <w:t>308</w:t>
            </w:r>
          </w:p>
        </w:tc>
        <w:tc>
          <w:tcPr>
            <w:tcW w:w="0" w:type="auto"/>
            <w:vAlign w:val="center"/>
          </w:tcPr>
          <w:p w:rsidR="00101B83" w:rsidRDefault="00101B83" w:rsidP="00101B83">
            <w:pPr>
              <w:jc w:val="center"/>
            </w:pPr>
            <w:r>
              <w:t>0°0'0"</w:t>
            </w:r>
          </w:p>
        </w:tc>
        <w:tc>
          <w:tcPr>
            <w:tcW w:w="0" w:type="auto"/>
            <w:vAlign w:val="center"/>
          </w:tcPr>
          <w:p w:rsidR="00101B83" w:rsidRDefault="00101B83" w:rsidP="00101B83">
            <w:pPr>
              <w:jc w:val="center"/>
            </w:pPr>
            <w:r>
              <w:t>0</w:t>
            </w:r>
          </w:p>
        </w:tc>
        <w:tc>
          <w:tcPr>
            <w:tcW w:w="0" w:type="auto"/>
            <w:vAlign w:val="center"/>
          </w:tcPr>
          <w:p w:rsidR="00101B83" w:rsidRDefault="00101B83" w:rsidP="00101B83">
            <w:pPr>
              <w:jc w:val="center"/>
            </w:pPr>
            <w:r>
              <w:t>445348,99</w:t>
            </w:r>
          </w:p>
        </w:tc>
        <w:tc>
          <w:tcPr>
            <w:tcW w:w="0" w:type="auto"/>
            <w:vAlign w:val="center"/>
          </w:tcPr>
          <w:p w:rsidR="00101B83" w:rsidRDefault="00101B83" w:rsidP="00101B83">
            <w:pPr>
              <w:jc w:val="center"/>
            </w:pPr>
            <w:r>
              <w:t>2218143,95</w:t>
            </w:r>
          </w:p>
        </w:tc>
      </w:tr>
      <w:tr w:rsidR="00101B83" w:rsidTr="00101B83">
        <w:trPr>
          <w:trHeight w:val="20"/>
        </w:trPr>
        <w:tc>
          <w:tcPr>
            <w:tcW w:w="0" w:type="auto"/>
            <w:vAlign w:val="center"/>
          </w:tcPr>
          <w:p w:rsidR="00101B83" w:rsidRDefault="00101B83" w:rsidP="00101B83">
            <w:pPr>
              <w:jc w:val="center"/>
            </w:pPr>
            <w:r>
              <w:t>308</w:t>
            </w:r>
          </w:p>
        </w:tc>
        <w:tc>
          <w:tcPr>
            <w:tcW w:w="0" w:type="auto"/>
            <w:vAlign w:val="center"/>
          </w:tcPr>
          <w:p w:rsidR="00101B83" w:rsidRDefault="00101B83" w:rsidP="00101B83">
            <w:pPr>
              <w:jc w:val="center"/>
            </w:pPr>
            <w:r>
              <w:t>195°6'34"</w:t>
            </w:r>
          </w:p>
        </w:tc>
        <w:tc>
          <w:tcPr>
            <w:tcW w:w="0" w:type="auto"/>
            <w:vAlign w:val="center"/>
          </w:tcPr>
          <w:p w:rsidR="00101B83" w:rsidRDefault="00101B83" w:rsidP="00101B83">
            <w:pPr>
              <w:jc w:val="center"/>
            </w:pPr>
            <w:r>
              <w:t>1,04</w:t>
            </w:r>
          </w:p>
        </w:tc>
        <w:tc>
          <w:tcPr>
            <w:tcW w:w="0" w:type="auto"/>
            <w:vAlign w:val="center"/>
          </w:tcPr>
          <w:p w:rsidR="00101B83" w:rsidRDefault="00101B83" w:rsidP="00101B83">
            <w:pPr>
              <w:jc w:val="center"/>
            </w:pPr>
            <w:r>
              <w:t>445348,99</w:t>
            </w:r>
          </w:p>
        </w:tc>
        <w:tc>
          <w:tcPr>
            <w:tcW w:w="0" w:type="auto"/>
            <w:vAlign w:val="center"/>
          </w:tcPr>
          <w:p w:rsidR="00101B83" w:rsidRDefault="00101B83" w:rsidP="00101B83">
            <w:pPr>
              <w:jc w:val="center"/>
            </w:pPr>
            <w:r>
              <w:t>2218143,95</w:t>
            </w:r>
          </w:p>
        </w:tc>
      </w:tr>
      <w:tr w:rsidR="00101B83" w:rsidTr="00101B83">
        <w:trPr>
          <w:trHeight w:val="20"/>
        </w:trPr>
        <w:tc>
          <w:tcPr>
            <w:tcW w:w="0" w:type="auto"/>
            <w:vAlign w:val="center"/>
          </w:tcPr>
          <w:p w:rsidR="00101B83" w:rsidRDefault="00101B83" w:rsidP="00101B83">
            <w:pPr>
              <w:jc w:val="center"/>
            </w:pPr>
            <w:r>
              <w:t>309</w:t>
            </w:r>
          </w:p>
        </w:tc>
        <w:tc>
          <w:tcPr>
            <w:tcW w:w="0" w:type="auto"/>
            <w:vAlign w:val="center"/>
          </w:tcPr>
          <w:p w:rsidR="00101B83" w:rsidRDefault="00101B83" w:rsidP="00101B83">
            <w:pPr>
              <w:jc w:val="center"/>
            </w:pPr>
            <w:r>
              <w:t>224°36'37"</w:t>
            </w:r>
          </w:p>
        </w:tc>
        <w:tc>
          <w:tcPr>
            <w:tcW w:w="0" w:type="auto"/>
            <w:vAlign w:val="center"/>
          </w:tcPr>
          <w:p w:rsidR="00101B83" w:rsidRDefault="00101B83" w:rsidP="00101B83">
            <w:pPr>
              <w:jc w:val="center"/>
            </w:pPr>
            <w:r>
              <w:t>1,04</w:t>
            </w:r>
          </w:p>
        </w:tc>
        <w:tc>
          <w:tcPr>
            <w:tcW w:w="0" w:type="auto"/>
            <w:vAlign w:val="center"/>
          </w:tcPr>
          <w:p w:rsidR="00101B83" w:rsidRDefault="00101B83" w:rsidP="00101B83">
            <w:pPr>
              <w:jc w:val="center"/>
            </w:pPr>
            <w:r>
              <w:t>445348,72</w:t>
            </w:r>
          </w:p>
        </w:tc>
        <w:tc>
          <w:tcPr>
            <w:tcW w:w="0" w:type="auto"/>
            <w:vAlign w:val="center"/>
          </w:tcPr>
          <w:p w:rsidR="00101B83" w:rsidRDefault="00101B83" w:rsidP="00101B83">
            <w:pPr>
              <w:jc w:val="center"/>
            </w:pPr>
            <w:r>
              <w:t>2218142,95</w:t>
            </w:r>
          </w:p>
        </w:tc>
      </w:tr>
      <w:tr w:rsidR="00101B83" w:rsidTr="00101B83">
        <w:trPr>
          <w:trHeight w:val="20"/>
        </w:trPr>
        <w:tc>
          <w:tcPr>
            <w:tcW w:w="0" w:type="auto"/>
            <w:vAlign w:val="center"/>
          </w:tcPr>
          <w:p w:rsidR="00101B83" w:rsidRDefault="00101B83" w:rsidP="00101B83">
            <w:pPr>
              <w:jc w:val="center"/>
            </w:pPr>
            <w:r>
              <w:t>310</w:t>
            </w:r>
          </w:p>
        </w:tc>
        <w:tc>
          <w:tcPr>
            <w:tcW w:w="0" w:type="auto"/>
            <w:vAlign w:val="center"/>
          </w:tcPr>
          <w:p w:rsidR="00101B83" w:rsidRDefault="00101B83" w:rsidP="00101B83">
            <w:pPr>
              <w:jc w:val="center"/>
            </w:pPr>
            <w:r>
              <w:t>255°25'33"</w:t>
            </w:r>
          </w:p>
        </w:tc>
        <w:tc>
          <w:tcPr>
            <w:tcW w:w="0" w:type="auto"/>
            <w:vAlign w:val="center"/>
          </w:tcPr>
          <w:p w:rsidR="00101B83" w:rsidRDefault="00101B83" w:rsidP="00101B83">
            <w:pPr>
              <w:jc w:val="center"/>
            </w:pPr>
            <w:r>
              <w:t>1,03</w:t>
            </w:r>
          </w:p>
        </w:tc>
        <w:tc>
          <w:tcPr>
            <w:tcW w:w="0" w:type="auto"/>
            <w:vAlign w:val="center"/>
          </w:tcPr>
          <w:p w:rsidR="00101B83" w:rsidRDefault="00101B83" w:rsidP="00101B83">
            <w:pPr>
              <w:jc w:val="center"/>
            </w:pPr>
            <w:r>
              <w:t>445347,99</w:t>
            </w:r>
          </w:p>
        </w:tc>
        <w:tc>
          <w:tcPr>
            <w:tcW w:w="0" w:type="auto"/>
            <w:vAlign w:val="center"/>
          </w:tcPr>
          <w:p w:rsidR="00101B83" w:rsidRDefault="00101B83" w:rsidP="00101B83">
            <w:pPr>
              <w:jc w:val="center"/>
            </w:pPr>
            <w:r>
              <w:t>2218142,21</w:t>
            </w:r>
          </w:p>
        </w:tc>
      </w:tr>
      <w:tr w:rsidR="00101B83" w:rsidTr="00101B83">
        <w:trPr>
          <w:trHeight w:val="20"/>
        </w:trPr>
        <w:tc>
          <w:tcPr>
            <w:tcW w:w="0" w:type="auto"/>
            <w:vAlign w:val="center"/>
          </w:tcPr>
          <w:p w:rsidR="00101B83" w:rsidRDefault="00101B83" w:rsidP="00101B83">
            <w:pPr>
              <w:jc w:val="center"/>
            </w:pPr>
            <w:r>
              <w:t>311</w:t>
            </w:r>
          </w:p>
        </w:tc>
        <w:tc>
          <w:tcPr>
            <w:tcW w:w="0" w:type="auto"/>
            <w:vAlign w:val="center"/>
          </w:tcPr>
          <w:p w:rsidR="00101B83" w:rsidRDefault="00101B83" w:rsidP="00101B83">
            <w:pPr>
              <w:jc w:val="center"/>
            </w:pPr>
            <w:r>
              <w:t>270°0'0"</w:t>
            </w:r>
          </w:p>
        </w:tc>
        <w:tc>
          <w:tcPr>
            <w:tcW w:w="0" w:type="auto"/>
            <w:vAlign w:val="center"/>
          </w:tcPr>
          <w:p w:rsidR="00101B83" w:rsidRDefault="00101B83" w:rsidP="00101B83">
            <w:pPr>
              <w:jc w:val="center"/>
            </w:pPr>
            <w:r>
              <w:t>0,01</w:t>
            </w:r>
          </w:p>
        </w:tc>
        <w:tc>
          <w:tcPr>
            <w:tcW w:w="0" w:type="auto"/>
            <w:vAlign w:val="center"/>
          </w:tcPr>
          <w:p w:rsidR="00101B83" w:rsidRDefault="00101B83" w:rsidP="00101B83">
            <w:pPr>
              <w:jc w:val="center"/>
            </w:pPr>
            <w:r>
              <w:t>445346,99</w:t>
            </w:r>
          </w:p>
        </w:tc>
        <w:tc>
          <w:tcPr>
            <w:tcW w:w="0" w:type="auto"/>
            <w:vAlign w:val="center"/>
          </w:tcPr>
          <w:p w:rsidR="00101B83" w:rsidRDefault="00101B83" w:rsidP="00101B83">
            <w:pPr>
              <w:jc w:val="center"/>
            </w:pPr>
            <w:r>
              <w:t>2218141,95</w:t>
            </w:r>
          </w:p>
        </w:tc>
      </w:tr>
      <w:tr w:rsidR="00101B83" w:rsidTr="00101B83">
        <w:trPr>
          <w:trHeight w:val="20"/>
        </w:trPr>
        <w:tc>
          <w:tcPr>
            <w:tcW w:w="0" w:type="auto"/>
            <w:vAlign w:val="center"/>
          </w:tcPr>
          <w:p w:rsidR="00101B83" w:rsidRDefault="00101B83" w:rsidP="00101B83">
            <w:pPr>
              <w:jc w:val="center"/>
            </w:pPr>
            <w:r>
              <w:t>311</w:t>
            </w:r>
          </w:p>
        </w:tc>
        <w:tc>
          <w:tcPr>
            <w:tcW w:w="0" w:type="auto"/>
            <w:vAlign w:val="center"/>
          </w:tcPr>
          <w:p w:rsidR="00101B83" w:rsidRDefault="00101B83" w:rsidP="00101B83">
            <w:pPr>
              <w:jc w:val="center"/>
            </w:pPr>
            <w:r>
              <w:t>270°20'41"</w:t>
            </w:r>
          </w:p>
        </w:tc>
        <w:tc>
          <w:tcPr>
            <w:tcW w:w="0" w:type="auto"/>
            <w:vAlign w:val="center"/>
          </w:tcPr>
          <w:p w:rsidR="00101B83" w:rsidRDefault="00101B83" w:rsidP="00101B83">
            <w:pPr>
              <w:jc w:val="center"/>
            </w:pPr>
            <w:r>
              <w:t>24,93</w:t>
            </w:r>
          </w:p>
        </w:tc>
        <w:tc>
          <w:tcPr>
            <w:tcW w:w="0" w:type="auto"/>
            <w:vAlign w:val="center"/>
          </w:tcPr>
          <w:p w:rsidR="00101B83" w:rsidRDefault="00101B83" w:rsidP="00101B83">
            <w:pPr>
              <w:jc w:val="center"/>
            </w:pPr>
            <w:r>
              <w:t>445346,98</w:t>
            </w:r>
          </w:p>
        </w:tc>
        <w:tc>
          <w:tcPr>
            <w:tcW w:w="0" w:type="auto"/>
            <w:vAlign w:val="center"/>
          </w:tcPr>
          <w:p w:rsidR="00101B83" w:rsidRDefault="00101B83" w:rsidP="00101B83">
            <w:pPr>
              <w:jc w:val="center"/>
            </w:pPr>
            <w:r>
              <w:t>2218141,95</w:t>
            </w:r>
          </w:p>
        </w:tc>
      </w:tr>
      <w:tr w:rsidR="00101B83" w:rsidTr="00101B83">
        <w:trPr>
          <w:trHeight w:val="20"/>
        </w:trPr>
        <w:tc>
          <w:tcPr>
            <w:tcW w:w="0" w:type="auto"/>
            <w:vAlign w:val="center"/>
          </w:tcPr>
          <w:p w:rsidR="00101B83" w:rsidRDefault="00101B83" w:rsidP="00101B83">
            <w:pPr>
              <w:jc w:val="center"/>
            </w:pPr>
            <w:r>
              <w:t>313</w:t>
            </w:r>
          </w:p>
        </w:tc>
        <w:tc>
          <w:tcPr>
            <w:tcW w:w="0" w:type="auto"/>
            <w:vAlign w:val="center"/>
          </w:tcPr>
          <w:p w:rsidR="00101B83" w:rsidRDefault="00101B83" w:rsidP="00101B83">
            <w:pPr>
              <w:jc w:val="center"/>
            </w:pPr>
            <w:r>
              <w:t>198°14'24"</w:t>
            </w:r>
          </w:p>
        </w:tc>
        <w:tc>
          <w:tcPr>
            <w:tcW w:w="0" w:type="auto"/>
            <w:vAlign w:val="center"/>
          </w:tcPr>
          <w:p w:rsidR="00101B83" w:rsidRDefault="00101B83" w:rsidP="00101B83">
            <w:pPr>
              <w:jc w:val="center"/>
            </w:pPr>
            <w:r>
              <w:t>34,38</w:t>
            </w:r>
          </w:p>
        </w:tc>
        <w:tc>
          <w:tcPr>
            <w:tcW w:w="0" w:type="auto"/>
            <w:vAlign w:val="center"/>
          </w:tcPr>
          <w:p w:rsidR="00101B83" w:rsidRDefault="00101B83" w:rsidP="00101B83">
            <w:pPr>
              <w:jc w:val="center"/>
            </w:pPr>
            <w:r>
              <w:t>445322,05</w:t>
            </w:r>
          </w:p>
        </w:tc>
        <w:tc>
          <w:tcPr>
            <w:tcW w:w="0" w:type="auto"/>
            <w:vAlign w:val="center"/>
          </w:tcPr>
          <w:p w:rsidR="00101B83" w:rsidRDefault="00101B83" w:rsidP="00101B83">
            <w:pPr>
              <w:jc w:val="center"/>
            </w:pPr>
            <w:r>
              <w:t>2218142,10</w:t>
            </w:r>
          </w:p>
        </w:tc>
      </w:tr>
      <w:tr w:rsidR="00101B83" w:rsidTr="00101B83">
        <w:trPr>
          <w:trHeight w:val="20"/>
        </w:trPr>
        <w:tc>
          <w:tcPr>
            <w:tcW w:w="0" w:type="auto"/>
            <w:vAlign w:val="center"/>
          </w:tcPr>
          <w:p w:rsidR="00101B83" w:rsidRDefault="00101B83" w:rsidP="00101B83">
            <w:pPr>
              <w:jc w:val="center"/>
            </w:pPr>
            <w:r>
              <w:t>314</w:t>
            </w:r>
          </w:p>
        </w:tc>
        <w:tc>
          <w:tcPr>
            <w:tcW w:w="0" w:type="auto"/>
            <w:vAlign w:val="center"/>
          </w:tcPr>
          <w:p w:rsidR="00101B83" w:rsidRDefault="00101B83" w:rsidP="00101B83">
            <w:pPr>
              <w:jc w:val="center"/>
            </w:pPr>
            <w:r>
              <w:t>180°17'4"</w:t>
            </w:r>
          </w:p>
        </w:tc>
        <w:tc>
          <w:tcPr>
            <w:tcW w:w="0" w:type="auto"/>
            <w:vAlign w:val="center"/>
          </w:tcPr>
          <w:p w:rsidR="00101B83" w:rsidRDefault="00101B83" w:rsidP="00101B83">
            <w:pPr>
              <w:jc w:val="center"/>
            </w:pPr>
            <w:r>
              <w:t>12,08</w:t>
            </w:r>
          </w:p>
        </w:tc>
        <w:tc>
          <w:tcPr>
            <w:tcW w:w="0" w:type="auto"/>
            <w:vAlign w:val="center"/>
          </w:tcPr>
          <w:p w:rsidR="00101B83" w:rsidRDefault="00101B83" w:rsidP="00101B83">
            <w:pPr>
              <w:jc w:val="center"/>
            </w:pPr>
            <w:r>
              <w:t>445311,29</w:t>
            </w:r>
          </w:p>
        </w:tc>
        <w:tc>
          <w:tcPr>
            <w:tcW w:w="0" w:type="auto"/>
            <w:vAlign w:val="center"/>
          </w:tcPr>
          <w:p w:rsidR="00101B83" w:rsidRDefault="00101B83" w:rsidP="00101B83">
            <w:pPr>
              <w:jc w:val="center"/>
            </w:pPr>
            <w:r>
              <w:t>2218109,45</w:t>
            </w:r>
          </w:p>
        </w:tc>
      </w:tr>
      <w:tr w:rsidR="00101B83" w:rsidTr="00101B83">
        <w:trPr>
          <w:trHeight w:val="20"/>
        </w:trPr>
        <w:tc>
          <w:tcPr>
            <w:tcW w:w="0" w:type="auto"/>
            <w:vAlign w:val="center"/>
          </w:tcPr>
          <w:p w:rsidR="00101B83" w:rsidRDefault="00101B83" w:rsidP="00101B83">
            <w:pPr>
              <w:jc w:val="center"/>
            </w:pPr>
            <w:r>
              <w:t>315</w:t>
            </w:r>
          </w:p>
        </w:tc>
        <w:tc>
          <w:tcPr>
            <w:tcW w:w="0" w:type="auto"/>
            <w:vAlign w:val="center"/>
          </w:tcPr>
          <w:p w:rsidR="00101B83" w:rsidRDefault="00101B83" w:rsidP="00101B83">
            <w:pPr>
              <w:jc w:val="center"/>
            </w:pPr>
            <w:r>
              <w:t>195°15'18"</w:t>
            </w:r>
          </w:p>
        </w:tc>
        <w:tc>
          <w:tcPr>
            <w:tcW w:w="0" w:type="auto"/>
            <w:vAlign w:val="center"/>
          </w:tcPr>
          <w:p w:rsidR="00101B83" w:rsidRDefault="00101B83" w:rsidP="00101B83">
            <w:pPr>
              <w:jc w:val="center"/>
            </w:pPr>
            <w:r>
              <w:t>1,03</w:t>
            </w:r>
          </w:p>
        </w:tc>
        <w:tc>
          <w:tcPr>
            <w:tcW w:w="0" w:type="auto"/>
            <w:vAlign w:val="center"/>
          </w:tcPr>
          <w:p w:rsidR="00101B83" w:rsidRDefault="00101B83" w:rsidP="00101B83">
            <w:pPr>
              <w:jc w:val="center"/>
            </w:pPr>
            <w:r>
              <w:t>445311,23</w:t>
            </w:r>
          </w:p>
        </w:tc>
        <w:tc>
          <w:tcPr>
            <w:tcW w:w="0" w:type="auto"/>
            <w:vAlign w:val="center"/>
          </w:tcPr>
          <w:p w:rsidR="00101B83" w:rsidRDefault="00101B83" w:rsidP="00101B83">
            <w:pPr>
              <w:jc w:val="center"/>
            </w:pPr>
            <w:r>
              <w:t>2218097,37</w:t>
            </w:r>
          </w:p>
        </w:tc>
      </w:tr>
      <w:tr w:rsidR="00101B83" w:rsidTr="00101B83">
        <w:trPr>
          <w:trHeight w:val="20"/>
        </w:trPr>
        <w:tc>
          <w:tcPr>
            <w:tcW w:w="0" w:type="auto"/>
            <w:vAlign w:val="center"/>
          </w:tcPr>
          <w:p w:rsidR="00101B83" w:rsidRDefault="00101B83" w:rsidP="00101B83">
            <w:pPr>
              <w:jc w:val="center"/>
            </w:pPr>
            <w:r>
              <w:t>316</w:t>
            </w:r>
          </w:p>
        </w:tc>
        <w:tc>
          <w:tcPr>
            <w:tcW w:w="0" w:type="auto"/>
            <w:vAlign w:val="center"/>
          </w:tcPr>
          <w:p w:rsidR="00101B83" w:rsidRDefault="00101B83" w:rsidP="00101B83">
            <w:pPr>
              <w:jc w:val="center"/>
            </w:pPr>
            <w:r>
              <w:t>224°8'42"</w:t>
            </w:r>
          </w:p>
        </w:tc>
        <w:tc>
          <w:tcPr>
            <w:tcW w:w="0" w:type="auto"/>
            <w:vAlign w:val="center"/>
          </w:tcPr>
          <w:p w:rsidR="00101B83" w:rsidRDefault="00101B83" w:rsidP="00101B83">
            <w:pPr>
              <w:jc w:val="center"/>
            </w:pPr>
            <w:r>
              <w:t>0,47</w:t>
            </w:r>
          </w:p>
        </w:tc>
        <w:tc>
          <w:tcPr>
            <w:tcW w:w="0" w:type="auto"/>
            <w:vAlign w:val="center"/>
          </w:tcPr>
          <w:p w:rsidR="00101B83" w:rsidRDefault="00101B83" w:rsidP="00101B83">
            <w:pPr>
              <w:jc w:val="center"/>
            </w:pPr>
            <w:r>
              <w:t>445310,96</w:t>
            </w:r>
          </w:p>
        </w:tc>
        <w:tc>
          <w:tcPr>
            <w:tcW w:w="0" w:type="auto"/>
            <w:vAlign w:val="center"/>
          </w:tcPr>
          <w:p w:rsidR="00101B83" w:rsidRDefault="00101B83" w:rsidP="00101B83">
            <w:pPr>
              <w:jc w:val="center"/>
            </w:pPr>
            <w:r>
              <w:t>2218096,38</w:t>
            </w:r>
          </w:p>
        </w:tc>
      </w:tr>
      <w:tr w:rsidR="00101B83" w:rsidTr="00101B83">
        <w:trPr>
          <w:trHeight w:val="20"/>
        </w:trPr>
        <w:tc>
          <w:tcPr>
            <w:tcW w:w="0" w:type="auto"/>
            <w:vAlign w:val="center"/>
          </w:tcPr>
          <w:p w:rsidR="00101B83" w:rsidRDefault="00101B83" w:rsidP="00101B83">
            <w:pPr>
              <w:jc w:val="center"/>
            </w:pPr>
            <w:r>
              <w:t>317</w:t>
            </w:r>
          </w:p>
        </w:tc>
        <w:tc>
          <w:tcPr>
            <w:tcW w:w="0" w:type="auto"/>
            <w:vAlign w:val="center"/>
          </w:tcPr>
          <w:p w:rsidR="00101B83" w:rsidRDefault="00101B83" w:rsidP="00101B83">
            <w:pPr>
              <w:jc w:val="center"/>
            </w:pPr>
            <w:r>
              <w:t>90°7'60"</w:t>
            </w:r>
          </w:p>
        </w:tc>
        <w:tc>
          <w:tcPr>
            <w:tcW w:w="0" w:type="auto"/>
            <w:vAlign w:val="center"/>
          </w:tcPr>
          <w:p w:rsidR="00101B83" w:rsidRDefault="00101B83" w:rsidP="00101B83">
            <w:pPr>
              <w:jc w:val="center"/>
            </w:pPr>
            <w:r>
              <w:t>4,3</w:t>
            </w:r>
          </w:p>
        </w:tc>
        <w:tc>
          <w:tcPr>
            <w:tcW w:w="0" w:type="auto"/>
            <w:vAlign w:val="center"/>
          </w:tcPr>
          <w:p w:rsidR="00101B83" w:rsidRDefault="00101B83" w:rsidP="00101B83">
            <w:pPr>
              <w:jc w:val="center"/>
            </w:pPr>
            <w:r>
              <w:t>445310,63</w:t>
            </w:r>
          </w:p>
        </w:tc>
        <w:tc>
          <w:tcPr>
            <w:tcW w:w="0" w:type="auto"/>
            <w:vAlign w:val="center"/>
          </w:tcPr>
          <w:p w:rsidR="00101B83" w:rsidRDefault="00101B83" w:rsidP="00101B83">
            <w:pPr>
              <w:jc w:val="center"/>
            </w:pPr>
            <w:r>
              <w:t>2218096,04</w:t>
            </w:r>
          </w:p>
        </w:tc>
      </w:tr>
      <w:tr w:rsidR="00101B83" w:rsidTr="00101B83">
        <w:trPr>
          <w:trHeight w:val="20"/>
        </w:trPr>
        <w:tc>
          <w:tcPr>
            <w:tcW w:w="0" w:type="auto"/>
            <w:vAlign w:val="center"/>
          </w:tcPr>
          <w:p w:rsidR="00101B83" w:rsidRDefault="00101B83" w:rsidP="00101B83">
            <w:pPr>
              <w:jc w:val="center"/>
            </w:pPr>
            <w:r>
              <w:t>318</w:t>
            </w:r>
          </w:p>
        </w:tc>
        <w:tc>
          <w:tcPr>
            <w:tcW w:w="0" w:type="auto"/>
            <w:vAlign w:val="center"/>
          </w:tcPr>
          <w:p w:rsidR="00101B83" w:rsidRDefault="00101B83" w:rsidP="00101B83">
            <w:pPr>
              <w:jc w:val="center"/>
            </w:pPr>
            <w:r>
              <w:t>105°15'18"</w:t>
            </w:r>
          </w:p>
        </w:tc>
        <w:tc>
          <w:tcPr>
            <w:tcW w:w="0" w:type="auto"/>
            <w:vAlign w:val="center"/>
          </w:tcPr>
          <w:p w:rsidR="00101B83" w:rsidRDefault="00101B83" w:rsidP="00101B83">
            <w:pPr>
              <w:jc w:val="center"/>
            </w:pPr>
            <w:r>
              <w:t>1,03</w:t>
            </w:r>
          </w:p>
        </w:tc>
        <w:tc>
          <w:tcPr>
            <w:tcW w:w="0" w:type="auto"/>
            <w:vAlign w:val="center"/>
          </w:tcPr>
          <w:p w:rsidR="00101B83" w:rsidRDefault="00101B83" w:rsidP="00101B83">
            <w:pPr>
              <w:jc w:val="center"/>
            </w:pPr>
            <w:r>
              <w:t>445314,93</w:t>
            </w:r>
          </w:p>
        </w:tc>
        <w:tc>
          <w:tcPr>
            <w:tcW w:w="0" w:type="auto"/>
            <w:vAlign w:val="center"/>
          </w:tcPr>
          <w:p w:rsidR="00101B83" w:rsidRDefault="00101B83" w:rsidP="00101B83">
            <w:pPr>
              <w:jc w:val="center"/>
            </w:pPr>
            <w:r>
              <w:t>2218096,03</w:t>
            </w:r>
          </w:p>
        </w:tc>
      </w:tr>
      <w:tr w:rsidR="00101B83" w:rsidTr="00101B83">
        <w:trPr>
          <w:trHeight w:val="20"/>
        </w:trPr>
        <w:tc>
          <w:tcPr>
            <w:tcW w:w="0" w:type="auto"/>
            <w:vAlign w:val="center"/>
          </w:tcPr>
          <w:p w:rsidR="00101B83" w:rsidRDefault="00101B83" w:rsidP="00101B83">
            <w:pPr>
              <w:jc w:val="center"/>
            </w:pPr>
            <w:r>
              <w:t>319</w:t>
            </w:r>
          </w:p>
        </w:tc>
        <w:tc>
          <w:tcPr>
            <w:tcW w:w="0" w:type="auto"/>
            <w:vAlign w:val="center"/>
          </w:tcPr>
          <w:p w:rsidR="00101B83" w:rsidRDefault="00101B83" w:rsidP="00101B83">
            <w:pPr>
              <w:jc w:val="center"/>
            </w:pPr>
            <w:r>
              <w:t>134°59'60"</w:t>
            </w:r>
          </w:p>
        </w:tc>
        <w:tc>
          <w:tcPr>
            <w:tcW w:w="0" w:type="auto"/>
            <w:vAlign w:val="center"/>
          </w:tcPr>
          <w:p w:rsidR="00101B83" w:rsidRDefault="00101B83" w:rsidP="00101B83">
            <w:pPr>
              <w:jc w:val="center"/>
            </w:pPr>
            <w:r>
              <w:t>1,03</w:t>
            </w:r>
          </w:p>
        </w:tc>
        <w:tc>
          <w:tcPr>
            <w:tcW w:w="0" w:type="auto"/>
            <w:vAlign w:val="center"/>
          </w:tcPr>
          <w:p w:rsidR="00101B83" w:rsidRDefault="00101B83" w:rsidP="00101B83">
            <w:pPr>
              <w:jc w:val="center"/>
            </w:pPr>
            <w:r>
              <w:t>445315,92</w:t>
            </w:r>
          </w:p>
        </w:tc>
        <w:tc>
          <w:tcPr>
            <w:tcW w:w="0" w:type="auto"/>
            <w:vAlign w:val="center"/>
          </w:tcPr>
          <w:p w:rsidR="00101B83" w:rsidRDefault="00101B83" w:rsidP="00101B83">
            <w:pPr>
              <w:jc w:val="center"/>
            </w:pPr>
            <w:r>
              <w:t>2218095,76</w:t>
            </w:r>
          </w:p>
        </w:tc>
      </w:tr>
      <w:tr w:rsidR="00101B83" w:rsidTr="00101B83">
        <w:trPr>
          <w:trHeight w:val="20"/>
        </w:trPr>
        <w:tc>
          <w:tcPr>
            <w:tcW w:w="0" w:type="auto"/>
            <w:vAlign w:val="center"/>
          </w:tcPr>
          <w:p w:rsidR="00101B83" w:rsidRDefault="00101B83" w:rsidP="00101B83">
            <w:pPr>
              <w:jc w:val="center"/>
            </w:pPr>
            <w:r>
              <w:t>320</w:t>
            </w:r>
          </w:p>
        </w:tc>
        <w:tc>
          <w:tcPr>
            <w:tcW w:w="0" w:type="auto"/>
            <w:vAlign w:val="center"/>
          </w:tcPr>
          <w:p w:rsidR="00101B83" w:rsidRDefault="00101B83" w:rsidP="00101B83">
            <w:pPr>
              <w:jc w:val="center"/>
            </w:pPr>
            <w:r>
              <w:t>164°53'26"</w:t>
            </w:r>
          </w:p>
        </w:tc>
        <w:tc>
          <w:tcPr>
            <w:tcW w:w="0" w:type="auto"/>
            <w:vAlign w:val="center"/>
          </w:tcPr>
          <w:p w:rsidR="00101B83" w:rsidRDefault="00101B83" w:rsidP="00101B83">
            <w:pPr>
              <w:jc w:val="center"/>
            </w:pPr>
            <w:r>
              <w:t>1,04</w:t>
            </w:r>
          </w:p>
        </w:tc>
        <w:tc>
          <w:tcPr>
            <w:tcW w:w="0" w:type="auto"/>
            <w:vAlign w:val="center"/>
          </w:tcPr>
          <w:p w:rsidR="00101B83" w:rsidRDefault="00101B83" w:rsidP="00101B83">
            <w:pPr>
              <w:jc w:val="center"/>
            </w:pPr>
            <w:r>
              <w:t>445316,65</w:t>
            </w:r>
          </w:p>
        </w:tc>
        <w:tc>
          <w:tcPr>
            <w:tcW w:w="0" w:type="auto"/>
            <w:vAlign w:val="center"/>
          </w:tcPr>
          <w:p w:rsidR="00101B83" w:rsidRDefault="00101B83" w:rsidP="00101B83">
            <w:pPr>
              <w:jc w:val="center"/>
            </w:pPr>
            <w:r>
              <w:t>2218095,03</w:t>
            </w:r>
          </w:p>
        </w:tc>
      </w:tr>
      <w:tr w:rsidR="00101B83" w:rsidTr="00101B83">
        <w:trPr>
          <w:trHeight w:val="20"/>
        </w:trPr>
        <w:tc>
          <w:tcPr>
            <w:tcW w:w="0" w:type="auto"/>
            <w:vAlign w:val="center"/>
          </w:tcPr>
          <w:p w:rsidR="00101B83" w:rsidRDefault="00101B83" w:rsidP="00101B83">
            <w:pPr>
              <w:jc w:val="center"/>
            </w:pPr>
            <w:r>
              <w:t>321</w:t>
            </w:r>
          </w:p>
        </w:tc>
        <w:tc>
          <w:tcPr>
            <w:tcW w:w="0" w:type="auto"/>
            <w:vAlign w:val="center"/>
          </w:tcPr>
          <w:p w:rsidR="00101B83" w:rsidRDefault="00101B83" w:rsidP="00101B83">
            <w:pPr>
              <w:jc w:val="center"/>
            </w:pPr>
            <w:r>
              <w:t>180°0'0"</w:t>
            </w:r>
          </w:p>
        </w:tc>
        <w:tc>
          <w:tcPr>
            <w:tcW w:w="0" w:type="auto"/>
            <w:vAlign w:val="center"/>
          </w:tcPr>
          <w:p w:rsidR="00101B83" w:rsidRDefault="00101B83" w:rsidP="00101B83">
            <w:pPr>
              <w:jc w:val="center"/>
            </w:pPr>
            <w:r>
              <w:t>0,02</w:t>
            </w:r>
          </w:p>
        </w:tc>
        <w:tc>
          <w:tcPr>
            <w:tcW w:w="0" w:type="auto"/>
            <w:vAlign w:val="center"/>
          </w:tcPr>
          <w:p w:rsidR="00101B83" w:rsidRDefault="00101B83" w:rsidP="00101B83">
            <w:pPr>
              <w:jc w:val="center"/>
            </w:pPr>
            <w:r>
              <w:t>445316,92</w:t>
            </w:r>
          </w:p>
        </w:tc>
        <w:tc>
          <w:tcPr>
            <w:tcW w:w="0" w:type="auto"/>
            <w:vAlign w:val="center"/>
          </w:tcPr>
          <w:p w:rsidR="00101B83" w:rsidRDefault="00101B83" w:rsidP="00101B83">
            <w:pPr>
              <w:jc w:val="center"/>
            </w:pPr>
            <w:r>
              <w:t>2218094,03</w:t>
            </w:r>
          </w:p>
        </w:tc>
      </w:tr>
      <w:tr w:rsidR="00101B83" w:rsidTr="00101B83">
        <w:trPr>
          <w:trHeight w:val="20"/>
        </w:trPr>
        <w:tc>
          <w:tcPr>
            <w:tcW w:w="0" w:type="auto"/>
            <w:vAlign w:val="center"/>
          </w:tcPr>
          <w:p w:rsidR="00101B83" w:rsidRDefault="00101B83" w:rsidP="00101B83">
            <w:pPr>
              <w:jc w:val="center"/>
            </w:pPr>
            <w:r>
              <w:t>322</w:t>
            </w:r>
          </w:p>
        </w:tc>
        <w:tc>
          <w:tcPr>
            <w:tcW w:w="0" w:type="auto"/>
            <w:vAlign w:val="center"/>
          </w:tcPr>
          <w:p w:rsidR="00101B83" w:rsidRDefault="00101B83" w:rsidP="00101B83">
            <w:pPr>
              <w:jc w:val="center"/>
            </w:pPr>
            <w:r>
              <w:t>180°34'23"</w:t>
            </w:r>
          </w:p>
        </w:tc>
        <w:tc>
          <w:tcPr>
            <w:tcW w:w="0" w:type="auto"/>
            <w:vAlign w:val="center"/>
          </w:tcPr>
          <w:p w:rsidR="00101B83" w:rsidRDefault="00101B83" w:rsidP="00101B83">
            <w:pPr>
              <w:jc w:val="center"/>
            </w:pPr>
            <w:r>
              <w:t>1</w:t>
            </w:r>
          </w:p>
        </w:tc>
        <w:tc>
          <w:tcPr>
            <w:tcW w:w="0" w:type="auto"/>
            <w:vAlign w:val="center"/>
          </w:tcPr>
          <w:p w:rsidR="00101B83" w:rsidRDefault="00101B83" w:rsidP="00101B83">
            <w:pPr>
              <w:jc w:val="center"/>
            </w:pPr>
            <w:r>
              <w:t>445316,92</w:t>
            </w:r>
          </w:p>
        </w:tc>
        <w:tc>
          <w:tcPr>
            <w:tcW w:w="0" w:type="auto"/>
            <w:vAlign w:val="center"/>
          </w:tcPr>
          <w:p w:rsidR="00101B83" w:rsidRDefault="00101B83" w:rsidP="00101B83">
            <w:pPr>
              <w:jc w:val="center"/>
            </w:pPr>
            <w:r>
              <w:t>2218094,01</w:t>
            </w:r>
          </w:p>
        </w:tc>
      </w:tr>
      <w:tr w:rsidR="00101B83" w:rsidTr="00101B83">
        <w:trPr>
          <w:trHeight w:val="20"/>
        </w:trPr>
        <w:tc>
          <w:tcPr>
            <w:tcW w:w="0" w:type="auto"/>
            <w:vAlign w:val="center"/>
          </w:tcPr>
          <w:p w:rsidR="00101B83" w:rsidRDefault="00101B83" w:rsidP="00101B83">
            <w:pPr>
              <w:jc w:val="center"/>
            </w:pPr>
            <w:r>
              <w:t>323</w:t>
            </w:r>
          </w:p>
        </w:tc>
        <w:tc>
          <w:tcPr>
            <w:tcW w:w="0" w:type="auto"/>
            <w:vAlign w:val="center"/>
          </w:tcPr>
          <w:p w:rsidR="00101B83" w:rsidRDefault="00101B83" w:rsidP="00101B83">
            <w:pPr>
              <w:jc w:val="center"/>
            </w:pPr>
            <w:r>
              <w:t>90°15'48"</w:t>
            </w:r>
          </w:p>
        </w:tc>
        <w:tc>
          <w:tcPr>
            <w:tcW w:w="0" w:type="auto"/>
            <w:vAlign w:val="center"/>
          </w:tcPr>
          <w:p w:rsidR="00101B83" w:rsidRDefault="00101B83" w:rsidP="00101B83">
            <w:pPr>
              <w:jc w:val="center"/>
            </w:pPr>
            <w:r>
              <w:t>13,05</w:t>
            </w:r>
          </w:p>
        </w:tc>
        <w:tc>
          <w:tcPr>
            <w:tcW w:w="0" w:type="auto"/>
            <w:vAlign w:val="center"/>
          </w:tcPr>
          <w:p w:rsidR="00101B83" w:rsidRDefault="00101B83" w:rsidP="00101B83">
            <w:pPr>
              <w:jc w:val="center"/>
            </w:pPr>
            <w:r>
              <w:t>445316,91</w:t>
            </w:r>
          </w:p>
        </w:tc>
        <w:tc>
          <w:tcPr>
            <w:tcW w:w="0" w:type="auto"/>
            <w:vAlign w:val="center"/>
          </w:tcPr>
          <w:p w:rsidR="00101B83" w:rsidRDefault="00101B83" w:rsidP="00101B83">
            <w:pPr>
              <w:jc w:val="center"/>
            </w:pPr>
            <w:r>
              <w:t>2218093,01</w:t>
            </w:r>
          </w:p>
        </w:tc>
      </w:tr>
      <w:tr w:rsidR="00101B83" w:rsidTr="00101B83">
        <w:trPr>
          <w:trHeight w:val="20"/>
        </w:trPr>
        <w:tc>
          <w:tcPr>
            <w:tcW w:w="0" w:type="auto"/>
            <w:vAlign w:val="center"/>
          </w:tcPr>
          <w:p w:rsidR="00101B83" w:rsidRDefault="00101B83" w:rsidP="00101B83">
            <w:pPr>
              <w:jc w:val="center"/>
            </w:pPr>
            <w:r>
              <w:t>324</w:t>
            </w:r>
          </w:p>
        </w:tc>
        <w:tc>
          <w:tcPr>
            <w:tcW w:w="0" w:type="auto"/>
            <w:vAlign w:val="center"/>
          </w:tcPr>
          <w:p w:rsidR="00101B83" w:rsidRDefault="00101B83" w:rsidP="00101B83">
            <w:pPr>
              <w:jc w:val="center"/>
            </w:pPr>
            <w:r>
              <w:t>104°34'27"</w:t>
            </w:r>
          </w:p>
        </w:tc>
        <w:tc>
          <w:tcPr>
            <w:tcW w:w="0" w:type="auto"/>
            <w:vAlign w:val="center"/>
          </w:tcPr>
          <w:p w:rsidR="00101B83" w:rsidRDefault="00101B83" w:rsidP="00101B83">
            <w:pPr>
              <w:jc w:val="center"/>
            </w:pPr>
            <w:r>
              <w:t>1,03</w:t>
            </w:r>
          </w:p>
        </w:tc>
        <w:tc>
          <w:tcPr>
            <w:tcW w:w="0" w:type="auto"/>
            <w:vAlign w:val="center"/>
          </w:tcPr>
          <w:p w:rsidR="00101B83" w:rsidRDefault="00101B83" w:rsidP="00101B83">
            <w:pPr>
              <w:jc w:val="center"/>
            </w:pPr>
            <w:r>
              <w:t>445329,96</w:t>
            </w:r>
          </w:p>
        </w:tc>
        <w:tc>
          <w:tcPr>
            <w:tcW w:w="0" w:type="auto"/>
            <w:vAlign w:val="center"/>
          </w:tcPr>
          <w:p w:rsidR="00101B83" w:rsidRDefault="00101B83" w:rsidP="00101B83">
            <w:pPr>
              <w:jc w:val="center"/>
            </w:pPr>
            <w:r>
              <w:t>2218092,95</w:t>
            </w:r>
          </w:p>
        </w:tc>
      </w:tr>
      <w:tr w:rsidR="00101B83" w:rsidTr="00101B83">
        <w:trPr>
          <w:trHeight w:val="20"/>
        </w:trPr>
        <w:tc>
          <w:tcPr>
            <w:tcW w:w="0" w:type="auto"/>
            <w:vAlign w:val="center"/>
          </w:tcPr>
          <w:p w:rsidR="00101B83" w:rsidRDefault="00101B83" w:rsidP="00101B83">
            <w:pPr>
              <w:jc w:val="center"/>
            </w:pPr>
            <w:r>
              <w:t>325</w:t>
            </w:r>
          </w:p>
        </w:tc>
        <w:tc>
          <w:tcPr>
            <w:tcW w:w="0" w:type="auto"/>
            <w:vAlign w:val="center"/>
          </w:tcPr>
          <w:p w:rsidR="00101B83" w:rsidRDefault="00101B83" w:rsidP="00101B83">
            <w:pPr>
              <w:jc w:val="center"/>
            </w:pPr>
            <w:r>
              <w:t>135°23'23"</w:t>
            </w:r>
          </w:p>
        </w:tc>
        <w:tc>
          <w:tcPr>
            <w:tcW w:w="0" w:type="auto"/>
            <w:vAlign w:val="center"/>
          </w:tcPr>
          <w:p w:rsidR="00101B83" w:rsidRDefault="00101B83" w:rsidP="00101B83">
            <w:pPr>
              <w:jc w:val="center"/>
            </w:pPr>
            <w:r>
              <w:t>1,04</w:t>
            </w:r>
          </w:p>
        </w:tc>
        <w:tc>
          <w:tcPr>
            <w:tcW w:w="0" w:type="auto"/>
            <w:vAlign w:val="center"/>
          </w:tcPr>
          <w:p w:rsidR="00101B83" w:rsidRDefault="00101B83" w:rsidP="00101B83">
            <w:pPr>
              <w:jc w:val="center"/>
            </w:pPr>
            <w:r>
              <w:t>445330,96</w:t>
            </w:r>
          </w:p>
        </w:tc>
        <w:tc>
          <w:tcPr>
            <w:tcW w:w="0" w:type="auto"/>
            <w:vAlign w:val="center"/>
          </w:tcPr>
          <w:p w:rsidR="00101B83" w:rsidRDefault="00101B83" w:rsidP="00101B83">
            <w:pPr>
              <w:jc w:val="center"/>
            </w:pPr>
            <w:r>
              <w:t>2218092,69</w:t>
            </w:r>
          </w:p>
        </w:tc>
      </w:tr>
      <w:tr w:rsidR="00101B83" w:rsidTr="00101B83">
        <w:trPr>
          <w:trHeight w:val="20"/>
        </w:trPr>
        <w:tc>
          <w:tcPr>
            <w:tcW w:w="0" w:type="auto"/>
            <w:vAlign w:val="center"/>
          </w:tcPr>
          <w:p w:rsidR="00101B83" w:rsidRDefault="00101B83" w:rsidP="00101B83">
            <w:pPr>
              <w:jc w:val="center"/>
            </w:pPr>
            <w:r>
              <w:t>326</w:t>
            </w:r>
          </w:p>
        </w:tc>
        <w:tc>
          <w:tcPr>
            <w:tcW w:w="0" w:type="auto"/>
            <w:vAlign w:val="center"/>
          </w:tcPr>
          <w:p w:rsidR="00101B83" w:rsidRDefault="00101B83" w:rsidP="00101B83">
            <w:pPr>
              <w:jc w:val="center"/>
            </w:pPr>
            <w:r>
              <w:t>164°53'26"</w:t>
            </w:r>
          </w:p>
        </w:tc>
        <w:tc>
          <w:tcPr>
            <w:tcW w:w="0" w:type="auto"/>
            <w:vAlign w:val="center"/>
          </w:tcPr>
          <w:p w:rsidR="00101B83" w:rsidRDefault="00101B83" w:rsidP="00101B83">
            <w:pPr>
              <w:jc w:val="center"/>
            </w:pPr>
            <w:r>
              <w:t>1,04</w:t>
            </w:r>
          </w:p>
        </w:tc>
        <w:tc>
          <w:tcPr>
            <w:tcW w:w="0" w:type="auto"/>
            <w:vAlign w:val="center"/>
          </w:tcPr>
          <w:p w:rsidR="00101B83" w:rsidRDefault="00101B83" w:rsidP="00101B83">
            <w:pPr>
              <w:jc w:val="center"/>
            </w:pPr>
            <w:r>
              <w:t>445331,69</w:t>
            </w:r>
          </w:p>
        </w:tc>
        <w:tc>
          <w:tcPr>
            <w:tcW w:w="0" w:type="auto"/>
            <w:vAlign w:val="center"/>
          </w:tcPr>
          <w:p w:rsidR="00101B83" w:rsidRDefault="00101B83" w:rsidP="00101B83">
            <w:pPr>
              <w:jc w:val="center"/>
            </w:pPr>
            <w:r>
              <w:t>2218091,95</w:t>
            </w:r>
          </w:p>
        </w:tc>
      </w:tr>
      <w:tr w:rsidR="00101B83" w:rsidTr="00101B83">
        <w:trPr>
          <w:trHeight w:val="20"/>
        </w:trPr>
        <w:tc>
          <w:tcPr>
            <w:tcW w:w="0" w:type="auto"/>
            <w:vAlign w:val="center"/>
          </w:tcPr>
          <w:p w:rsidR="00101B83" w:rsidRDefault="00101B83" w:rsidP="00101B83">
            <w:pPr>
              <w:jc w:val="center"/>
            </w:pPr>
            <w:r>
              <w:t>327</w:t>
            </w:r>
          </w:p>
        </w:tc>
        <w:tc>
          <w:tcPr>
            <w:tcW w:w="0" w:type="auto"/>
            <w:vAlign w:val="center"/>
          </w:tcPr>
          <w:p w:rsidR="00101B83" w:rsidRDefault="00101B83" w:rsidP="00101B83">
            <w:pPr>
              <w:jc w:val="center"/>
            </w:pPr>
            <w:r>
              <w:t>195°15'18"</w:t>
            </w:r>
          </w:p>
        </w:tc>
        <w:tc>
          <w:tcPr>
            <w:tcW w:w="0" w:type="auto"/>
            <w:vAlign w:val="center"/>
          </w:tcPr>
          <w:p w:rsidR="00101B83" w:rsidRDefault="00101B83" w:rsidP="00101B83">
            <w:pPr>
              <w:jc w:val="center"/>
            </w:pPr>
            <w:r>
              <w:t>1,03</w:t>
            </w:r>
          </w:p>
        </w:tc>
        <w:tc>
          <w:tcPr>
            <w:tcW w:w="0" w:type="auto"/>
            <w:vAlign w:val="center"/>
          </w:tcPr>
          <w:p w:rsidR="00101B83" w:rsidRDefault="00101B83" w:rsidP="00101B83">
            <w:pPr>
              <w:jc w:val="center"/>
            </w:pPr>
            <w:r>
              <w:t>445331,96</w:t>
            </w:r>
          </w:p>
        </w:tc>
        <w:tc>
          <w:tcPr>
            <w:tcW w:w="0" w:type="auto"/>
            <w:vAlign w:val="center"/>
          </w:tcPr>
          <w:p w:rsidR="00101B83" w:rsidRDefault="00101B83" w:rsidP="00101B83">
            <w:pPr>
              <w:jc w:val="center"/>
            </w:pPr>
            <w:r>
              <w:t>2218090,95</w:t>
            </w:r>
          </w:p>
        </w:tc>
      </w:tr>
      <w:tr w:rsidR="00101B83" w:rsidTr="00101B83">
        <w:trPr>
          <w:trHeight w:val="20"/>
        </w:trPr>
        <w:tc>
          <w:tcPr>
            <w:tcW w:w="0" w:type="auto"/>
            <w:vAlign w:val="center"/>
          </w:tcPr>
          <w:p w:rsidR="00101B83" w:rsidRDefault="00101B83" w:rsidP="00101B83">
            <w:pPr>
              <w:jc w:val="center"/>
            </w:pPr>
            <w:r>
              <w:t>328</w:t>
            </w:r>
          </w:p>
        </w:tc>
        <w:tc>
          <w:tcPr>
            <w:tcW w:w="0" w:type="auto"/>
            <w:vAlign w:val="center"/>
          </w:tcPr>
          <w:p w:rsidR="00101B83" w:rsidRDefault="00101B83" w:rsidP="00101B83">
            <w:pPr>
              <w:jc w:val="center"/>
            </w:pPr>
            <w:r>
              <w:t>224°36'37"</w:t>
            </w:r>
          </w:p>
        </w:tc>
        <w:tc>
          <w:tcPr>
            <w:tcW w:w="0" w:type="auto"/>
            <w:vAlign w:val="center"/>
          </w:tcPr>
          <w:p w:rsidR="00101B83" w:rsidRDefault="00101B83" w:rsidP="00101B83">
            <w:pPr>
              <w:jc w:val="center"/>
            </w:pPr>
            <w:r>
              <w:t>1,04</w:t>
            </w:r>
          </w:p>
        </w:tc>
        <w:tc>
          <w:tcPr>
            <w:tcW w:w="0" w:type="auto"/>
            <w:vAlign w:val="center"/>
          </w:tcPr>
          <w:p w:rsidR="00101B83" w:rsidRDefault="00101B83" w:rsidP="00101B83">
            <w:pPr>
              <w:jc w:val="center"/>
            </w:pPr>
            <w:r>
              <w:t>445331,69</w:t>
            </w:r>
          </w:p>
        </w:tc>
        <w:tc>
          <w:tcPr>
            <w:tcW w:w="0" w:type="auto"/>
            <w:vAlign w:val="center"/>
          </w:tcPr>
          <w:p w:rsidR="00101B83" w:rsidRDefault="00101B83" w:rsidP="00101B83">
            <w:pPr>
              <w:jc w:val="center"/>
            </w:pPr>
            <w:r>
              <w:t>2218089,96</w:t>
            </w:r>
          </w:p>
        </w:tc>
      </w:tr>
      <w:tr w:rsidR="00101B83" w:rsidTr="00101B83">
        <w:trPr>
          <w:trHeight w:val="20"/>
        </w:trPr>
        <w:tc>
          <w:tcPr>
            <w:tcW w:w="0" w:type="auto"/>
            <w:vAlign w:val="center"/>
          </w:tcPr>
          <w:p w:rsidR="00101B83" w:rsidRDefault="00101B83" w:rsidP="00101B83">
            <w:pPr>
              <w:jc w:val="center"/>
            </w:pPr>
            <w:r>
              <w:t>329</w:t>
            </w:r>
          </w:p>
        </w:tc>
        <w:tc>
          <w:tcPr>
            <w:tcW w:w="0" w:type="auto"/>
            <w:vAlign w:val="center"/>
          </w:tcPr>
          <w:p w:rsidR="00101B83" w:rsidRDefault="00101B83" w:rsidP="00101B83">
            <w:pPr>
              <w:jc w:val="center"/>
            </w:pPr>
            <w:r>
              <w:t>255°25'33"</w:t>
            </w:r>
          </w:p>
        </w:tc>
        <w:tc>
          <w:tcPr>
            <w:tcW w:w="0" w:type="auto"/>
            <w:vAlign w:val="center"/>
          </w:tcPr>
          <w:p w:rsidR="00101B83" w:rsidRDefault="00101B83" w:rsidP="00101B83">
            <w:pPr>
              <w:jc w:val="center"/>
            </w:pPr>
            <w:r>
              <w:t>1,03</w:t>
            </w:r>
          </w:p>
        </w:tc>
        <w:tc>
          <w:tcPr>
            <w:tcW w:w="0" w:type="auto"/>
            <w:vAlign w:val="center"/>
          </w:tcPr>
          <w:p w:rsidR="00101B83" w:rsidRDefault="00101B83" w:rsidP="00101B83">
            <w:pPr>
              <w:jc w:val="center"/>
            </w:pPr>
            <w:r>
              <w:t>445330,96</w:t>
            </w:r>
          </w:p>
        </w:tc>
        <w:tc>
          <w:tcPr>
            <w:tcW w:w="0" w:type="auto"/>
            <w:vAlign w:val="center"/>
          </w:tcPr>
          <w:p w:rsidR="00101B83" w:rsidRDefault="00101B83" w:rsidP="00101B83">
            <w:pPr>
              <w:jc w:val="center"/>
            </w:pPr>
            <w:r>
              <w:t>2218089,22</w:t>
            </w:r>
          </w:p>
        </w:tc>
      </w:tr>
      <w:tr w:rsidR="00101B83" w:rsidTr="00101B83">
        <w:trPr>
          <w:trHeight w:val="20"/>
        </w:trPr>
        <w:tc>
          <w:tcPr>
            <w:tcW w:w="0" w:type="auto"/>
            <w:vAlign w:val="center"/>
          </w:tcPr>
          <w:p w:rsidR="00101B83" w:rsidRDefault="00101B83" w:rsidP="00101B83">
            <w:pPr>
              <w:jc w:val="center"/>
            </w:pPr>
            <w:r>
              <w:t>330</w:t>
            </w:r>
          </w:p>
        </w:tc>
        <w:tc>
          <w:tcPr>
            <w:tcW w:w="0" w:type="auto"/>
            <w:vAlign w:val="center"/>
          </w:tcPr>
          <w:p w:rsidR="00101B83" w:rsidRDefault="00101B83" w:rsidP="00101B83">
            <w:pPr>
              <w:jc w:val="center"/>
            </w:pPr>
            <w:r>
              <w:t>270°15'53"</w:t>
            </w:r>
          </w:p>
        </w:tc>
        <w:tc>
          <w:tcPr>
            <w:tcW w:w="0" w:type="auto"/>
            <w:vAlign w:val="center"/>
          </w:tcPr>
          <w:p w:rsidR="00101B83" w:rsidRDefault="00101B83" w:rsidP="00101B83">
            <w:pPr>
              <w:jc w:val="center"/>
            </w:pPr>
            <w:r>
              <w:t>19,47</w:t>
            </w:r>
          </w:p>
        </w:tc>
        <w:tc>
          <w:tcPr>
            <w:tcW w:w="0" w:type="auto"/>
            <w:vAlign w:val="center"/>
          </w:tcPr>
          <w:p w:rsidR="00101B83" w:rsidRDefault="00101B83" w:rsidP="00101B83">
            <w:pPr>
              <w:jc w:val="center"/>
            </w:pPr>
            <w:r>
              <w:t>445329,96</w:t>
            </w:r>
          </w:p>
        </w:tc>
        <w:tc>
          <w:tcPr>
            <w:tcW w:w="0" w:type="auto"/>
            <w:vAlign w:val="center"/>
          </w:tcPr>
          <w:p w:rsidR="00101B83" w:rsidRDefault="00101B83" w:rsidP="00101B83">
            <w:pPr>
              <w:jc w:val="center"/>
            </w:pPr>
            <w:r>
              <w:t>2218088,96</w:t>
            </w:r>
          </w:p>
        </w:tc>
      </w:tr>
      <w:tr w:rsidR="00101B83" w:rsidTr="00101B83">
        <w:trPr>
          <w:trHeight w:val="20"/>
        </w:trPr>
        <w:tc>
          <w:tcPr>
            <w:tcW w:w="0" w:type="auto"/>
            <w:vAlign w:val="center"/>
          </w:tcPr>
          <w:p w:rsidR="00101B83" w:rsidRDefault="00101B83" w:rsidP="00101B83">
            <w:pPr>
              <w:jc w:val="center"/>
            </w:pPr>
            <w:r>
              <w:t>331</w:t>
            </w:r>
          </w:p>
        </w:tc>
        <w:tc>
          <w:tcPr>
            <w:tcW w:w="0" w:type="auto"/>
            <w:vAlign w:val="center"/>
          </w:tcPr>
          <w:p w:rsidR="00101B83" w:rsidRDefault="00101B83" w:rsidP="00101B83">
            <w:pPr>
              <w:jc w:val="center"/>
            </w:pPr>
            <w:r>
              <w:t>284°42'54"</w:t>
            </w:r>
          </w:p>
        </w:tc>
        <w:tc>
          <w:tcPr>
            <w:tcW w:w="0" w:type="auto"/>
            <w:vAlign w:val="center"/>
          </w:tcPr>
          <w:p w:rsidR="00101B83" w:rsidRDefault="00101B83" w:rsidP="00101B83">
            <w:pPr>
              <w:jc w:val="center"/>
            </w:pPr>
            <w:r>
              <w:t>1,02</w:t>
            </w:r>
          </w:p>
        </w:tc>
        <w:tc>
          <w:tcPr>
            <w:tcW w:w="0" w:type="auto"/>
            <w:vAlign w:val="center"/>
          </w:tcPr>
          <w:p w:rsidR="00101B83" w:rsidRDefault="00101B83" w:rsidP="00101B83">
            <w:pPr>
              <w:jc w:val="center"/>
            </w:pPr>
            <w:r>
              <w:t>445310,49</w:t>
            </w:r>
          </w:p>
        </w:tc>
        <w:tc>
          <w:tcPr>
            <w:tcW w:w="0" w:type="auto"/>
            <w:vAlign w:val="center"/>
          </w:tcPr>
          <w:p w:rsidR="00101B83" w:rsidRDefault="00101B83" w:rsidP="00101B83">
            <w:pPr>
              <w:jc w:val="center"/>
            </w:pPr>
            <w:r>
              <w:t>2218089,05</w:t>
            </w:r>
          </w:p>
        </w:tc>
      </w:tr>
      <w:tr w:rsidR="00101B83" w:rsidTr="00101B83">
        <w:trPr>
          <w:trHeight w:val="20"/>
        </w:trPr>
        <w:tc>
          <w:tcPr>
            <w:tcW w:w="0" w:type="auto"/>
            <w:vAlign w:val="center"/>
          </w:tcPr>
          <w:p w:rsidR="00101B83" w:rsidRDefault="00101B83" w:rsidP="00101B83">
            <w:pPr>
              <w:jc w:val="center"/>
            </w:pPr>
            <w:r>
              <w:t>332</w:t>
            </w:r>
          </w:p>
        </w:tc>
        <w:tc>
          <w:tcPr>
            <w:tcW w:w="0" w:type="auto"/>
            <w:vAlign w:val="center"/>
          </w:tcPr>
          <w:p w:rsidR="00101B83" w:rsidRDefault="00101B83" w:rsidP="00101B83">
            <w:pPr>
              <w:jc w:val="center"/>
            </w:pPr>
            <w:r>
              <w:t>315°23'23"</w:t>
            </w:r>
          </w:p>
        </w:tc>
        <w:tc>
          <w:tcPr>
            <w:tcW w:w="0" w:type="auto"/>
            <w:vAlign w:val="center"/>
          </w:tcPr>
          <w:p w:rsidR="00101B83" w:rsidRDefault="00101B83" w:rsidP="00101B83">
            <w:pPr>
              <w:jc w:val="center"/>
            </w:pPr>
            <w:r>
              <w:t>1,04</w:t>
            </w:r>
          </w:p>
        </w:tc>
        <w:tc>
          <w:tcPr>
            <w:tcW w:w="0" w:type="auto"/>
            <w:vAlign w:val="center"/>
          </w:tcPr>
          <w:p w:rsidR="00101B83" w:rsidRDefault="00101B83" w:rsidP="00101B83">
            <w:pPr>
              <w:jc w:val="center"/>
            </w:pPr>
            <w:r>
              <w:t>445309,50</w:t>
            </w:r>
          </w:p>
        </w:tc>
        <w:tc>
          <w:tcPr>
            <w:tcW w:w="0" w:type="auto"/>
            <w:vAlign w:val="center"/>
          </w:tcPr>
          <w:p w:rsidR="00101B83" w:rsidRDefault="00101B83" w:rsidP="00101B83">
            <w:pPr>
              <w:jc w:val="center"/>
            </w:pPr>
            <w:r>
              <w:t>2218089,31</w:t>
            </w:r>
          </w:p>
        </w:tc>
      </w:tr>
      <w:tr w:rsidR="00101B83" w:rsidTr="00101B83">
        <w:trPr>
          <w:trHeight w:val="20"/>
        </w:trPr>
        <w:tc>
          <w:tcPr>
            <w:tcW w:w="0" w:type="auto"/>
            <w:vAlign w:val="center"/>
          </w:tcPr>
          <w:p w:rsidR="00101B83" w:rsidRDefault="00101B83" w:rsidP="00101B83">
            <w:pPr>
              <w:jc w:val="center"/>
            </w:pPr>
            <w:r>
              <w:t>333</w:t>
            </w:r>
          </w:p>
        </w:tc>
        <w:tc>
          <w:tcPr>
            <w:tcW w:w="0" w:type="auto"/>
            <w:vAlign w:val="center"/>
          </w:tcPr>
          <w:p w:rsidR="00101B83" w:rsidRDefault="00101B83" w:rsidP="00101B83">
            <w:pPr>
              <w:jc w:val="center"/>
            </w:pPr>
            <w:r>
              <w:t>344°44'42"</w:t>
            </w:r>
          </w:p>
        </w:tc>
        <w:tc>
          <w:tcPr>
            <w:tcW w:w="0" w:type="auto"/>
            <w:vAlign w:val="center"/>
          </w:tcPr>
          <w:p w:rsidR="00101B83" w:rsidRDefault="00101B83" w:rsidP="00101B83">
            <w:pPr>
              <w:jc w:val="center"/>
            </w:pPr>
            <w:r>
              <w:t>1,03</w:t>
            </w:r>
          </w:p>
        </w:tc>
        <w:tc>
          <w:tcPr>
            <w:tcW w:w="0" w:type="auto"/>
            <w:vAlign w:val="center"/>
          </w:tcPr>
          <w:p w:rsidR="00101B83" w:rsidRDefault="00101B83" w:rsidP="00101B83">
            <w:pPr>
              <w:jc w:val="center"/>
            </w:pPr>
            <w:r>
              <w:t>445308,77</w:t>
            </w:r>
          </w:p>
        </w:tc>
        <w:tc>
          <w:tcPr>
            <w:tcW w:w="0" w:type="auto"/>
            <w:vAlign w:val="center"/>
          </w:tcPr>
          <w:p w:rsidR="00101B83" w:rsidRDefault="00101B83" w:rsidP="00101B83">
            <w:pPr>
              <w:jc w:val="center"/>
            </w:pPr>
            <w:r>
              <w:t>2218090,05</w:t>
            </w:r>
          </w:p>
        </w:tc>
      </w:tr>
      <w:tr w:rsidR="00101B83" w:rsidTr="00101B83">
        <w:trPr>
          <w:trHeight w:val="20"/>
        </w:trPr>
        <w:tc>
          <w:tcPr>
            <w:tcW w:w="0" w:type="auto"/>
            <w:vAlign w:val="center"/>
          </w:tcPr>
          <w:p w:rsidR="00101B83" w:rsidRDefault="00101B83" w:rsidP="00101B83">
            <w:pPr>
              <w:jc w:val="center"/>
            </w:pPr>
            <w:r>
              <w:t>334</w:t>
            </w:r>
          </w:p>
        </w:tc>
        <w:tc>
          <w:tcPr>
            <w:tcW w:w="0" w:type="auto"/>
            <w:vAlign w:val="center"/>
          </w:tcPr>
          <w:p w:rsidR="00101B83" w:rsidRDefault="00101B83" w:rsidP="00101B83">
            <w:pPr>
              <w:jc w:val="center"/>
            </w:pPr>
            <w:r>
              <w:t>356°34'40"</w:t>
            </w:r>
          </w:p>
        </w:tc>
        <w:tc>
          <w:tcPr>
            <w:tcW w:w="0" w:type="auto"/>
            <w:vAlign w:val="center"/>
          </w:tcPr>
          <w:p w:rsidR="00101B83" w:rsidRDefault="00101B83" w:rsidP="00101B83">
            <w:pPr>
              <w:jc w:val="center"/>
            </w:pPr>
            <w:r>
              <w:t>3,02</w:t>
            </w:r>
          </w:p>
        </w:tc>
        <w:tc>
          <w:tcPr>
            <w:tcW w:w="0" w:type="auto"/>
            <w:vAlign w:val="center"/>
          </w:tcPr>
          <w:p w:rsidR="00101B83" w:rsidRDefault="00101B83" w:rsidP="00101B83">
            <w:pPr>
              <w:jc w:val="center"/>
            </w:pPr>
            <w:r>
              <w:t>445308,50</w:t>
            </w:r>
          </w:p>
        </w:tc>
        <w:tc>
          <w:tcPr>
            <w:tcW w:w="0" w:type="auto"/>
            <w:vAlign w:val="center"/>
          </w:tcPr>
          <w:p w:rsidR="00101B83" w:rsidRDefault="00101B83" w:rsidP="00101B83">
            <w:pPr>
              <w:jc w:val="center"/>
            </w:pPr>
            <w:r>
              <w:t>2218091,04</w:t>
            </w:r>
          </w:p>
        </w:tc>
      </w:tr>
      <w:tr w:rsidR="00101B83" w:rsidTr="00101B83">
        <w:trPr>
          <w:trHeight w:val="20"/>
        </w:trPr>
        <w:tc>
          <w:tcPr>
            <w:tcW w:w="0" w:type="auto"/>
            <w:vAlign w:val="center"/>
          </w:tcPr>
          <w:p w:rsidR="00101B83" w:rsidRDefault="00101B83" w:rsidP="00101B83">
            <w:pPr>
              <w:jc w:val="center"/>
            </w:pPr>
            <w:r>
              <w:lastRenderedPageBreak/>
              <w:t>335</w:t>
            </w:r>
          </w:p>
        </w:tc>
        <w:tc>
          <w:tcPr>
            <w:tcW w:w="0" w:type="auto"/>
            <w:vAlign w:val="center"/>
          </w:tcPr>
          <w:p w:rsidR="00101B83" w:rsidRDefault="00101B83" w:rsidP="00101B83">
            <w:pPr>
              <w:jc w:val="center"/>
            </w:pPr>
            <w:r>
              <w:t>15°15'18"</w:t>
            </w:r>
          </w:p>
        </w:tc>
        <w:tc>
          <w:tcPr>
            <w:tcW w:w="0" w:type="auto"/>
            <w:vAlign w:val="center"/>
          </w:tcPr>
          <w:p w:rsidR="00101B83" w:rsidRDefault="00101B83" w:rsidP="00101B83">
            <w:pPr>
              <w:jc w:val="center"/>
            </w:pPr>
            <w:r>
              <w:t>1,03</w:t>
            </w:r>
          </w:p>
        </w:tc>
        <w:tc>
          <w:tcPr>
            <w:tcW w:w="0" w:type="auto"/>
            <w:vAlign w:val="center"/>
          </w:tcPr>
          <w:p w:rsidR="00101B83" w:rsidRDefault="00101B83" w:rsidP="00101B83">
            <w:pPr>
              <w:jc w:val="center"/>
            </w:pPr>
            <w:r>
              <w:t>445308,32</w:t>
            </w:r>
          </w:p>
        </w:tc>
        <w:tc>
          <w:tcPr>
            <w:tcW w:w="0" w:type="auto"/>
            <w:vAlign w:val="center"/>
          </w:tcPr>
          <w:p w:rsidR="00101B83" w:rsidRDefault="00101B83" w:rsidP="00101B83">
            <w:pPr>
              <w:jc w:val="center"/>
            </w:pPr>
            <w:r>
              <w:t>2218094,05</w:t>
            </w:r>
          </w:p>
        </w:tc>
      </w:tr>
      <w:tr w:rsidR="00101B83" w:rsidTr="00101B83">
        <w:trPr>
          <w:trHeight w:val="20"/>
        </w:trPr>
        <w:tc>
          <w:tcPr>
            <w:tcW w:w="0" w:type="auto"/>
            <w:vAlign w:val="center"/>
          </w:tcPr>
          <w:p w:rsidR="00101B83" w:rsidRDefault="00101B83" w:rsidP="00101B83">
            <w:pPr>
              <w:jc w:val="center"/>
            </w:pPr>
            <w:r>
              <w:t>336</w:t>
            </w:r>
          </w:p>
        </w:tc>
        <w:tc>
          <w:tcPr>
            <w:tcW w:w="0" w:type="auto"/>
            <w:vAlign w:val="center"/>
          </w:tcPr>
          <w:p w:rsidR="00101B83" w:rsidRDefault="00101B83" w:rsidP="00101B83">
            <w:pPr>
              <w:jc w:val="center"/>
            </w:pPr>
            <w:r>
              <w:t>45°0'0"</w:t>
            </w:r>
          </w:p>
        </w:tc>
        <w:tc>
          <w:tcPr>
            <w:tcW w:w="0" w:type="auto"/>
            <w:vAlign w:val="center"/>
          </w:tcPr>
          <w:p w:rsidR="00101B83" w:rsidRDefault="00101B83" w:rsidP="00101B83">
            <w:pPr>
              <w:jc w:val="center"/>
            </w:pPr>
            <w:r>
              <w:t>0,57</w:t>
            </w:r>
          </w:p>
        </w:tc>
        <w:tc>
          <w:tcPr>
            <w:tcW w:w="0" w:type="auto"/>
            <w:vAlign w:val="center"/>
          </w:tcPr>
          <w:p w:rsidR="00101B83" w:rsidRDefault="00101B83" w:rsidP="00101B83">
            <w:pPr>
              <w:jc w:val="center"/>
            </w:pPr>
            <w:r>
              <w:t>445308,59</w:t>
            </w:r>
          </w:p>
        </w:tc>
        <w:tc>
          <w:tcPr>
            <w:tcW w:w="0" w:type="auto"/>
            <w:vAlign w:val="center"/>
          </w:tcPr>
          <w:p w:rsidR="00101B83" w:rsidRDefault="00101B83" w:rsidP="00101B83">
            <w:pPr>
              <w:jc w:val="center"/>
            </w:pPr>
            <w:r>
              <w:t>2218095,04</w:t>
            </w:r>
          </w:p>
        </w:tc>
      </w:tr>
      <w:tr w:rsidR="00101B83" w:rsidTr="00101B83">
        <w:trPr>
          <w:trHeight w:val="20"/>
        </w:trPr>
        <w:tc>
          <w:tcPr>
            <w:tcW w:w="0" w:type="auto"/>
            <w:vAlign w:val="center"/>
          </w:tcPr>
          <w:p w:rsidR="00101B83" w:rsidRDefault="00101B83" w:rsidP="00101B83">
            <w:pPr>
              <w:jc w:val="center"/>
            </w:pPr>
            <w:r>
              <w:t>337</w:t>
            </w:r>
          </w:p>
        </w:tc>
        <w:tc>
          <w:tcPr>
            <w:tcW w:w="0" w:type="auto"/>
            <w:vAlign w:val="center"/>
          </w:tcPr>
          <w:p w:rsidR="00101B83" w:rsidRDefault="00101B83" w:rsidP="00101B83">
            <w:pPr>
              <w:jc w:val="center"/>
            </w:pPr>
            <w:r>
              <w:t>285°26'47"</w:t>
            </w:r>
          </w:p>
        </w:tc>
        <w:tc>
          <w:tcPr>
            <w:tcW w:w="0" w:type="auto"/>
            <w:vAlign w:val="center"/>
          </w:tcPr>
          <w:p w:rsidR="00101B83" w:rsidRDefault="00101B83" w:rsidP="00101B83">
            <w:pPr>
              <w:jc w:val="center"/>
            </w:pPr>
            <w:r>
              <w:t>0,79</w:t>
            </w:r>
          </w:p>
        </w:tc>
        <w:tc>
          <w:tcPr>
            <w:tcW w:w="0" w:type="auto"/>
            <w:vAlign w:val="center"/>
          </w:tcPr>
          <w:p w:rsidR="00101B83" w:rsidRDefault="00101B83" w:rsidP="00101B83">
            <w:pPr>
              <w:jc w:val="center"/>
            </w:pPr>
            <w:r>
              <w:t>445308,99</w:t>
            </w:r>
          </w:p>
        </w:tc>
        <w:tc>
          <w:tcPr>
            <w:tcW w:w="0" w:type="auto"/>
            <w:vAlign w:val="center"/>
          </w:tcPr>
          <w:p w:rsidR="00101B83" w:rsidRDefault="00101B83" w:rsidP="00101B83">
            <w:pPr>
              <w:jc w:val="center"/>
            </w:pPr>
            <w:r>
              <w:t>2218095,44</w:t>
            </w:r>
          </w:p>
        </w:tc>
      </w:tr>
      <w:tr w:rsidR="00101B83" w:rsidTr="00101B83">
        <w:trPr>
          <w:trHeight w:val="20"/>
        </w:trPr>
        <w:tc>
          <w:tcPr>
            <w:tcW w:w="0" w:type="auto"/>
            <w:vAlign w:val="center"/>
          </w:tcPr>
          <w:p w:rsidR="00101B83" w:rsidRDefault="00101B83" w:rsidP="00101B83">
            <w:pPr>
              <w:jc w:val="center"/>
            </w:pPr>
            <w:r>
              <w:t>338</w:t>
            </w:r>
          </w:p>
        </w:tc>
        <w:tc>
          <w:tcPr>
            <w:tcW w:w="0" w:type="auto"/>
            <w:vAlign w:val="center"/>
          </w:tcPr>
          <w:p w:rsidR="00101B83" w:rsidRDefault="00101B83" w:rsidP="00101B83">
            <w:pPr>
              <w:jc w:val="center"/>
            </w:pPr>
            <w:r>
              <w:t>315°0'0"</w:t>
            </w:r>
          </w:p>
        </w:tc>
        <w:tc>
          <w:tcPr>
            <w:tcW w:w="0" w:type="auto"/>
            <w:vAlign w:val="center"/>
          </w:tcPr>
          <w:p w:rsidR="00101B83" w:rsidRDefault="00101B83" w:rsidP="00101B83">
            <w:pPr>
              <w:jc w:val="center"/>
            </w:pPr>
            <w:r>
              <w:t>1,03</w:t>
            </w:r>
          </w:p>
        </w:tc>
        <w:tc>
          <w:tcPr>
            <w:tcW w:w="0" w:type="auto"/>
            <w:vAlign w:val="center"/>
          </w:tcPr>
          <w:p w:rsidR="00101B83" w:rsidRDefault="00101B83" w:rsidP="00101B83">
            <w:pPr>
              <w:jc w:val="center"/>
            </w:pPr>
            <w:r>
              <w:t>445308,23</w:t>
            </w:r>
          </w:p>
        </w:tc>
        <w:tc>
          <w:tcPr>
            <w:tcW w:w="0" w:type="auto"/>
            <w:vAlign w:val="center"/>
          </w:tcPr>
          <w:p w:rsidR="00101B83" w:rsidRDefault="00101B83" w:rsidP="00101B83">
            <w:pPr>
              <w:jc w:val="center"/>
            </w:pPr>
            <w:r>
              <w:t>2218095,65</w:t>
            </w:r>
          </w:p>
        </w:tc>
      </w:tr>
      <w:tr w:rsidR="00101B83" w:rsidTr="00101B83">
        <w:trPr>
          <w:trHeight w:val="20"/>
        </w:trPr>
        <w:tc>
          <w:tcPr>
            <w:tcW w:w="0" w:type="auto"/>
            <w:vAlign w:val="center"/>
          </w:tcPr>
          <w:p w:rsidR="00101B83" w:rsidRDefault="00101B83" w:rsidP="00101B83">
            <w:pPr>
              <w:jc w:val="center"/>
            </w:pPr>
            <w:r>
              <w:t>339</w:t>
            </w:r>
          </w:p>
        </w:tc>
        <w:tc>
          <w:tcPr>
            <w:tcW w:w="0" w:type="auto"/>
            <w:vAlign w:val="center"/>
          </w:tcPr>
          <w:p w:rsidR="00101B83" w:rsidRDefault="00101B83" w:rsidP="00101B83">
            <w:pPr>
              <w:jc w:val="center"/>
            </w:pPr>
            <w:r>
              <w:t>344°53'26"</w:t>
            </w:r>
          </w:p>
        </w:tc>
        <w:tc>
          <w:tcPr>
            <w:tcW w:w="0" w:type="auto"/>
            <w:vAlign w:val="center"/>
          </w:tcPr>
          <w:p w:rsidR="00101B83" w:rsidRDefault="00101B83" w:rsidP="00101B83">
            <w:pPr>
              <w:jc w:val="center"/>
            </w:pPr>
            <w:r>
              <w:t>1,04</w:t>
            </w:r>
          </w:p>
        </w:tc>
        <w:tc>
          <w:tcPr>
            <w:tcW w:w="0" w:type="auto"/>
            <w:vAlign w:val="center"/>
          </w:tcPr>
          <w:p w:rsidR="00101B83" w:rsidRDefault="00101B83" w:rsidP="00101B83">
            <w:pPr>
              <w:jc w:val="center"/>
            </w:pPr>
            <w:r>
              <w:t>445307,50</w:t>
            </w:r>
          </w:p>
        </w:tc>
        <w:tc>
          <w:tcPr>
            <w:tcW w:w="0" w:type="auto"/>
            <w:vAlign w:val="center"/>
          </w:tcPr>
          <w:p w:rsidR="00101B83" w:rsidRDefault="00101B83" w:rsidP="00101B83">
            <w:pPr>
              <w:jc w:val="center"/>
            </w:pPr>
            <w:r>
              <w:t>2218096,38</w:t>
            </w:r>
          </w:p>
        </w:tc>
      </w:tr>
      <w:tr w:rsidR="00101B83" w:rsidTr="00101B83">
        <w:trPr>
          <w:trHeight w:val="20"/>
        </w:trPr>
        <w:tc>
          <w:tcPr>
            <w:tcW w:w="0" w:type="auto"/>
            <w:vAlign w:val="center"/>
          </w:tcPr>
          <w:p w:rsidR="00101B83" w:rsidRDefault="00101B83" w:rsidP="00101B83">
            <w:pPr>
              <w:jc w:val="center"/>
            </w:pPr>
            <w:r>
              <w:t>340</w:t>
            </w:r>
          </w:p>
        </w:tc>
        <w:tc>
          <w:tcPr>
            <w:tcW w:w="0" w:type="auto"/>
            <w:vAlign w:val="center"/>
          </w:tcPr>
          <w:p w:rsidR="00101B83" w:rsidRDefault="00101B83" w:rsidP="00101B83">
            <w:pPr>
              <w:jc w:val="center"/>
            </w:pPr>
            <w:r>
              <w:t>0°0'0"</w:t>
            </w:r>
          </w:p>
        </w:tc>
        <w:tc>
          <w:tcPr>
            <w:tcW w:w="0" w:type="auto"/>
            <w:vAlign w:val="center"/>
          </w:tcPr>
          <w:p w:rsidR="00101B83" w:rsidRDefault="00101B83" w:rsidP="00101B83">
            <w:pPr>
              <w:jc w:val="center"/>
            </w:pPr>
            <w:r>
              <w:t>0,01</w:t>
            </w:r>
          </w:p>
        </w:tc>
        <w:tc>
          <w:tcPr>
            <w:tcW w:w="0" w:type="auto"/>
            <w:vAlign w:val="center"/>
          </w:tcPr>
          <w:p w:rsidR="00101B83" w:rsidRDefault="00101B83" w:rsidP="00101B83">
            <w:pPr>
              <w:jc w:val="center"/>
            </w:pPr>
            <w:r>
              <w:t>445307,23</w:t>
            </w:r>
          </w:p>
        </w:tc>
        <w:tc>
          <w:tcPr>
            <w:tcW w:w="0" w:type="auto"/>
            <w:vAlign w:val="center"/>
          </w:tcPr>
          <w:p w:rsidR="00101B83" w:rsidRDefault="00101B83" w:rsidP="00101B83">
            <w:pPr>
              <w:jc w:val="center"/>
            </w:pPr>
            <w:r>
              <w:t>2218097,38</w:t>
            </w:r>
          </w:p>
        </w:tc>
      </w:tr>
      <w:tr w:rsidR="00101B83" w:rsidTr="00101B83">
        <w:trPr>
          <w:trHeight w:val="20"/>
        </w:trPr>
        <w:tc>
          <w:tcPr>
            <w:tcW w:w="0" w:type="auto"/>
            <w:vAlign w:val="center"/>
          </w:tcPr>
          <w:p w:rsidR="00101B83" w:rsidRDefault="00101B83" w:rsidP="00101B83">
            <w:pPr>
              <w:jc w:val="center"/>
            </w:pPr>
            <w:r>
              <w:t>341</w:t>
            </w:r>
          </w:p>
        </w:tc>
        <w:tc>
          <w:tcPr>
            <w:tcW w:w="0" w:type="auto"/>
            <w:vAlign w:val="center"/>
          </w:tcPr>
          <w:p w:rsidR="00101B83" w:rsidRDefault="00101B83" w:rsidP="00101B83">
            <w:pPr>
              <w:jc w:val="center"/>
            </w:pPr>
            <w:r>
              <w:t>0°16'38"</w:t>
            </w:r>
          </w:p>
        </w:tc>
        <w:tc>
          <w:tcPr>
            <w:tcW w:w="0" w:type="auto"/>
            <w:vAlign w:val="center"/>
          </w:tcPr>
          <w:p w:rsidR="00101B83" w:rsidRDefault="00101B83" w:rsidP="00101B83">
            <w:pPr>
              <w:jc w:val="center"/>
            </w:pPr>
            <w:r>
              <w:t>12,4</w:t>
            </w:r>
          </w:p>
        </w:tc>
        <w:tc>
          <w:tcPr>
            <w:tcW w:w="0" w:type="auto"/>
            <w:vAlign w:val="center"/>
          </w:tcPr>
          <w:p w:rsidR="00101B83" w:rsidRDefault="00101B83" w:rsidP="00101B83">
            <w:pPr>
              <w:jc w:val="center"/>
            </w:pPr>
            <w:r>
              <w:t>445307,23</w:t>
            </w:r>
          </w:p>
        </w:tc>
        <w:tc>
          <w:tcPr>
            <w:tcW w:w="0" w:type="auto"/>
            <w:vAlign w:val="center"/>
          </w:tcPr>
          <w:p w:rsidR="00101B83" w:rsidRDefault="00101B83" w:rsidP="00101B83">
            <w:pPr>
              <w:jc w:val="center"/>
            </w:pPr>
            <w:r>
              <w:t>2218097,39</w:t>
            </w:r>
          </w:p>
        </w:tc>
      </w:tr>
      <w:tr w:rsidR="00101B83" w:rsidTr="00101B83">
        <w:trPr>
          <w:trHeight w:val="20"/>
        </w:trPr>
        <w:tc>
          <w:tcPr>
            <w:tcW w:w="0" w:type="auto"/>
            <w:vAlign w:val="center"/>
          </w:tcPr>
          <w:p w:rsidR="00101B83" w:rsidRDefault="00101B83" w:rsidP="00101B83">
            <w:pPr>
              <w:jc w:val="center"/>
            </w:pPr>
            <w:r>
              <w:t>342</w:t>
            </w:r>
          </w:p>
        </w:tc>
        <w:tc>
          <w:tcPr>
            <w:tcW w:w="0" w:type="auto"/>
            <w:vAlign w:val="center"/>
          </w:tcPr>
          <w:p w:rsidR="00101B83" w:rsidRDefault="00101B83" w:rsidP="00101B83">
            <w:pPr>
              <w:jc w:val="center"/>
            </w:pPr>
            <w:r>
              <w:t>9°9'44"</w:t>
            </w:r>
          </w:p>
        </w:tc>
        <w:tc>
          <w:tcPr>
            <w:tcW w:w="0" w:type="auto"/>
            <w:vAlign w:val="center"/>
          </w:tcPr>
          <w:p w:rsidR="00101B83" w:rsidRDefault="00101B83" w:rsidP="00101B83">
            <w:pPr>
              <w:jc w:val="center"/>
            </w:pPr>
            <w:r>
              <w:t>0,63</w:t>
            </w:r>
          </w:p>
        </w:tc>
        <w:tc>
          <w:tcPr>
            <w:tcW w:w="0" w:type="auto"/>
            <w:vAlign w:val="center"/>
          </w:tcPr>
          <w:p w:rsidR="00101B83" w:rsidRDefault="00101B83" w:rsidP="00101B83">
            <w:pPr>
              <w:jc w:val="center"/>
            </w:pPr>
            <w:r>
              <w:t>445307,29</w:t>
            </w:r>
          </w:p>
        </w:tc>
        <w:tc>
          <w:tcPr>
            <w:tcW w:w="0" w:type="auto"/>
            <w:vAlign w:val="center"/>
          </w:tcPr>
          <w:p w:rsidR="00101B83" w:rsidRDefault="00101B83" w:rsidP="00101B83">
            <w:pPr>
              <w:jc w:val="center"/>
            </w:pPr>
            <w:r>
              <w:t>2218109,79</w:t>
            </w:r>
          </w:p>
        </w:tc>
      </w:tr>
      <w:tr w:rsidR="00101B83" w:rsidTr="00101B83">
        <w:trPr>
          <w:trHeight w:val="20"/>
        </w:trPr>
        <w:tc>
          <w:tcPr>
            <w:tcW w:w="0" w:type="auto"/>
            <w:vAlign w:val="center"/>
          </w:tcPr>
          <w:p w:rsidR="00101B83" w:rsidRDefault="00101B83" w:rsidP="00101B83">
            <w:pPr>
              <w:jc w:val="center"/>
            </w:pPr>
            <w:r>
              <w:t>343</w:t>
            </w:r>
          </w:p>
        </w:tc>
        <w:tc>
          <w:tcPr>
            <w:tcW w:w="0" w:type="auto"/>
            <w:vAlign w:val="center"/>
          </w:tcPr>
          <w:p w:rsidR="00101B83" w:rsidRDefault="00101B83" w:rsidP="00101B83">
            <w:pPr>
              <w:jc w:val="center"/>
            </w:pPr>
            <w:r>
              <w:t>18°19'33"</w:t>
            </w:r>
          </w:p>
        </w:tc>
        <w:tc>
          <w:tcPr>
            <w:tcW w:w="0" w:type="auto"/>
            <w:vAlign w:val="center"/>
          </w:tcPr>
          <w:p w:rsidR="00101B83" w:rsidRDefault="00101B83" w:rsidP="00101B83">
            <w:pPr>
              <w:jc w:val="center"/>
            </w:pPr>
            <w:r>
              <w:t>36,54</w:t>
            </w:r>
          </w:p>
        </w:tc>
        <w:tc>
          <w:tcPr>
            <w:tcW w:w="0" w:type="auto"/>
            <w:vAlign w:val="center"/>
          </w:tcPr>
          <w:p w:rsidR="00101B83" w:rsidRDefault="00101B83" w:rsidP="00101B83">
            <w:pPr>
              <w:jc w:val="center"/>
            </w:pPr>
            <w:r>
              <w:t>445307,39</w:t>
            </w:r>
          </w:p>
        </w:tc>
        <w:tc>
          <w:tcPr>
            <w:tcW w:w="0" w:type="auto"/>
            <w:vAlign w:val="center"/>
          </w:tcPr>
          <w:p w:rsidR="00101B83" w:rsidRDefault="00101B83" w:rsidP="00101B83">
            <w:pPr>
              <w:jc w:val="center"/>
            </w:pPr>
            <w:r>
              <w:t>2218110,41</w:t>
            </w:r>
          </w:p>
        </w:tc>
      </w:tr>
      <w:tr w:rsidR="00101B83" w:rsidTr="00101B83">
        <w:trPr>
          <w:trHeight w:val="20"/>
        </w:trPr>
        <w:tc>
          <w:tcPr>
            <w:tcW w:w="0" w:type="auto"/>
            <w:vAlign w:val="center"/>
          </w:tcPr>
          <w:p w:rsidR="00101B83" w:rsidRDefault="00101B83" w:rsidP="00101B83">
            <w:pPr>
              <w:jc w:val="center"/>
            </w:pPr>
            <w:r>
              <w:t>344</w:t>
            </w:r>
          </w:p>
        </w:tc>
        <w:tc>
          <w:tcPr>
            <w:tcW w:w="0" w:type="auto"/>
            <w:vAlign w:val="center"/>
          </w:tcPr>
          <w:p w:rsidR="00101B83" w:rsidRDefault="00101B83" w:rsidP="00101B83">
            <w:pPr>
              <w:jc w:val="center"/>
            </w:pPr>
            <w:r>
              <w:t>44°36'37"</w:t>
            </w:r>
          </w:p>
        </w:tc>
        <w:tc>
          <w:tcPr>
            <w:tcW w:w="0" w:type="auto"/>
            <w:vAlign w:val="center"/>
          </w:tcPr>
          <w:p w:rsidR="00101B83" w:rsidRDefault="00101B83" w:rsidP="00101B83">
            <w:pPr>
              <w:jc w:val="center"/>
            </w:pPr>
            <w:r>
              <w:t>1,04</w:t>
            </w:r>
          </w:p>
        </w:tc>
        <w:tc>
          <w:tcPr>
            <w:tcW w:w="0" w:type="auto"/>
            <w:vAlign w:val="center"/>
          </w:tcPr>
          <w:p w:rsidR="00101B83" w:rsidRDefault="00101B83" w:rsidP="00101B83">
            <w:pPr>
              <w:jc w:val="center"/>
            </w:pPr>
            <w:r>
              <w:t>445318,88</w:t>
            </w:r>
          </w:p>
        </w:tc>
        <w:tc>
          <w:tcPr>
            <w:tcW w:w="0" w:type="auto"/>
            <w:vAlign w:val="center"/>
          </w:tcPr>
          <w:p w:rsidR="00101B83" w:rsidRDefault="00101B83" w:rsidP="00101B83">
            <w:pPr>
              <w:jc w:val="center"/>
            </w:pPr>
            <w:r>
              <w:t>2218145,10</w:t>
            </w:r>
          </w:p>
        </w:tc>
      </w:tr>
      <w:tr w:rsidR="00101B83" w:rsidTr="00101B83">
        <w:trPr>
          <w:trHeight w:val="20"/>
        </w:trPr>
        <w:tc>
          <w:tcPr>
            <w:tcW w:w="0" w:type="auto"/>
            <w:vAlign w:val="center"/>
          </w:tcPr>
          <w:p w:rsidR="00101B83" w:rsidRDefault="00101B83" w:rsidP="00101B83">
            <w:pPr>
              <w:jc w:val="center"/>
            </w:pPr>
            <w:r>
              <w:t>345</w:t>
            </w:r>
          </w:p>
        </w:tc>
        <w:tc>
          <w:tcPr>
            <w:tcW w:w="0" w:type="auto"/>
            <w:vAlign w:val="center"/>
          </w:tcPr>
          <w:p w:rsidR="00101B83" w:rsidRDefault="00101B83" w:rsidP="00101B83">
            <w:pPr>
              <w:jc w:val="center"/>
            </w:pPr>
            <w:r>
              <w:t>75°25'33"</w:t>
            </w:r>
          </w:p>
        </w:tc>
        <w:tc>
          <w:tcPr>
            <w:tcW w:w="0" w:type="auto"/>
            <w:vAlign w:val="center"/>
          </w:tcPr>
          <w:p w:rsidR="00101B83" w:rsidRDefault="00101B83" w:rsidP="00101B83">
            <w:pPr>
              <w:jc w:val="center"/>
            </w:pPr>
            <w:r>
              <w:t>1,03</w:t>
            </w:r>
          </w:p>
        </w:tc>
        <w:tc>
          <w:tcPr>
            <w:tcW w:w="0" w:type="auto"/>
            <w:vAlign w:val="center"/>
          </w:tcPr>
          <w:p w:rsidR="00101B83" w:rsidRDefault="00101B83" w:rsidP="00101B83">
            <w:pPr>
              <w:jc w:val="center"/>
            </w:pPr>
            <w:r>
              <w:t>445319,61</w:t>
            </w:r>
          </w:p>
        </w:tc>
        <w:tc>
          <w:tcPr>
            <w:tcW w:w="0" w:type="auto"/>
            <w:vAlign w:val="center"/>
          </w:tcPr>
          <w:p w:rsidR="00101B83" w:rsidRDefault="00101B83" w:rsidP="00101B83">
            <w:pPr>
              <w:jc w:val="center"/>
            </w:pPr>
            <w:r>
              <w:t>2218145,84</w:t>
            </w:r>
          </w:p>
        </w:tc>
      </w:tr>
      <w:tr w:rsidR="00101B83" w:rsidTr="00101B83">
        <w:trPr>
          <w:trHeight w:val="20"/>
        </w:trPr>
        <w:tc>
          <w:tcPr>
            <w:tcW w:w="0" w:type="auto"/>
            <w:vAlign w:val="center"/>
          </w:tcPr>
          <w:p w:rsidR="00101B83" w:rsidRDefault="00101B83" w:rsidP="00101B83">
            <w:pPr>
              <w:jc w:val="center"/>
            </w:pPr>
            <w:r>
              <w:t>346</w:t>
            </w:r>
          </w:p>
        </w:tc>
        <w:tc>
          <w:tcPr>
            <w:tcW w:w="0" w:type="auto"/>
            <w:vAlign w:val="center"/>
          </w:tcPr>
          <w:p w:rsidR="00101B83" w:rsidRDefault="00101B83" w:rsidP="00101B83">
            <w:pPr>
              <w:jc w:val="center"/>
            </w:pPr>
            <w:r>
              <w:t>90°0'0"</w:t>
            </w:r>
          </w:p>
        </w:tc>
        <w:tc>
          <w:tcPr>
            <w:tcW w:w="0" w:type="auto"/>
            <w:vAlign w:val="center"/>
          </w:tcPr>
          <w:p w:rsidR="00101B83" w:rsidRDefault="00101B83" w:rsidP="00101B83">
            <w:pPr>
              <w:jc w:val="center"/>
            </w:pPr>
            <w:r>
              <w:t>0,01</w:t>
            </w:r>
          </w:p>
        </w:tc>
        <w:tc>
          <w:tcPr>
            <w:tcW w:w="0" w:type="auto"/>
            <w:vAlign w:val="center"/>
          </w:tcPr>
          <w:p w:rsidR="00101B83" w:rsidRDefault="00101B83" w:rsidP="00101B83">
            <w:pPr>
              <w:jc w:val="center"/>
            </w:pPr>
            <w:r>
              <w:t>445320,61</w:t>
            </w:r>
          </w:p>
        </w:tc>
        <w:tc>
          <w:tcPr>
            <w:tcW w:w="0" w:type="auto"/>
            <w:vAlign w:val="center"/>
          </w:tcPr>
          <w:p w:rsidR="00101B83" w:rsidRDefault="00101B83" w:rsidP="00101B83">
            <w:pPr>
              <w:jc w:val="center"/>
            </w:pPr>
            <w:r>
              <w:t>2218146,10</w:t>
            </w:r>
          </w:p>
        </w:tc>
      </w:tr>
      <w:tr w:rsidR="00101B83" w:rsidTr="00101B83">
        <w:trPr>
          <w:trHeight w:val="20"/>
        </w:trPr>
        <w:tc>
          <w:tcPr>
            <w:tcW w:w="0" w:type="auto"/>
            <w:vAlign w:val="center"/>
          </w:tcPr>
          <w:p w:rsidR="00101B83" w:rsidRDefault="00101B83" w:rsidP="00101B83">
            <w:pPr>
              <w:jc w:val="center"/>
            </w:pPr>
            <w:r>
              <w:t>347</w:t>
            </w:r>
          </w:p>
        </w:tc>
        <w:tc>
          <w:tcPr>
            <w:tcW w:w="0" w:type="auto"/>
            <w:vAlign w:val="center"/>
          </w:tcPr>
          <w:p w:rsidR="00101B83" w:rsidRDefault="00101B83" w:rsidP="00101B83">
            <w:pPr>
              <w:jc w:val="center"/>
            </w:pPr>
            <w:r>
              <w:t>90°19'45"</w:t>
            </w:r>
          </w:p>
        </w:tc>
        <w:tc>
          <w:tcPr>
            <w:tcW w:w="0" w:type="auto"/>
            <w:vAlign w:val="center"/>
          </w:tcPr>
          <w:p w:rsidR="00101B83" w:rsidRDefault="00101B83" w:rsidP="00101B83">
            <w:pPr>
              <w:jc w:val="center"/>
            </w:pPr>
            <w:r>
              <w:t>24,36</w:t>
            </w:r>
          </w:p>
        </w:tc>
        <w:tc>
          <w:tcPr>
            <w:tcW w:w="0" w:type="auto"/>
            <w:vAlign w:val="center"/>
          </w:tcPr>
          <w:p w:rsidR="00101B83" w:rsidRDefault="00101B83" w:rsidP="00101B83">
            <w:pPr>
              <w:jc w:val="center"/>
            </w:pPr>
            <w:r>
              <w:t>445320,62</w:t>
            </w:r>
          </w:p>
        </w:tc>
        <w:tc>
          <w:tcPr>
            <w:tcW w:w="0" w:type="auto"/>
            <w:vAlign w:val="center"/>
          </w:tcPr>
          <w:p w:rsidR="00101B83" w:rsidRDefault="00101B83" w:rsidP="00101B83">
            <w:pPr>
              <w:jc w:val="center"/>
            </w:pPr>
            <w:r>
              <w:t>2218146,10</w:t>
            </w:r>
          </w:p>
        </w:tc>
      </w:tr>
      <w:tr w:rsidR="00101B83" w:rsidTr="00101B83">
        <w:trPr>
          <w:trHeight w:val="20"/>
        </w:trPr>
        <w:tc>
          <w:tcPr>
            <w:tcW w:w="0" w:type="auto"/>
            <w:vAlign w:val="center"/>
          </w:tcPr>
          <w:p w:rsidR="00101B83" w:rsidRDefault="00101B83" w:rsidP="00101B83">
            <w:pPr>
              <w:jc w:val="center"/>
            </w:pPr>
            <w:r>
              <w:t>348</w:t>
            </w:r>
          </w:p>
        </w:tc>
        <w:tc>
          <w:tcPr>
            <w:tcW w:w="0" w:type="auto"/>
            <w:vAlign w:val="center"/>
          </w:tcPr>
          <w:p w:rsidR="00101B83" w:rsidRDefault="00101B83" w:rsidP="00101B83">
            <w:pPr>
              <w:jc w:val="center"/>
            </w:pPr>
            <w:r>
              <w:t>0°0'0"</w:t>
            </w:r>
          </w:p>
        </w:tc>
        <w:tc>
          <w:tcPr>
            <w:tcW w:w="0" w:type="auto"/>
            <w:vAlign w:val="center"/>
          </w:tcPr>
          <w:p w:rsidR="00101B83" w:rsidRDefault="00101B83" w:rsidP="00101B83">
            <w:pPr>
              <w:jc w:val="center"/>
            </w:pPr>
            <w:r>
              <w:t>0,95</w:t>
            </w:r>
          </w:p>
        </w:tc>
        <w:tc>
          <w:tcPr>
            <w:tcW w:w="0" w:type="auto"/>
            <w:vAlign w:val="center"/>
          </w:tcPr>
          <w:p w:rsidR="00101B83" w:rsidRDefault="00101B83" w:rsidP="00101B83">
            <w:pPr>
              <w:jc w:val="center"/>
            </w:pPr>
            <w:r>
              <w:t>445344,98</w:t>
            </w:r>
          </w:p>
        </w:tc>
        <w:tc>
          <w:tcPr>
            <w:tcW w:w="0" w:type="auto"/>
            <w:vAlign w:val="center"/>
          </w:tcPr>
          <w:p w:rsidR="00101B83" w:rsidRDefault="00101B83" w:rsidP="00101B83">
            <w:pPr>
              <w:jc w:val="center"/>
            </w:pPr>
            <w:r>
              <w:t>2218145,96</w:t>
            </w:r>
          </w:p>
        </w:tc>
      </w:tr>
      <w:tr w:rsidR="00101B83" w:rsidTr="00101B83">
        <w:trPr>
          <w:trHeight w:val="20"/>
        </w:trPr>
        <w:tc>
          <w:tcPr>
            <w:tcW w:w="0" w:type="auto"/>
            <w:vAlign w:val="center"/>
          </w:tcPr>
          <w:p w:rsidR="00101B83" w:rsidRDefault="00101B83" w:rsidP="00101B83">
            <w:pPr>
              <w:jc w:val="center"/>
            </w:pPr>
            <w:r>
              <w:t>349</w:t>
            </w:r>
          </w:p>
        </w:tc>
        <w:tc>
          <w:tcPr>
            <w:tcW w:w="0" w:type="auto"/>
            <w:vAlign w:val="center"/>
          </w:tcPr>
          <w:p w:rsidR="00101B83" w:rsidRDefault="00101B83" w:rsidP="00101B83">
            <w:pPr>
              <w:jc w:val="center"/>
            </w:pPr>
            <w:r>
              <w:t>0°0'0"</w:t>
            </w:r>
          </w:p>
        </w:tc>
        <w:tc>
          <w:tcPr>
            <w:tcW w:w="0" w:type="auto"/>
            <w:vAlign w:val="center"/>
          </w:tcPr>
          <w:p w:rsidR="00101B83" w:rsidRDefault="00101B83" w:rsidP="00101B83">
            <w:pPr>
              <w:jc w:val="center"/>
            </w:pPr>
            <w:r>
              <w:t>0,01</w:t>
            </w:r>
          </w:p>
        </w:tc>
        <w:tc>
          <w:tcPr>
            <w:tcW w:w="0" w:type="auto"/>
            <w:vAlign w:val="center"/>
          </w:tcPr>
          <w:p w:rsidR="00101B83" w:rsidRDefault="00101B83" w:rsidP="00101B83">
            <w:pPr>
              <w:jc w:val="center"/>
            </w:pPr>
            <w:r>
              <w:t>445344,98</w:t>
            </w:r>
          </w:p>
        </w:tc>
        <w:tc>
          <w:tcPr>
            <w:tcW w:w="0" w:type="auto"/>
            <w:vAlign w:val="center"/>
          </w:tcPr>
          <w:p w:rsidR="00101B83" w:rsidRDefault="00101B83" w:rsidP="00101B83">
            <w:pPr>
              <w:jc w:val="center"/>
            </w:pPr>
            <w:r>
              <w:t>2218146,91</w:t>
            </w:r>
          </w:p>
        </w:tc>
      </w:tr>
      <w:tr w:rsidR="00101B83" w:rsidTr="00101B83">
        <w:trPr>
          <w:trHeight w:val="20"/>
        </w:trPr>
        <w:tc>
          <w:tcPr>
            <w:tcW w:w="0" w:type="auto"/>
            <w:vAlign w:val="center"/>
          </w:tcPr>
          <w:p w:rsidR="00101B83" w:rsidRDefault="00101B83" w:rsidP="00101B83">
            <w:pPr>
              <w:jc w:val="center"/>
            </w:pPr>
            <w:r>
              <w:t>350</w:t>
            </w:r>
          </w:p>
        </w:tc>
        <w:tc>
          <w:tcPr>
            <w:tcW w:w="0" w:type="auto"/>
            <w:vAlign w:val="center"/>
          </w:tcPr>
          <w:p w:rsidR="00101B83" w:rsidRDefault="00101B83" w:rsidP="00101B83">
            <w:pPr>
              <w:jc w:val="center"/>
            </w:pPr>
            <w:r>
              <w:t>15°15'18"</w:t>
            </w:r>
          </w:p>
        </w:tc>
        <w:tc>
          <w:tcPr>
            <w:tcW w:w="0" w:type="auto"/>
            <w:vAlign w:val="center"/>
          </w:tcPr>
          <w:p w:rsidR="00101B83" w:rsidRDefault="00101B83" w:rsidP="00101B83">
            <w:pPr>
              <w:jc w:val="center"/>
            </w:pPr>
            <w:r>
              <w:t>1,03</w:t>
            </w:r>
          </w:p>
        </w:tc>
        <w:tc>
          <w:tcPr>
            <w:tcW w:w="0" w:type="auto"/>
            <w:vAlign w:val="center"/>
          </w:tcPr>
          <w:p w:rsidR="00101B83" w:rsidRDefault="00101B83" w:rsidP="00101B83">
            <w:pPr>
              <w:jc w:val="center"/>
            </w:pPr>
            <w:r>
              <w:t>445344,98</w:t>
            </w:r>
          </w:p>
        </w:tc>
        <w:tc>
          <w:tcPr>
            <w:tcW w:w="0" w:type="auto"/>
            <w:vAlign w:val="center"/>
          </w:tcPr>
          <w:p w:rsidR="00101B83" w:rsidRDefault="00101B83" w:rsidP="00101B83">
            <w:pPr>
              <w:jc w:val="center"/>
            </w:pPr>
            <w:r>
              <w:t>2218146,92</w:t>
            </w:r>
          </w:p>
        </w:tc>
      </w:tr>
      <w:tr w:rsidR="00101B83" w:rsidTr="00101B83">
        <w:trPr>
          <w:trHeight w:val="20"/>
        </w:trPr>
        <w:tc>
          <w:tcPr>
            <w:tcW w:w="0" w:type="auto"/>
            <w:vAlign w:val="center"/>
          </w:tcPr>
          <w:p w:rsidR="00101B83" w:rsidRDefault="00101B83" w:rsidP="00101B83">
            <w:pPr>
              <w:jc w:val="center"/>
            </w:pPr>
            <w:r>
              <w:t>351</w:t>
            </w:r>
          </w:p>
        </w:tc>
        <w:tc>
          <w:tcPr>
            <w:tcW w:w="0" w:type="auto"/>
            <w:vAlign w:val="center"/>
          </w:tcPr>
          <w:p w:rsidR="00101B83" w:rsidRDefault="00101B83" w:rsidP="00101B83">
            <w:pPr>
              <w:jc w:val="center"/>
            </w:pPr>
            <w:r>
              <w:t>44°36'37"</w:t>
            </w:r>
          </w:p>
        </w:tc>
        <w:tc>
          <w:tcPr>
            <w:tcW w:w="0" w:type="auto"/>
            <w:vAlign w:val="center"/>
          </w:tcPr>
          <w:p w:rsidR="00101B83" w:rsidRDefault="00101B83" w:rsidP="00101B83">
            <w:pPr>
              <w:jc w:val="center"/>
            </w:pPr>
            <w:r>
              <w:t>1,04</w:t>
            </w:r>
          </w:p>
        </w:tc>
        <w:tc>
          <w:tcPr>
            <w:tcW w:w="0" w:type="auto"/>
            <w:vAlign w:val="center"/>
          </w:tcPr>
          <w:p w:rsidR="00101B83" w:rsidRDefault="00101B83" w:rsidP="00101B83">
            <w:pPr>
              <w:jc w:val="center"/>
            </w:pPr>
            <w:r>
              <w:t>445345,25</w:t>
            </w:r>
          </w:p>
        </w:tc>
        <w:tc>
          <w:tcPr>
            <w:tcW w:w="0" w:type="auto"/>
            <w:vAlign w:val="center"/>
          </w:tcPr>
          <w:p w:rsidR="00101B83" w:rsidRDefault="00101B83" w:rsidP="00101B83">
            <w:pPr>
              <w:jc w:val="center"/>
            </w:pPr>
            <w:r>
              <w:t>2218147,91</w:t>
            </w:r>
          </w:p>
        </w:tc>
      </w:tr>
      <w:tr w:rsidR="00101B83" w:rsidTr="00101B83">
        <w:trPr>
          <w:trHeight w:val="20"/>
        </w:trPr>
        <w:tc>
          <w:tcPr>
            <w:tcW w:w="0" w:type="auto"/>
            <w:vAlign w:val="center"/>
          </w:tcPr>
          <w:p w:rsidR="00101B83" w:rsidRDefault="00101B83" w:rsidP="00101B83">
            <w:pPr>
              <w:jc w:val="center"/>
            </w:pPr>
            <w:r>
              <w:t>352</w:t>
            </w:r>
          </w:p>
        </w:tc>
        <w:tc>
          <w:tcPr>
            <w:tcW w:w="0" w:type="auto"/>
            <w:vAlign w:val="center"/>
          </w:tcPr>
          <w:p w:rsidR="00101B83" w:rsidRDefault="00101B83" w:rsidP="00101B83">
            <w:pPr>
              <w:jc w:val="center"/>
            </w:pPr>
            <w:r>
              <w:t>75°25'33"</w:t>
            </w:r>
          </w:p>
        </w:tc>
        <w:tc>
          <w:tcPr>
            <w:tcW w:w="0" w:type="auto"/>
            <w:vAlign w:val="center"/>
          </w:tcPr>
          <w:p w:rsidR="00101B83" w:rsidRDefault="00101B83" w:rsidP="00101B83">
            <w:pPr>
              <w:jc w:val="center"/>
            </w:pPr>
            <w:r>
              <w:t>1,03</w:t>
            </w:r>
          </w:p>
        </w:tc>
        <w:tc>
          <w:tcPr>
            <w:tcW w:w="0" w:type="auto"/>
            <w:vAlign w:val="center"/>
          </w:tcPr>
          <w:p w:rsidR="00101B83" w:rsidRDefault="00101B83" w:rsidP="00101B83">
            <w:pPr>
              <w:jc w:val="center"/>
            </w:pPr>
            <w:r>
              <w:t>445345,98</w:t>
            </w:r>
          </w:p>
        </w:tc>
        <w:tc>
          <w:tcPr>
            <w:tcW w:w="0" w:type="auto"/>
            <w:vAlign w:val="center"/>
          </w:tcPr>
          <w:p w:rsidR="00101B83" w:rsidRDefault="00101B83" w:rsidP="00101B83">
            <w:pPr>
              <w:jc w:val="center"/>
            </w:pPr>
            <w:r>
              <w:t>2218148,65</w:t>
            </w:r>
          </w:p>
        </w:tc>
      </w:tr>
      <w:tr w:rsidR="00101B83" w:rsidTr="00101B83">
        <w:trPr>
          <w:trHeight w:val="20"/>
        </w:trPr>
        <w:tc>
          <w:tcPr>
            <w:tcW w:w="0" w:type="auto"/>
            <w:vAlign w:val="center"/>
          </w:tcPr>
          <w:p w:rsidR="00101B83" w:rsidRDefault="00101B83" w:rsidP="00101B83">
            <w:pPr>
              <w:jc w:val="center"/>
            </w:pPr>
            <w:r>
              <w:t>304</w:t>
            </w:r>
          </w:p>
        </w:tc>
        <w:tc>
          <w:tcPr>
            <w:tcW w:w="0" w:type="auto"/>
            <w:vAlign w:val="center"/>
          </w:tcPr>
          <w:p w:rsidR="00101B83" w:rsidRDefault="00101B83" w:rsidP="00101B83">
            <w:pPr>
              <w:jc w:val="center"/>
            </w:pPr>
            <w:r>
              <w:t>104°34'27"</w:t>
            </w:r>
          </w:p>
        </w:tc>
        <w:tc>
          <w:tcPr>
            <w:tcW w:w="0" w:type="auto"/>
            <w:vAlign w:val="center"/>
          </w:tcPr>
          <w:p w:rsidR="00101B83" w:rsidRDefault="00101B83" w:rsidP="00101B83">
            <w:pPr>
              <w:jc w:val="center"/>
            </w:pPr>
            <w:r>
              <w:t>1,03</w:t>
            </w:r>
          </w:p>
        </w:tc>
        <w:tc>
          <w:tcPr>
            <w:tcW w:w="0" w:type="auto"/>
            <w:vAlign w:val="center"/>
          </w:tcPr>
          <w:p w:rsidR="00101B83" w:rsidRDefault="00101B83" w:rsidP="00101B83">
            <w:pPr>
              <w:jc w:val="center"/>
            </w:pPr>
            <w:r>
              <w:t>445346,98</w:t>
            </w:r>
          </w:p>
        </w:tc>
        <w:tc>
          <w:tcPr>
            <w:tcW w:w="0" w:type="auto"/>
            <w:vAlign w:val="center"/>
          </w:tcPr>
          <w:p w:rsidR="00101B83" w:rsidRDefault="00101B83" w:rsidP="00101B83">
            <w:pPr>
              <w:jc w:val="center"/>
            </w:pPr>
            <w:r>
              <w:t>2218148,91</w:t>
            </w:r>
          </w:p>
        </w:tc>
      </w:tr>
      <w:tr w:rsidR="00101B83" w:rsidTr="00101B83">
        <w:tc>
          <w:tcPr>
            <w:tcW w:w="0" w:type="auto"/>
            <w:gridSpan w:val="5"/>
            <w:vAlign w:val="center"/>
          </w:tcPr>
          <w:p w:rsidR="00101B83" w:rsidRDefault="00101B83" w:rsidP="00101B83">
            <w:r>
              <w:t>№ 7</w:t>
            </w:r>
          </w:p>
        </w:tc>
      </w:tr>
      <w:tr w:rsidR="00101B83" w:rsidTr="00101B83">
        <w:trPr>
          <w:trHeight w:val="28"/>
        </w:trPr>
        <w:tc>
          <w:tcPr>
            <w:tcW w:w="0" w:type="auto"/>
            <w:gridSpan w:val="3"/>
            <w:vAlign w:val="center"/>
          </w:tcPr>
          <w:p w:rsidR="00101B83" w:rsidRDefault="00101B83" w:rsidP="00101B83">
            <w:r>
              <w:t>Наименование зоны размещения линейного объекта:</w:t>
            </w:r>
          </w:p>
        </w:tc>
        <w:tc>
          <w:tcPr>
            <w:tcW w:w="0" w:type="auto"/>
            <w:gridSpan w:val="2"/>
            <w:vAlign w:val="center"/>
          </w:tcPr>
          <w:p w:rsidR="00101B83" w:rsidRDefault="00101B83" w:rsidP="00101B83">
            <w:r>
              <w:t>Зона с особыми условиями использования территории линии связи на скв.252</w:t>
            </w:r>
          </w:p>
        </w:tc>
      </w:tr>
      <w:tr w:rsidR="00101B83" w:rsidTr="00101B83">
        <w:trPr>
          <w:trHeight w:val="28"/>
        </w:trPr>
        <w:tc>
          <w:tcPr>
            <w:tcW w:w="0" w:type="auto"/>
            <w:gridSpan w:val="3"/>
            <w:vAlign w:val="center"/>
          </w:tcPr>
          <w:p w:rsidR="00101B83" w:rsidRDefault="00101B83" w:rsidP="00101B83">
            <w:r>
              <w:t xml:space="preserve">Площадь </w:t>
            </w:r>
            <w:proofErr w:type="spellStart"/>
            <w:r>
              <w:t>кв.м</w:t>
            </w:r>
            <w:proofErr w:type="spellEnd"/>
            <w:r>
              <w:t>.:</w:t>
            </w:r>
          </w:p>
        </w:tc>
        <w:tc>
          <w:tcPr>
            <w:tcW w:w="0" w:type="auto"/>
            <w:gridSpan w:val="2"/>
            <w:vAlign w:val="center"/>
          </w:tcPr>
          <w:p w:rsidR="00101B83" w:rsidRDefault="00101B83" w:rsidP="00101B83">
            <w:r>
              <w:t>556</w:t>
            </w:r>
          </w:p>
        </w:tc>
      </w:tr>
      <w:tr w:rsidR="00101B83" w:rsidTr="00101B83">
        <w:trPr>
          <w:trHeight w:val="20"/>
        </w:trPr>
        <w:tc>
          <w:tcPr>
            <w:tcW w:w="0" w:type="auto"/>
            <w:vAlign w:val="bottom"/>
          </w:tcPr>
          <w:p w:rsidR="00101B83" w:rsidRDefault="00101B83" w:rsidP="00101B83">
            <w:pPr>
              <w:jc w:val="center"/>
            </w:pPr>
            <w:r>
              <w:t>№ точки</w:t>
            </w:r>
          </w:p>
        </w:tc>
        <w:tc>
          <w:tcPr>
            <w:tcW w:w="0" w:type="auto"/>
            <w:vAlign w:val="bottom"/>
          </w:tcPr>
          <w:p w:rsidR="00101B83" w:rsidRDefault="00101B83" w:rsidP="00101B83">
            <w:pPr>
              <w:jc w:val="center"/>
            </w:pPr>
            <w:r>
              <w:t>Дирекционный</w:t>
            </w:r>
          </w:p>
        </w:tc>
        <w:tc>
          <w:tcPr>
            <w:tcW w:w="0" w:type="auto"/>
            <w:vAlign w:val="bottom"/>
          </w:tcPr>
          <w:p w:rsidR="00101B83" w:rsidRDefault="00101B83" w:rsidP="00101B83">
            <w:pPr>
              <w:jc w:val="center"/>
            </w:pPr>
            <w:r>
              <w:t>Расстояние,</w:t>
            </w:r>
          </w:p>
        </w:tc>
        <w:tc>
          <w:tcPr>
            <w:tcW w:w="0" w:type="auto"/>
            <w:gridSpan w:val="2"/>
            <w:vAlign w:val="center"/>
          </w:tcPr>
          <w:p w:rsidR="00101B83" w:rsidRDefault="00101B83" w:rsidP="00101B83">
            <w:pPr>
              <w:jc w:val="center"/>
            </w:pPr>
            <w:r>
              <w:t>Координаты</w:t>
            </w:r>
          </w:p>
        </w:tc>
      </w:tr>
      <w:tr w:rsidR="00101B83" w:rsidTr="00101B83">
        <w:trPr>
          <w:trHeight w:val="20"/>
        </w:trPr>
        <w:tc>
          <w:tcPr>
            <w:tcW w:w="0" w:type="auto"/>
          </w:tcPr>
          <w:p w:rsidR="00101B83" w:rsidRDefault="00101B83" w:rsidP="00101B83">
            <w:pPr>
              <w:jc w:val="center"/>
            </w:pPr>
            <w:r>
              <w:t>(сквозной)</w:t>
            </w:r>
          </w:p>
        </w:tc>
        <w:tc>
          <w:tcPr>
            <w:tcW w:w="0" w:type="auto"/>
          </w:tcPr>
          <w:p w:rsidR="00101B83" w:rsidRDefault="00101B83" w:rsidP="00101B83">
            <w:pPr>
              <w:jc w:val="center"/>
            </w:pPr>
            <w:r>
              <w:t>угол</w:t>
            </w:r>
          </w:p>
        </w:tc>
        <w:tc>
          <w:tcPr>
            <w:tcW w:w="0" w:type="auto"/>
          </w:tcPr>
          <w:p w:rsidR="00101B83" w:rsidRDefault="00101B83" w:rsidP="00101B83">
            <w:pPr>
              <w:jc w:val="center"/>
            </w:pPr>
            <w:r>
              <w:t>м</w:t>
            </w:r>
          </w:p>
        </w:tc>
        <w:tc>
          <w:tcPr>
            <w:tcW w:w="0" w:type="auto"/>
            <w:vAlign w:val="center"/>
          </w:tcPr>
          <w:p w:rsidR="00101B83" w:rsidRDefault="00101B83" w:rsidP="00101B83">
            <w:pPr>
              <w:jc w:val="center"/>
            </w:pPr>
            <w:r>
              <w:t>X</w:t>
            </w:r>
          </w:p>
        </w:tc>
        <w:tc>
          <w:tcPr>
            <w:tcW w:w="0" w:type="auto"/>
            <w:vAlign w:val="center"/>
          </w:tcPr>
          <w:p w:rsidR="00101B83" w:rsidRDefault="00101B83" w:rsidP="00101B83">
            <w:pPr>
              <w:jc w:val="center"/>
            </w:pPr>
            <w:r>
              <w:t>Y</w:t>
            </w:r>
          </w:p>
        </w:tc>
      </w:tr>
      <w:tr w:rsidR="00101B83" w:rsidTr="00101B83">
        <w:trPr>
          <w:trHeight w:val="20"/>
        </w:trPr>
        <w:tc>
          <w:tcPr>
            <w:tcW w:w="0" w:type="auto"/>
            <w:vAlign w:val="center"/>
          </w:tcPr>
          <w:p w:rsidR="00101B83" w:rsidRDefault="00101B83" w:rsidP="00101B83">
            <w:pPr>
              <w:jc w:val="center"/>
            </w:pPr>
            <w:r>
              <w:t>353</w:t>
            </w:r>
          </w:p>
        </w:tc>
        <w:tc>
          <w:tcPr>
            <w:tcW w:w="0" w:type="auto"/>
            <w:vAlign w:val="center"/>
          </w:tcPr>
          <w:p w:rsidR="00101B83" w:rsidRDefault="00101B83" w:rsidP="00101B83">
            <w:pPr>
              <w:jc w:val="center"/>
            </w:pPr>
            <w:r>
              <w:t>95°35'58"</w:t>
            </w:r>
          </w:p>
        </w:tc>
        <w:tc>
          <w:tcPr>
            <w:tcW w:w="0" w:type="auto"/>
            <w:vAlign w:val="center"/>
          </w:tcPr>
          <w:p w:rsidR="00101B83" w:rsidRDefault="00101B83" w:rsidP="00101B83">
            <w:pPr>
              <w:jc w:val="center"/>
            </w:pPr>
            <w:r>
              <w:t>0,51</w:t>
            </w:r>
          </w:p>
        </w:tc>
        <w:tc>
          <w:tcPr>
            <w:tcW w:w="0" w:type="auto"/>
            <w:vAlign w:val="center"/>
          </w:tcPr>
          <w:p w:rsidR="00101B83" w:rsidRDefault="00101B83" w:rsidP="00101B83">
            <w:pPr>
              <w:jc w:val="center"/>
            </w:pPr>
            <w:r>
              <w:t>443281,29</w:t>
            </w:r>
          </w:p>
        </w:tc>
        <w:tc>
          <w:tcPr>
            <w:tcW w:w="0" w:type="auto"/>
            <w:vAlign w:val="center"/>
          </w:tcPr>
          <w:p w:rsidR="00101B83" w:rsidRDefault="00101B83" w:rsidP="00101B83">
            <w:pPr>
              <w:jc w:val="center"/>
            </w:pPr>
            <w:r>
              <w:t>2216116,41</w:t>
            </w:r>
          </w:p>
        </w:tc>
      </w:tr>
      <w:tr w:rsidR="00101B83" w:rsidTr="00101B83">
        <w:trPr>
          <w:trHeight w:val="20"/>
        </w:trPr>
        <w:tc>
          <w:tcPr>
            <w:tcW w:w="0" w:type="auto"/>
            <w:vAlign w:val="center"/>
          </w:tcPr>
          <w:p w:rsidR="00101B83" w:rsidRDefault="00101B83" w:rsidP="00101B83">
            <w:pPr>
              <w:jc w:val="center"/>
            </w:pPr>
            <w:r>
              <w:t>354</w:t>
            </w:r>
          </w:p>
        </w:tc>
        <w:tc>
          <w:tcPr>
            <w:tcW w:w="0" w:type="auto"/>
            <w:vAlign w:val="center"/>
          </w:tcPr>
          <w:p w:rsidR="00101B83" w:rsidRDefault="00101B83" w:rsidP="00101B83">
            <w:pPr>
              <w:jc w:val="center"/>
            </w:pPr>
            <w:r>
              <w:t>104°42'11"</w:t>
            </w:r>
          </w:p>
        </w:tc>
        <w:tc>
          <w:tcPr>
            <w:tcW w:w="0" w:type="auto"/>
            <w:vAlign w:val="center"/>
          </w:tcPr>
          <w:p w:rsidR="00101B83" w:rsidRDefault="00101B83" w:rsidP="00101B83">
            <w:pPr>
              <w:jc w:val="center"/>
            </w:pPr>
            <w:r>
              <w:t>36,68</w:t>
            </w:r>
          </w:p>
        </w:tc>
        <w:tc>
          <w:tcPr>
            <w:tcW w:w="0" w:type="auto"/>
            <w:vAlign w:val="center"/>
          </w:tcPr>
          <w:p w:rsidR="00101B83" w:rsidRDefault="00101B83" w:rsidP="00101B83">
            <w:pPr>
              <w:jc w:val="center"/>
            </w:pPr>
            <w:r>
              <w:t>443281,80</w:t>
            </w:r>
          </w:p>
        </w:tc>
        <w:tc>
          <w:tcPr>
            <w:tcW w:w="0" w:type="auto"/>
            <w:vAlign w:val="center"/>
          </w:tcPr>
          <w:p w:rsidR="00101B83" w:rsidRDefault="00101B83" w:rsidP="00101B83">
            <w:pPr>
              <w:jc w:val="center"/>
            </w:pPr>
            <w:r>
              <w:t>2216116,36</w:t>
            </w:r>
          </w:p>
        </w:tc>
      </w:tr>
      <w:tr w:rsidR="00101B83" w:rsidTr="00101B83">
        <w:trPr>
          <w:trHeight w:val="20"/>
        </w:trPr>
        <w:tc>
          <w:tcPr>
            <w:tcW w:w="0" w:type="auto"/>
            <w:vAlign w:val="center"/>
          </w:tcPr>
          <w:p w:rsidR="00101B83" w:rsidRDefault="00101B83" w:rsidP="00101B83">
            <w:pPr>
              <w:jc w:val="center"/>
            </w:pPr>
            <w:r>
              <w:t>355</w:t>
            </w:r>
          </w:p>
        </w:tc>
        <w:tc>
          <w:tcPr>
            <w:tcW w:w="0" w:type="auto"/>
            <w:vAlign w:val="center"/>
          </w:tcPr>
          <w:p w:rsidR="00101B83" w:rsidRDefault="00101B83" w:rsidP="00101B83">
            <w:pPr>
              <w:jc w:val="center"/>
            </w:pPr>
            <w:r>
              <w:t>114°19'25"</w:t>
            </w:r>
          </w:p>
        </w:tc>
        <w:tc>
          <w:tcPr>
            <w:tcW w:w="0" w:type="auto"/>
            <w:vAlign w:val="center"/>
          </w:tcPr>
          <w:p w:rsidR="00101B83" w:rsidRDefault="00101B83" w:rsidP="00101B83">
            <w:pPr>
              <w:jc w:val="center"/>
            </w:pPr>
            <w:r>
              <w:t>50,43</w:t>
            </w:r>
          </w:p>
        </w:tc>
        <w:tc>
          <w:tcPr>
            <w:tcW w:w="0" w:type="auto"/>
            <w:vAlign w:val="center"/>
          </w:tcPr>
          <w:p w:rsidR="00101B83" w:rsidRDefault="00101B83" w:rsidP="00101B83">
            <w:pPr>
              <w:jc w:val="center"/>
            </w:pPr>
            <w:r>
              <w:t>443317,28</w:t>
            </w:r>
          </w:p>
        </w:tc>
        <w:tc>
          <w:tcPr>
            <w:tcW w:w="0" w:type="auto"/>
            <w:vAlign w:val="center"/>
          </w:tcPr>
          <w:p w:rsidR="00101B83" w:rsidRDefault="00101B83" w:rsidP="00101B83">
            <w:pPr>
              <w:jc w:val="center"/>
            </w:pPr>
            <w:r>
              <w:t>2216107,05</w:t>
            </w:r>
          </w:p>
        </w:tc>
      </w:tr>
      <w:tr w:rsidR="00101B83" w:rsidTr="00101B83">
        <w:trPr>
          <w:trHeight w:val="20"/>
        </w:trPr>
        <w:tc>
          <w:tcPr>
            <w:tcW w:w="0" w:type="auto"/>
            <w:vAlign w:val="center"/>
          </w:tcPr>
          <w:p w:rsidR="00101B83" w:rsidRDefault="00101B83" w:rsidP="00101B83">
            <w:pPr>
              <w:jc w:val="center"/>
            </w:pPr>
            <w:r>
              <w:t>356</w:t>
            </w:r>
          </w:p>
        </w:tc>
        <w:tc>
          <w:tcPr>
            <w:tcW w:w="0" w:type="auto"/>
            <w:vAlign w:val="center"/>
          </w:tcPr>
          <w:p w:rsidR="00101B83" w:rsidRDefault="00101B83" w:rsidP="00101B83">
            <w:pPr>
              <w:jc w:val="center"/>
            </w:pPr>
            <w:r>
              <w:t>135°23'23"</w:t>
            </w:r>
          </w:p>
        </w:tc>
        <w:tc>
          <w:tcPr>
            <w:tcW w:w="0" w:type="auto"/>
            <w:vAlign w:val="center"/>
          </w:tcPr>
          <w:p w:rsidR="00101B83" w:rsidRDefault="00101B83" w:rsidP="00101B83">
            <w:pPr>
              <w:jc w:val="center"/>
            </w:pPr>
            <w:r>
              <w:t>1,04</w:t>
            </w:r>
          </w:p>
        </w:tc>
        <w:tc>
          <w:tcPr>
            <w:tcW w:w="0" w:type="auto"/>
            <w:vAlign w:val="center"/>
          </w:tcPr>
          <w:p w:rsidR="00101B83" w:rsidRDefault="00101B83" w:rsidP="00101B83">
            <w:pPr>
              <w:jc w:val="center"/>
            </w:pPr>
            <w:r>
              <w:t>443363,23</w:t>
            </w:r>
          </w:p>
        </w:tc>
        <w:tc>
          <w:tcPr>
            <w:tcW w:w="0" w:type="auto"/>
            <w:vAlign w:val="center"/>
          </w:tcPr>
          <w:p w:rsidR="00101B83" w:rsidRDefault="00101B83" w:rsidP="00101B83">
            <w:pPr>
              <w:jc w:val="center"/>
            </w:pPr>
            <w:r>
              <w:t>2216086,28</w:t>
            </w:r>
          </w:p>
        </w:tc>
      </w:tr>
      <w:tr w:rsidR="00101B83" w:rsidTr="00101B83">
        <w:trPr>
          <w:trHeight w:val="20"/>
        </w:trPr>
        <w:tc>
          <w:tcPr>
            <w:tcW w:w="0" w:type="auto"/>
            <w:vAlign w:val="center"/>
          </w:tcPr>
          <w:p w:rsidR="00101B83" w:rsidRDefault="00101B83" w:rsidP="00101B83">
            <w:pPr>
              <w:jc w:val="center"/>
            </w:pPr>
            <w:r>
              <w:t>357</w:t>
            </w:r>
          </w:p>
        </w:tc>
        <w:tc>
          <w:tcPr>
            <w:tcW w:w="0" w:type="auto"/>
            <w:vAlign w:val="center"/>
          </w:tcPr>
          <w:p w:rsidR="00101B83" w:rsidRDefault="00101B83" w:rsidP="00101B83">
            <w:pPr>
              <w:jc w:val="center"/>
            </w:pPr>
            <w:r>
              <w:t>164°44'42"</w:t>
            </w:r>
          </w:p>
        </w:tc>
        <w:tc>
          <w:tcPr>
            <w:tcW w:w="0" w:type="auto"/>
            <w:vAlign w:val="center"/>
          </w:tcPr>
          <w:p w:rsidR="00101B83" w:rsidRDefault="00101B83" w:rsidP="00101B83">
            <w:pPr>
              <w:jc w:val="center"/>
            </w:pPr>
            <w:r>
              <w:t>1,03</w:t>
            </w:r>
          </w:p>
        </w:tc>
        <w:tc>
          <w:tcPr>
            <w:tcW w:w="0" w:type="auto"/>
            <w:vAlign w:val="center"/>
          </w:tcPr>
          <w:p w:rsidR="00101B83" w:rsidRDefault="00101B83" w:rsidP="00101B83">
            <w:pPr>
              <w:jc w:val="center"/>
            </w:pPr>
            <w:r>
              <w:t>443363,96</w:t>
            </w:r>
          </w:p>
        </w:tc>
        <w:tc>
          <w:tcPr>
            <w:tcW w:w="0" w:type="auto"/>
            <w:vAlign w:val="center"/>
          </w:tcPr>
          <w:p w:rsidR="00101B83" w:rsidRDefault="00101B83" w:rsidP="00101B83">
            <w:pPr>
              <w:jc w:val="center"/>
            </w:pPr>
            <w:r>
              <w:t>2216085,54</w:t>
            </w:r>
          </w:p>
        </w:tc>
      </w:tr>
      <w:tr w:rsidR="00101B83" w:rsidTr="00101B83">
        <w:trPr>
          <w:trHeight w:val="20"/>
        </w:trPr>
        <w:tc>
          <w:tcPr>
            <w:tcW w:w="0" w:type="auto"/>
            <w:vAlign w:val="center"/>
          </w:tcPr>
          <w:p w:rsidR="00101B83" w:rsidRDefault="00101B83" w:rsidP="00101B83">
            <w:pPr>
              <w:jc w:val="center"/>
            </w:pPr>
            <w:r>
              <w:t>358</w:t>
            </w:r>
          </w:p>
        </w:tc>
        <w:tc>
          <w:tcPr>
            <w:tcW w:w="0" w:type="auto"/>
            <w:vAlign w:val="center"/>
          </w:tcPr>
          <w:p w:rsidR="00101B83" w:rsidRDefault="00101B83" w:rsidP="00101B83">
            <w:pPr>
              <w:jc w:val="center"/>
            </w:pPr>
            <w:r>
              <w:t>187°31'26"</w:t>
            </w:r>
          </w:p>
        </w:tc>
        <w:tc>
          <w:tcPr>
            <w:tcW w:w="0" w:type="auto"/>
            <w:vAlign w:val="center"/>
          </w:tcPr>
          <w:p w:rsidR="00101B83" w:rsidRDefault="00101B83" w:rsidP="00101B83">
            <w:pPr>
              <w:jc w:val="center"/>
            </w:pPr>
            <w:r>
              <w:t>0,53</w:t>
            </w:r>
          </w:p>
        </w:tc>
        <w:tc>
          <w:tcPr>
            <w:tcW w:w="0" w:type="auto"/>
            <w:vAlign w:val="center"/>
          </w:tcPr>
          <w:p w:rsidR="00101B83" w:rsidRDefault="00101B83" w:rsidP="00101B83">
            <w:pPr>
              <w:jc w:val="center"/>
            </w:pPr>
            <w:r>
              <w:t>443364,23</w:t>
            </w:r>
          </w:p>
        </w:tc>
        <w:tc>
          <w:tcPr>
            <w:tcW w:w="0" w:type="auto"/>
            <w:vAlign w:val="center"/>
          </w:tcPr>
          <w:p w:rsidR="00101B83" w:rsidRDefault="00101B83" w:rsidP="00101B83">
            <w:pPr>
              <w:jc w:val="center"/>
            </w:pPr>
            <w:r>
              <w:t>2216084,55</w:t>
            </w:r>
          </w:p>
        </w:tc>
      </w:tr>
      <w:tr w:rsidR="00101B83" w:rsidTr="00101B83">
        <w:trPr>
          <w:trHeight w:val="20"/>
        </w:trPr>
        <w:tc>
          <w:tcPr>
            <w:tcW w:w="0" w:type="auto"/>
            <w:vAlign w:val="center"/>
          </w:tcPr>
          <w:p w:rsidR="00101B83" w:rsidRDefault="00101B83" w:rsidP="00101B83">
            <w:pPr>
              <w:jc w:val="center"/>
            </w:pPr>
            <w:r>
              <w:t>359</w:t>
            </w:r>
          </w:p>
        </w:tc>
        <w:tc>
          <w:tcPr>
            <w:tcW w:w="0" w:type="auto"/>
            <w:vAlign w:val="center"/>
          </w:tcPr>
          <w:p w:rsidR="00101B83" w:rsidRDefault="00101B83" w:rsidP="00101B83">
            <w:pPr>
              <w:jc w:val="center"/>
            </w:pPr>
            <w:r>
              <w:t>195°21'45"</w:t>
            </w:r>
          </w:p>
        </w:tc>
        <w:tc>
          <w:tcPr>
            <w:tcW w:w="0" w:type="auto"/>
            <w:vAlign w:val="center"/>
          </w:tcPr>
          <w:p w:rsidR="00101B83" w:rsidRDefault="00101B83" w:rsidP="00101B83">
            <w:pPr>
              <w:jc w:val="center"/>
            </w:pPr>
            <w:r>
              <w:t>14,99</w:t>
            </w:r>
          </w:p>
        </w:tc>
        <w:tc>
          <w:tcPr>
            <w:tcW w:w="0" w:type="auto"/>
            <w:vAlign w:val="center"/>
          </w:tcPr>
          <w:p w:rsidR="00101B83" w:rsidRDefault="00101B83" w:rsidP="00101B83">
            <w:pPr>
              <w:jc w:val="center"/>
            </w:pPr>
            <w:r>
              <w:t>443364,16</w:t>
            </w:r>
          </w:p>
        </w:tc>
        <w:tc>
          <w:tcPr>
            <w:tcW w:w="0" w:type="auto"/>
            <w:vAlign w:val="center"/>
          </w:tcPr>
          <w:p w:rsidR="00101B83" w:rsidRDefault="00101B83" w:rsidP="00101B83">
            <w:pPr>
              <w:jc w:val="center"/>
            </w:pPr>
            <w:r>
              <w:t>2216084,02</w:t>
            </w:r>
          </w:p>
        </w:tc>
      </w:tr>
      <w:tr w:rsidR="00101B83" w:rsidTr="00101B83">
        <w:trPr>
          <w:trHeight w:val="20"/>
        </w:trPr>
        <w:tc>
          <w:tcPr>
            <w:tcW w:w="0" w:type="auto"/>
            <w:vAlign w:val="center"/>
          </w:tcPr>
          <w:p w:rsidR="00101B83" w:rsidRDefault="00101B83" w:rsidP="00101B83">
            <w:pPr>
              <w:jc w:val="center"/>
            </w:pPr>
            <w:r>
              <w:t>360</w:t>
            </w:r>
          </w:p>
        </w:tc>
        <w:tc>
          <w:tcPr>
            <w:tcW w:w="0" w:type="auto"/>
            <w:vAlign w:val="center"/>
          </w:tcPr>
          <w:p w:rsidR="00101B83" w:rsidRDefault="00101B83" w:rsidP="00101B83">
            <w:pPr>
              <w:jc w:val="center"/>
            </w:pPr>
            <w:r>
              <w:t>199°16'59"</w:t>
            </w:r>
          </w:p>
        </w:tc>
        <w:tc>
          <w:tcPr>
            <w:tcW w:w="0" w:type="auto"/>
            <w:vAlign w:val="center"/>
          </w:tcPr>
          <w:p w:rsidR="00101B83" w:rsidRDefault="00101B83" w:rsidP="00101B83">
            <w:pPr>
              <w:jc w:val="center"/>
            </w:pPr>
            <w:r>
              <w:t>3,85</w:t>
            </w:r>
          </w:p>
        </w:tc>
        <w:tc>
          <w:tcPr>
            <w:tcW w:w="0" w:type="auto"/>
            <w:vAlign w:val="center"/>
          </w:tcPr>
          <w:p w:rsidR="00101B83" w:rsidRDefault="00101B83" w:rsidP="00101B83">
            <w:pPr>
              <w:jc w:val="center"/>
            </w:pPr>
            <w:r>
              <w:t>443360,19</w:t>
            </w:r>
          </w:p>
        </w:tc>
        <w:tc>
          <w:tcPr>
            <w:tcW w:w="0" w:type="auto"/>
            <w:vAlign w:val="center"/>
          </w:tcPr>
          <w:p w:rsidR="00101B83" w:rsidRDefault="00101B83" w:rsidP="00101B83">
            <w:pPr>
              <w:jc w:val="center"/>
            </w:pPr>
            <w:r>
              <w:t>2216069,57</w:t>
            </w:r>
          </w:p>
        </w:tc>
      </w:tr>
      <w:tr w:rsidR="00101B83" w:rsidTr="00101B83">
        <w:trPr>
          <w:trHeight w:val="20"/>
        </w:trPr>
        <w:tc>
          <w:tcPr>
            <w:tcW w:w="0" w:type="auto"/>
            <w:vAlign w:val="center"/>
          </w:tcPr>
          <w:p w:rsidR="00101B83" w:rsidRDefault="00101B83" w:rsidP="00101B83">
            <w:pPr>
              <w:jc w:val="center"/>
            </w:pPr>
            <w:r>
              <w:t>361</w:t>
            </w:r>
          </w:p>
        </w:tc>
        <w:tc>
          <w:tcPr>
            <w:tcW w:w="0" w:type="auto"/>
            <w:vAlign w:val="center"/>
          </w:tcPr>
          <w:p w:rsidR="00101B83" w:rsidRDefault="00101B83" w:rsidP="00101B83">
            <w:pPr>
              <w:jc w:val="center"/>
            </w:pPr>
            <w:r>
              <w:t>206°19'11"</w:t>
            </w:r>
          </w:p>
        </w:tc>
        <w:tc>
          <w:tcPr>
            <w:tcW w:w="0" w:type="auto"/>
            <w:vAlign w:val="center"/>
          </w:tcPr>
          <w:p w:rsidR="00101B83" w:rsidRDefault="00101B83" w:rsidP="00101B83">
            <w:pPr>
              <w:jc w:val="center"/>
            </w:pPr>
            <w:r>
              <w:t>3,13</w:t>
            </w:r>
          </w:p>
        </w:tc>
        <w:tc>
          <w:tcPr>
            <w:tcW w:w="0" w:type="auto"/>
            <w:vAlign w:val="center"/>
          </w:tcPr>
          <w:p w:rsidR="00101B83" w:rsidRDefault="00101B83" w:rsidP="00101B83">
            <w:pPr>
              <w:jc w:val="center"/>
            </w:pPr>
            <w:r>
              <w:t>443358,92</w:t>
            </w:r>
          </w:p>
        </w:tc>
        <w:tc>
          <w:tcPr>
            <w:tcW w:w="0" w:type="auto"/>
            <w:vAlign w:val="center"/>
          </w:tcPr>
          <w:p w:rsidR="00101B83" w:rsidRDefault="00101B83" w:rsidP="00101B83">
            <w:pPr>
              <w:jc w:val="center"/>
            </w:pPr>
            <w:r>
              <w:t>2216065,94</w:t>
            </w:r>
          </w:p>
        </w:tc>
      </w:tr>
      <w:tr w:rsidR="00101B83" w:rsidTr="00101B83">
        <w:trPr>
          <w:trHeight w:val="20"/>
        </w:trPr>
        <w:tc>
          <w:tcPr>
            <w:tcW w:w="0" w:type="auto"/>
            <w:vAlign w:val="center"/>
          </w:tcPr>
          <w:p w:rsidR="00101B83" w:rsidRDefault="00101B83" w:rsidP="00101B83">
            <w:pPr>
              <w:jc w:val="center"/>
            </w:pPr>
            <w:r>
              <w:t>362</w:t>
            </w:r>
          </w:p>
        </w:tc>
        <w:tc>
          <w:tcPr>
            <w:tcW w:w="0" w:type="auto"/>
            <w:vAlign w:val="center"/>
          </w:tcPr>
          <w:p w:rsidR="00101B83" w:rsidRDefault="00101B83" w:rsidP="00101B83">
            <w:pPr>
              <w:jc w:val="center"/>
            </w:pPr>
            <w:r>
              <w:t>225°0'0"</w:t>
            </w:r>
          </w:p>
        </w:tc>
        <w:tc>
          <w:tcPr>
            <w:tcW w:w="0" w:type="auto"/>
            <w:vAlign w:val="center"/>
          </w:tcPr>
          <w:p w:rsidR="00101B83" w:rsidRDefault="00101B83" w:rsidP="00101B83">
            <w:pPr>
              <w:jc w:val="center"/>
            </w:pPr>
            <w:r>
              <w:t>1,03</w:t>
            </w:r>
          </w:p>
        </w:tc>
        <w:tc>
          <w:tcPr>
            <w:tcW w:w="0" w:type="auto"/>
            <w:vAlign w:val="center"/>
          </w:tcPr>
          <w:p w:rsidR="00101B83" w:rsidRDefault="00101B83" w:rsidP="00101B83">
            <w:pPr>
              <w:jc w:val="center"/>
            </w:pPr>
            <w:r>
              <w:t>443357,53</w:t>
            </w:r>
          </w:p>
        </w:tc>
        <w:tc>
          <w:tcPr>
            <w:tcW w:w="0" w:type="auto"/>
            <w:vAlign w:val="center"/>
          </w:tcPr>
          <w:p w:rsidR="00101B83" w:rsidRDefault="00101B83" w:rsidP="00101B83">
            <w:pPr>
              <w:jc w:val="center"/>
            </w:pPr>
            <w:r>
              <w:t>2216063,13</w:t>
            </w:r>
          </w:p>
        </w:tc>
      </w:tr>
      <w:tr w:rsidR="00101B83" w:rsidTr="00101B83">
        <w:trPr>
          <w:trHeight w:val="20"/>
        </w:trPr>
        <w:tc>
          <w:tcPr>
            <w:tcW w:w="0" w:type="auto"/>
            <w:vAlign w:val="center"/>
          </w:tcPr>
          <w:p w:rsidR="00101B83" w:rsidRDefault="00101B83" w:rsidP="00101B83">
            <w:pPr>
              <w:jc w:val="center"/>
            </w:pPr>
            <w:r>
              <w:t>363</w:t>
            </w:r>
          </w:p>
        </w:tc>
        <w:tc>
          <w:tcPr>
            <w:tcW w:w="0" w:type="auto"/>
            <w:vAlign w:val="center"/>
          </w:tcPr>
          <w:p w:rsidR="00101B83" w:rsidRDefault="00101B83" w:rsidP="00101B83">
            <w:pPr>
              <w:jc w:val="center"/>
            </w:pPr>
            <w:r>
              <w:t>254°53'26"</w:t>
            </w:r>
          </w:p>
        </w:tc>
        <w:tc>
          <w:tcPr>
            <w:tcW w:w="0" w:type="auto"/>
            <w:vAlign w:val="center"/>
          </w:tcPr>
          <w:p w:rsidR="00101B83" w:rsidRDefault="00101B83" w:rsidP="00101B83">
            <w:pPr>
              <w:jc w:val="center"/>
            </w:pPr>
            <w:r>
              <w:t>1,04</w:t>
            </w:r>
          </w:p>
        </w:tc>
        <w:tc>
          <w:tcPr>
            <w:tcW w:w="0" w:type="auto"/>
            <w:vAlign w:val="center"/>
          </w:tcPr>
          <w:p w:rsidR="00101B83" w:rsidRDefault="00101B83" w:rsidP="00101B83">
            <w:pPr>
              <w:jc w:val="center"/>
            </w:pPr>
            <w:r>
              <w:t>443356,80</w:t>
            </w:r>
          </w:p>
        </w:tc>
        <w:tc>
          <w:tcPr>
            <w:tcW w:w="0" w:type="auto"/>
            <w:vAlign w:val="center"/>
          </w:tcPr>
          <w:p w:rsidR="00101B83" w:rsidRDefault="00101B83" w:rsidP="00101B83">
            <w:pPr>
              <w:jc w:val="center"/>
            </w:pPr>
            <w:r>
              <w:t>2216062,40</w:t>
            </w:r>
          </w:p>
        </w:tc>
      </w:tr>
      <w:tr w:rsidR="00101B83" w:rsidTr="00101B83">
        <w:trPr>
          <w:trHeight w:val="20"/>
        </w:trPr>
        <w:tc>
          <w:tcPr>
            <w:tcW w:w="0" w:type="auto"/>
            <w:vAlign w:val="center"/>
          </w:tcPr>
          <w:p w:rsidR="00101B83" w:rsidRDefault="00101B83" w:rsidP="00101B83">
            <w:pPr>
              <w:jc w:val="center"/>
            </w:pPr>
            <w:r>
              <w:t>364</w:t>
            </w:r>
          </w:p>
        </w:tc>
        <w:tc>
          <w:tcPr>
            <w:tcW w:w="0" w:type="auto"/>
            <w:vAlign w:val="center"/>
          </w:tcPr>
          <w:p w:rsidR="00101B83" w:rsidRDefault="00101B83" w:rsidP="00101B83">
            <w:pPr>
              <w:jc w:val="center"/>
            </w:pPr>
            <w:r>
              <w:t>285°15'18"</w:t>
            </w:r>
          </w:p>
        </w:tc>
        <w:tc>
          <w:tcPr>
            <w:tcW w:w="0" w:type="auto"/>
            <w:vAlign w:val="center"/>
          </w:tcPr>
          <w:p w:rsidR="00101B83" w:rsidRDefault="00101B83" w:rsidP="00101B83">
            <w:pPr>
              <w:jc w:val="center"/>
            </w:pPr>
            <w:r>
              <w:t>4,33</w:t>
            </w:r>
          </w:p>
        </w:tc>
        <w:tc>
          <w:tcPr>
            <w:tcW w:w="0" w:type="auto"/>
            <w:vAlign w:val="center"/>
          </w:tcPr>
          <w:p w:rsidR="00101B83" w:rsidRDefault="00101B83" w:rsidP="00101B83">
            <w:pPr>
              <w:jc w:val="center"/>
            </w:pPr>
            <w:r>
              <w:t>443355,80</w:t>
            </w:r>
          </w:p>
        </w:tc>
        <w:tc>
          <w:tcPr>
            <w:tcW w:w="0" w:type="auto"/>
            <w:vAlign w:val="center"/>
          </w:tcPr>
          <w:p w:rsidR="00101B83" w:rsidRDefault="00101B83" w:rsidP="00101B83">
            <w:pPr>
              <w:jc w:val="center"/>
            </w:pPr>
            <w:r>
              <w:t>2216062,13</w:t>
            </w:r>
          </w:p>
        </w:tc>
      </w:tr>
      <w:tr w:rsidR="00101B83" w:rsidTr="00101B83">
        <w:trPr>
          <w:trHeight w:val="20"/>
        </w:trPr>
        <w:tc>
          <w:tcPr>
            <w:tcW w:w="0" w:type="auto"/>
            <w:vAlign w:val="center"/>
          </w:tcPr>
          <w:p w:rsidR="00101B83" w:rsidRDefault="00101B83" w:rsidP="00101B83">
            <w:pPr>
              <w:jc w:val="center"/>
            </w:pPr>
            <w:r>
              <w:t>365</w:t>
            </w:r>
          </w:p>
        </w:tc>
        <w:tc>
          <w:tcPr>
            <w:tcW w:w="0" w:type="auto"/>
            <w:vAlign w:val="center"/>
          </w:tcPr>
          <w:p w:rsidR="00101B83" w:rsidRDefault="00101B83" w:rsidP="00101B83">
            <w:pPr>
              <w:jc w:val="center"/>
            </w:pPr>
            <w:r>
              <w:t>315°23'23"</w:t>
            </w:r>
          </w:p>
        </w:tc>
        <w:tc>
          <w:tcPr>
            <w:tcW w:w="0" w:type="auto"/>
            <w:vAlign w:val="center"/>
          </w:tcPr>
          <w:p w:rsidR="00101B83" w:rsidRDefault="00101B83" w:rsidP="00101B83">
            <w:pPr>
              <w:jc w:val="center"/>
            </w:pPr>
            <w:r>
              <w:t>1,04</w:t>
            </w:r>
          </w:p>
        </w:tc>
        <w:tc>
          <w:tcPr>
            <w:tcW w:w="0" w:type="auto"/>
            <w:vAlign w:val="center"/>
          </w:tcPr>
          <w:p w:rsidR="00101B83" w:rsidRDefault="00101B83" w:rsidP="00101B83">
            <w:pPr>
              <w:jc w:val="center"/>
            </w:pPr>
            <w:r>
              <w:t>443351,62</w:t>
            </w:r>
          </w:p>
        </w:tc>
        <w:tc>
          <w:tcPr>
            <w:tcW w:w="0" w:type="auto"/>
            <w:vAlign w:val="center"/>
          </w:tcPr>
          <w:p w:rsidR="00101B83" w:rsidRDefault="00101B83" w:rsidP="00101B83">
            <w:pPr>
              <w:jc w:val="center"/>
            </w:pPr>
            <w:r>
              <w:t>2216063,27</w:t>
            </w:r>
          </w:p>
        </w:tc>
      </w:tr>
      <w:tr w:rsidR="00101B83" w:rsidTr="00101B83">
        <w:trPr>
          <w:trHeight w:val="20"/>
        </w:trPr>
        <w:tc>
          <w:tcPr>
            <w:tcW w:w="0" w:type="auto"/>
            <w:vAlign w:val="center"/>
          </w:tcPr>
          <w:p w:rsidR="00101B83" w:rsidRDefault="00101B83" w:rsidP="00101B83">
            <w:pPr>
              <w:jc w:val="center"/>
            </w:pPr>
            <w:r>
              <w:t>366</w:t>
            </w:r>
          </w:p>
        </w:tc>
        <w:tc>
          <w:tcPr>
            <w:tcW w:w="0" w:type="auto"/>
            <w:vAlign w:val="center"/>
          </w:tcPr>
          <w:p w:rsidR="00101B83" w:rsidRDefault="00101B83" w:rsidP="00101B83">
            <w:pPr>
              <w:jc w:val="center"/>
            </w:pPr>
            <w:r>
              <w:t>344°44'42"</w:t>
            </w:r>
          </w:p>
        </w:tc>
        <w:tc>
          <w:tcPr>
            <w:tcW w:w="0" w:type="auto"/>
            <w:vAlign w:val="center"/>
          </w:tcPr>
          <w:p w:rsidR="00101B83" w:rsidRDefault="00101B83" w:rsidP="00101B83">
            <w:pPr>
              <w:jc w:val="center"/>
            </w:pPr>
            <w:r>
              <w:t>1,03</w:t>
            </w:r>
          </w:p>
        </w:tc>
        <w:tc>
          <w:tcPr>
            <w:tcW w:w="0" w:type="auto"/>
            <w:vAlign w:val="center"/>
          </w:tcPr>
          <w:p w:rsidR="00101B83" w:rsidRDefault="00101B83" w:rsidP="00101B83">
            <w:pPr>
              <w:jc w:val="center"/>
            </w:pPr>
            <w:r>
              <w:t>443350,89</w:t>
            </w:r>
          </w:p>
        </w:tc>
        <w:tc>
          <w:tcPr>
            <w:tcW w:w="0" w:type="auto"/>
            <w:vAlign w:val="center"/>
          </w:tcPr>
          <w:p w:rsidR="00101B83" w:rsidRDefault="00101B83" w:rsidP="00101B83">
            <w:pPr>
              <w:jc w:val="center"/>
            </w:pPr>
            <w:r>
              <w:t>2216064,01</w:t>
            </w:r>
          </w:p>
        </w:tc>
      </w:tr>
      <w:tr w:rsidR="00101B83" w:rsidTr="00101B83">
        <w:trPr>
          <w:trHeight w:val="20"/>
        </w:trPr>
        <w:tc>
          <w:tcPr>
            <w:tcW w:w="0" w:type="auto"/>
            <w:vAlign w:val="center"/>
          </w:tcPr>
          <w:p w:rsidR="00101B83" w:rsidRDefault="00101B83" w:rsidP="00101B83">
            <w:pPr>
              <w:jc w:val="center"/>
            </w:pPr>
            <w:r>
              <w:t>367</w:t>
            </w:r>
          </w:p>
        </w:tc>
        <w:tc>
          <w:tcPr>
            <w:tcW w:w="0" w:type="auto"/>
            <w:vAlign w:val="center"/>
          </w:tcPr>
          <w:p w:rsidR="00101B83" w:rsidRDefault="00101B83" w:rsidP="00101B83">
            <w:pPr>
              <w:jc w:val="center"/>
            </w:pPr>
            <w:r>
              <w:t>7°31'26"</w:t>
            </w:r>
          </w:p>
        </w:tc>
        <w:tc>
          <w:tcPr>
            <w:tcW w:w="0" w:type="auto"/>
            <w:vAlign w:val="center"/>
          </w:tcPr>
          <w:p w:rsidR="00101B83" w:rsidRDefault="00101B83" w:rsidP="00101B83">
            <w:pPr>
              <w:jc w:val="center"/>
            </w:pPr>
            <w:r>
              <w:t>0,53</w:t>
            </w:r>
          </w:p>
        </w:tc>
        <w:tc>
          <w:tcPr>
            <w:tcW w:w="0" w:type="auto"/>
            <w:vAlign w:val="center"/>
          </w:tcPr>
          <w:p w:rsidR="00101B83" w:rsidRDefault="00101B83" w:rsidP="00101B83">
            <w:pPr>
              <w:jc w:val="center"/>
            </w:pPr>
            <w:r>
              <w:t>443350,62</w:t>
            </w:r>
          </w:p>
        </w:tc>
        <w:tc>
          <w:tcPr>
            <w:tcW w:w="0" w:type="auto"/>
            <w:vAlign w:val="center"/>
          </w:tcPr>
          <w:p w:rsidR="00101B83" w:rsidRDefault="00101B83" w:rsidP="00101B83">
            <w:pPr>
              <w:jc w:val="center"/>
            </w:pPr>
            <w:r>
              <w:t>2216065,00</w:t>
            </w:r>
          </w:p>
        </w:tc>
      </w:tr>
      <w:tr w:rsidR="00101B83" w:rsidTr="00101B83">
        <w:trPr>
          <w:trHeight w:val="20"/>
        </w:trPr>
        <w:tc>
          <w:tcPr>
            <w:tcW w:w="0" w:type="auto"/>
            <w:vAlign w:val="center"/>
          </w:tcPr>
          <w:p w:rsidR="00101B83" w:rsidRDefault="00101B83" w:rsidP="00101B83">
            <w:pPr>
              <w:jc w:val="center"/>
            </w:pPr>
            <w:r>
              <w:t>368</w:t>
            </w:r>
          </w:p>
        </w:tc>
        <w:tc>
          <w:tcPr>
            <w:tcW w:w="0" w:type="auto"/>
            <w:vAlign w:val="center"/>
          </w:tcPr>
          <w:p w:rsidR="00101B83" w:rsidRDefault="00101B83" w:rsidP="00101B83">
            <w:pPr>
              <w:jc w:val="center"/>
            </w:pPr>
            <w:r>
              <w:t>15°22'53"</w:t>
            </w:r>
          </w:p>
        </w:tc>
        <w:tc>
          <w:tcPr>
            <w:tcW w:w="0" w:type="auto"/>
            <w:vAlign w:val="center"/>
          </w:tcPr>
          <w:p w:rsidR="00101B83" w:rsidRDefault="00101B83" w:rsidP="00101B83">
            <w:pPr>
              <w:jc w:val="center"/>
            </w:pPr>
            <w:r>
              <w:t>16,32</w:t>
            </w:r>
          </w:p>
        </w:tc>
        <w:tc>
          <w:tcPr>
            <w:tcW w:w="0" w:type="auto"/>
            <w:vAlign w:val="center"/>
          </w:tcPr>
          <w:p w:rsidR="00101B83" w:rsidRDefault="00101B83" w:rsidP="00101B83">
            <w:pPr>
              <w:jc w:val="center"/>
            </w:pPr>
            <w:r>
              <w:t>443350,69</w:t>
            </w:r>
          </w:p>
        </w:tc>
        <w:tc>
          <w:tcPr>
            <w:tcW w:w="0" w:type="auto"/>
            <w:vAlign w:val="center"/>
          </w:tcPr>
          <w:p w:rsidR="00101B83" w:rsidRDefault="00101B83" w:rsidP="00101B83">
            <w:pPr>
              <w:jc w:val="center"/>
            </w:pPr>
            <w:r>
              <w:t>2216065,53</w:t>
            </w:r>
          </w:p>
        </w:tc>
      </w:tr>
      <w:tr w:rsidR="00101B83" w:rsidTr="00101B83">
        <w:trPr>
          <w:trHeight w:val="20"/>
        </w:trPr>
        <w:tc>
          <w:tcPr>
            <w:tcW w:w="0" w:type="auto"/>
            <w:vAlign w:val="center"/>
          </w:tcPr>
          <w:p w:rsidR="00101B83" w:rsidRDefault="00101B83" w:rsidP="00101B83">
            <w:pPr>
              <w:jc w:val="center"/>
            </w:pPr>
            <w:r>
              <w:t>369</w:t>
            </w:r>
          </w:p>
        </w:tc>
        <w:tc>
          <w:tcPr>
            <w:tcW w:w="0" w:type="auto"/>
            <w:vAlign w:val="center"/>
          </w:tcPr>
          <w:p w:rsidR="00101B83" w:rsidRDefault="00101B83" w:rsidP="00101B83">
            <w:pPr>
              <w:jc w:val="center"/>
            </w:pPr>
            <w:r>
              <w:t>285°21'42"</w:t>
            </w:r>
          </w:p>
        </w:tc>
        <w:tc>
          <w:tcPr>
            <w:tcW w:w="0" w:type="auto"/>
            <w:vAlign w:val="center"/>
          </w:tcPr>
          <w:p w:rsidR="00101B83" w:rsidRDefault="00101B83" w:rsidP="00101B83">
            <w:pPr>
              <w:jc w:val="center"/>
            </w:pPr>
            <w:r>
              <w:t>1,89</w:t>
            </w:r>
          </w:p>
        </w:tc>
        <w:tc>
          <w:tcPr>
            <w:tcW w:w="0" w:type="auto"/>
            <w:vAlign w:val="center"/>
          </w:tcPr>
          <w:p w:rsidR="00101B83" w:rsidRDefault="00101B83" w:rsidP="00101B83">
            <w:pPr>
              <w:jc w:val="center"/>
            </w:pPr>
            <w:r>
              <w:t>443355,02</w:t>
            </w:r>
          </w:p>
        </w:tc>
        <w:tc>
          <w:tcPr>
            <w:tcW w:w="0" w:type="auto"/>
            <w:vAlign w:val="center"/>
          </w:tcPr>
          <w:p w:rsidR="00101B83" w:rsidRDefault="00101B83" w:rsidP="00101B83">
            <w:pPr>
              <w:jc w:val="center"/>
            </w:pPr>
            <w:r>
              <w:t>2216081,27</w:t>
            </w:r>
          </w:p>
        </w:tc>
      </w:tr>
      <w:tr w:rsidR="00101B83" w:rsidTr="00101B83">
        <w:trPr>
          <w:trHeight w:val="20"/>
        </w:trPr>
        <w:tc>
          <w:tcPr>
            <w:tcW w:w="0" w:type="auto"/>
            <w:vAlign w:val="center"/>
          </w:tcPr>
          <w:p w:rsidR="00101B83" w:rsidRDefault="00101B83" w:rsidP="00101B83">
            <w:pPr>
              <w:jc w:val="center"/>
            </w:pPr>
            <w:r>
              <w:t>370</w:t>
            </w:r>
          </w:p>
        </w:tc>
        <w:tc>
          <w:tcPr>
            <w:tcW w:w="0" w:type="auto"/>
            <w:vAlign w:val="center"/>
          </w:tcPr>
          <w:p w:rsidR="00101B83" w:rsidRDefault="00101B83" w:rsidP="00101B83">
            <w:pPr>
              <w:jc w:val="center"/>
            </w:pPr>
            <w:r>
              <w:t>292°0'41"</w:t>
            </w:r>
          </w:p>
        </w:tc>
        <w:tc>
          <w:tcPr>
            <w:tcW w:w="0" w:type="auto"/>
            <w:vAlign w:val="center"/>
          </w:tcPr>
          <w:p w:rsidR="00101B83" w:rsidRDefault="00101B83" w:rsidP="00101B83">
            <w:pPr>
              <w:jc w:val="center"/>
            </w:pPr>
            <w:r>
              <w:t>0,51</w:t>
            </w:r>
          </w:p>
        </w:tc>
        <w:tc>
          <w:tcPr>
            <w:tcW w:w="0" w:type="auto"/>
            <w:vAlign w:val="center"/>
          </w:tcPr>
          <w:p w:rsidR="00101B83" w:rsidRDefault="00101B83" w:rsidP="00101B83">
            <w:pPr>
              <w:jc w:val="center"/>
            </w:pPr>
            <w:r>
              <w:t>443353,20</w:t>
            </w:r>
          </w:p>
        </w:tc>
        <w:tc>
          <w:tcPr>
            <w:tcW w:w="0" w:type="auto"/>
            <w:vAlign w:val="center"/>
          </w:tcPr>
          <w:p w:rsidR="00101B83" w:rsidRDefault="00101B83" w:rsidP="00101B83">
            <w:pPr>
              <w:jc w:val="center"/>
            </w:pPr>
            <w:r>
              <w:t>2216081,77</w:t>
            </w:r>
          </w:p>
        </w:tc>
      </w:tr>
      <w:tr w:rsidR="00101B83" w:rsidTr="00101B83">
        <w:trPr>
          <w:trHeight w:val="20"/>
        </w:trPr>
        <w:tc>
          <w:tcPr>
            <w:tcW w:w="0" w:type="auto"/>
            <w:vAlign w:val="center"/>
          </w:tcPr>
          <w:p w:rsidR="00101B83" w:rsidRDefault="00101B83" w:rsidP="00101B83">
            <w:pPr>
              <w:jc w:val="center"/>
            </w:pPr>
            <w:r>
              <w:t>371</w:t>
            </w:r>
          </w:p>
        </w:tc>
        <w:tc>
          <w:tcPr>
            <w:tcW w:w="0" w:type="auto"/>
            <w:vAlign w:val="center"/>
          </w:tcPr>
          <w:p w:rsidR="00101B83" w:rsidRDefault="00101B83" w:rsidP="00101B83">
            <w:pPr>
              <w:jc w:val="center"/>
            </w:pPr>
            <w:r>
              <w:t>315°23'23"</w:t>
            </w:r>
          </w:p>
        </w:tc>
        <w:tc>
          <w:tcPr>
            <w:tcW w:w="0" w:type="auto"/>
            <w:vAlign w:val="center"/>
          </w:tcPr>
          <w:p w:rsidR="00101B83" w:rsidRDefault="00101B83" w:rsidP="00101B83">
            <w:pPr>
              <w:jc w:val="center"/>
            </w:pPr>
            <w:r>
              <w:t>1,04</w:t>
            </w:r>
          </w:p>
        </w:tc>
        <w:tc>
          <w:tcPr>
            <w:tcW w:w="0" w:type="auto"/>
            <w:vAlign w:val="center"/>
          </w:tcPr>
          <w:p w:rsidR="00101B83" w:rsidRDefault="00101B83" w:rsidP="00101B83">
            <w:pPr>
              <w:jc w:val="center"/>
            </w:pPr>
            <w:r>
              <w:t>443352,73</w:t>
            </w:r>
          </w:p>
        </w:tc>
        <w:tc>
          <w:tcPr>
            <w:tcW w:w="0" w:type="auto"/>
            <w:vAlign w:val="center"/>
          </w:tcPr>
          <w:p w:rsidR="00101B83" w:rsidRDefault="00101B83" w:rsidP="00101B83">
            <w:pPr>
              <w:jc w:val="center"/>
            </w:pPr>
            <w:r>
              <w:t>2216081,96</w:t>
            </w:r>
          </w:p>
        </w:tc>
      </w:tr>
      <w:tr w:rsidR="00101B83" w:rsidTr="00101B83">
        <w:trPr>
          <w:trHeight w:val="20"/>
        </w:trPr>
        <w:tc>
          <w:tcPr>
            <w:tcW w:w="0" w:type="auto"/>
            <w:vAlign w:val="center"/>
          </w:tcPr>
          <w:p w:rsidR="00101B83" w:rsidRDefault="00101B83" w:rsidP="00101B83">
            <w:pPr>
              <w:jc w:val="center"/>
            </w:pPr>
            <w:r>
              <w:t>372</w:t>
            </w:r>
          </w:p>
        </w:tc>
        <w:tc>
          <w:tcPr>
            <w:tcW w:w="0" w:type="auto"/>
            <w:vAlign w:val="center"/>
          </w:tcPr>
          <w:p w:rsidR="00101B83" w:rsidRDefault="00101B83" w:rsidP="00101B83">
            <w:pPr>
              <w:jc w:val="center"/>
            </w:pPr>
            <w:r>
              <w:t>344°53'26"</w:t>
            </w:r>
          </w:p>
        </w:tc>
        <w:tc>
          <w:tcPr>
            <w:tcW w:w="0" w:type="auto"/>
            <w:vAlign w:val="center"/>
          </w:tcPr>
          <w:p w:rsidR="00101B83" w:rsidRDefault="00101B83" w:rsidP="00101B83">
            <w:pPr>
              <w:jc w:val="center"/>
            </w:pPr>
            <w:r>
              <w:t>1,04</w:t>
            </w:r>
          </w:p>
        </w:tc>
        <w:tc>
          <w:tcPr>
            <w:tcW w:w="0" w:type="auto"/>
            <w:vAlign w:val="center"/>
          </w:tcPr>
          <w:p w:rsidR="00101B83" w:rsidRDefault="00101B83" w:rsidP="00101B83">
            <w:pPr>
              <w:jc w:val="center"/>
            </w:pPr>
            <w:r>
              <w:t>443352,00</w:t>
            </w:r>
          </w:p>
        </w:tc>
        <w:tc>
          <w:tcPr>
            <w:tcW w:w="0" w:type="auto"/>
            <w:vAlign w:val="center"/>
          </w:tcPr>
          <w:p w:rsidR="00101B83" w:rsidRDefault="00101B83" w:rsidP="00101B83">
            <w:pPr>
              <w:jc w:val="center"/>
            </w:pPr>
            <w:r>
              <w:t>2216082,70</w:t>
            </w:r>
          </w:p>
        </w:tc>
      </w:tr>
      <w:tr w:rsidR="00101B83" w:rsidTr="00101B83">
        <w:trPr>
          <w:trHeight w:val="20"/>
        </w:trPr>
        <w:tc>
          <w:tcPr>
            <w:tcW w:w="0" w:type="auto"/>
            <w:vAlign w:val="center"/>
          </w:tcPr>
          <w:p w:rsidR="00101B83" w:rsidRDefault="00101B83" w:rsidP="00101B83">
            <w:pPr>
              <w:jc w:val="center"/>
            </w:pPr>
            <w:r>
              <w:t>373</w:t>
            </w:r>
          </w:p>
        </w:tc>
        <w:tc>
          <w:tcPr>
            <w:tcW w:w="0" w:type="auto"/>
            <w:vAlign w:val="center"/>
          </w:tcPr>
          <w:p w:rsidR="00101B83" w:rsidRDefault="00101B83" w:rsidP="00101B83">
            <w:pPr>
              <w:jc w:val="center"/>
            </w:pPr>
            <w:r>
              <w:t>15°15'18"</w:t>
            </w:r>
          </w:p>
        </w:tc>
        <w:tc>
          <w:tcPr>
            <w:tcW w:w="0" w:type="auto"/>
            <w:vAlign w:val="center"/>
          </w:tcPr>
          <w:p w:rsidR="00101B83" w:rsidRDefault="00101B83" w:rsidP="00101B83">
            <w:pPr>
              <w:jc w:val="center"/>
            </w:pPr>
            <w:r>
              <w:t>1,03</w:t>
            </w:r>
          </w:p>
        </w:tc>
        <w:tc>
          <w:tcPr>
            <w:tcW w:w="0" w:type="auto"/>
            <w:vAlign w:val="center"/>
          </w:tcPr>
          <w:p w:rsidR="00101B83" w:rsidRDefault="00101B83" w:rsidP="00101B83">
            <w:pPr>
              <w:jc w:val="center"/>
            </w:pPr>
            <w:r>
              <w:t>443351,73</w:t>
            </w:r>
          </w:p>
        </w:tc>
        <w:tc>
          <w:tcPr>
            <w:tcW w:w="0" w:type="auto"/>
            <w:vAlign w:val="center"/>
          </w:tcPr>
          <w:p w:rsidR="00101B83" w:rsidRDefault="00101B83" w:rsidP="00101B83">
            <w:pPr>
              <w:jc w:val="center"/>
            </w:pPr>
            <w:r>
              <w:t>2216083,70</w:t>
            </w:r>
          </w:p>
        </w:tc>
      </w:tr>
      <w:tr w:rsidR="00101B83" w:rsidTr="00101B83">
        <w:trPr>
          <w:trHeight w:val="20"/>
        </w:trPr>
        <w:tc>
          <w:tcPr>
            <w:tcW w:w="0" w:type="auto"/>
            <w:vAlign w:val="center"/>
          </w:tcPr>
          <w:p w:rsidR="00101B83" w:rsidRDefault="00101B83" w:rsidP="00101B83">
            <w:pPr>
              <w:jc w:val="center"/>
            </w:pPr>
            <w:r>
              <w:t>374</w:t>
            </w:r>
          </w:p>
        </w:tc>
        <w:tc>
          <w:tcPr>
            <w:tcW w:w="0" w:type="auto"/>
            <w:vAlign w:val="center"/>
          </w:tcPr>
          <w:p w:rsidR="00101B83" w:rsidRDefault="00101B83" w:rsidP="00101B83">
            <w:pPr>
              <w:jc w:val="center"/>
            </w:pPr>
            <w:r>
              <w:t>44°36'37"</w:t>
            </w:r>
          </w:p>
        </w:tc>
        <w:tc>
          <w:tcPr>
            <w:tcW w:w="0" w:type="auto"/>
            <w:vAlign w:val="center"/>
          </w:tcPr>
          <w:p w:rsidR="00101B83" w:rsidRDefault="00101B83" w:rsidP="00101B83">
            <w:pPr>
              <w:jc w:val="center"/>
            </w:pPr>
            <w:r>
              <w:t>1,04</w:t>
            </w:r>
          </w:p>
        </w:tc>
        <w:tc>
          <w:tcPr>
            <w:tcW w:w="0" w:type="auto"/>
            <w:vAlign w:val="center"/>
          </w:tcPr>
          <w:p w:rsidR="00101B83" w:rsidRDefault="00101B83" w:rsidP="00101B83">
            <w:pPr>
              <w:jc w:val="center"/>
            </w:pPr>
            <w:r>
              <w:t>443352,00</w:t>
            </w:r>
          </w:p>
        </w:tc>
        <w:tc>
          <w:tcPr>
            <w:tcW w:w="0" w:type="auto"/>
            <w:vAlign w:val="center"/>
          </w:tcPr>
          <w:p w:rsidR="00101B83" w:rsidRDefault="00101B83" w:rsidP="00101B83">
            <w:pPr>
              <w:jc w:val="center"/>
            </w:pPr>
            <w:r>
              <w:t>2216084,69</w:t>
            </w:r>
          </w:p>
        </w:tc>
      </w:tr>
      <w:tr w:rsidR="00101B83" w:rsidTr="00101B83">
        <w:trPr>
          <w:trHeight w:val="20"/>
        </w:trPr>
        <w:tc>
          <w:tcPr>
            <w:tcW w:w="0" w:type="auto"/>
            <w:vAlign w:val="center"/>
          </w:tcPr>
          <w:p w:rsidR="00101B83" w:rsidRDefault="00101B83" w:rsidP="00101B83">
            <w:pPr>
              <w:jc w:val="center"/>
            </w:pPr>
            <w:r>
              <w:t>375</w:t>
            </w:r>
          </w:p>
        </w:tc>
        <w:tc>
          <w:tcPr>
            <w:tcW w:w="0" w:type="auto"/>
            <w:vAlign w:val="center"/>
          </w:tcPr>
          <w:p w:rsidR="00101B83" w:rsidRDefault="00101B83" w:rsidP="00101B83">
            <w:pPr>
              <w:jc w:val="center"/>
            </w:pPr>
            <w:r>
              <w:t>75°25'33"</w:t>
            </w:r>
          </w:p>
        </w:tc>
        <w:tc>
          <w:tcPr>
            <w:tcW w:w="0" w:type="auto"/>
            <w:vAlign w:val="center"/>
          </w:tcPr>
          <w:p w:rsidR="00101B83" w:rsidRDefault="00101B83" w:rsidP="00101B83">
            <w:pPr>
              <w:jc w:val="center"/>
            </w:pPr>
            <w:r>
              <w:t>1,03</w:t>
            </w:r>
          </w:p>
        </w:tc>
        <w:tc>
          <w:tcPr>
            <w:tcW w:w="0" w:type="auto"/>
            <w:vAlign w:val="center"/>
          </w:tcPr>
          <w:p w:rsidR="00101B83" w:rsidRDefault="00101B83" w:rsidP="00101B83">
            <w:pPr>
              <w:jc w:val="center"/>
            </w:pPr>
            <w:r>
              <w:t>443352,73</w:t>
            </w:r>
          </w:p>
        </w:tc>
        <w:tc>
          <w:tcPr>
            <w:tcW w:w="0" w:type="auto"/>
            <w:vAlign w:val="center"/>
          </w:tcPr>
          <w:p w:rsidR="00101B83" w:rsidRDefault="00101B83" w:rsidP="00101B83">
            <w:pPr>
              <w:jc w:val="center"/>
            </w:pPr>
            <w:r>
              <w:t>2216085,43</w:t>
            </w:r>
          </w:p>
        </w:tc>
      </w:tr>
      <w:tr w:rsidR="00101B83" w:rsidTr="00101B83">
        <w:trPr>
          <w:trHeight w:val="20"/>
        </w:trPr>
        <w:tc>
          <w:tcPr>
            <w:tcW w:w="0" w:type="auto"/>
            <w:vAlign w:val="center"/>
          </w:tcPr>
          <w:p w:rsidR="00101B83" w:rsidRDefault="00101B83" w:rsidP="00101B83">
            <w:pPr>
              <w:jc w:val="center"/>
            </w:pPr>
            <w:r>
              <w:t>376</w:t>
            </w:r>
          </w:p>
        </w:tc>
        <w:tc>
          <w:tcPr>
            <w:tcW w:w="0" w:type="auto"/>
            <w:vAlign w:val="center"/>
          </w:tcPr>
          <w:p w:rsidR="00101B83" w:rsidRDefault="00101B83" w:rsidP="00101B83">
            <w:pPr>
              <w:jc w:val="center"/>
            </w:pPr>
            <w:r>
              <w:t>96°27'32"</w:t>
            </w:r>
          </w:p>
        </w:tc>
        <w:tc>
          <w:tcPr>
            <w:tcW w:w="0" w:type="auto"/>
            <w:vAlign w:val="center"/>
          </w:tcPr>
          <w:p w:rsidR="00101B83" w:rsidRDefault="00101B83" w:rsidP="00101B83">
            <w:pPr>
              <w:jc w:val="center"/>
            </w:pPr>
            <w:r>
              <w:t>0,53</w:t>
            </w:r>
          </w:p>
        </w:tc>
        <w:tc>
          <w:tcPr>
            <w:tcW w:w="0" w:type="auto"/>
            <w:vAlign w:val="center"/>
          </w:tcPr>
          <w:p w:rsidR="00101B83" w:rsidRDefault="00101B83" w:rsidP="00101B83">
            <w:pPr>
              <w:jc w:val="center"/>
            </w:pPr>
            <w:r>
              <w:t>443353,73</w:t>
            </w:r>
          </w:p>
        </w:tc>
        <w:tc>
          <w:tcPr>
            <w:tcW w:w="0" w:type="auto"/>
            <w:vAlign w:val="center"/>
          </w:tcPr>
          <w:p w:rsidR="00101B83" w:rsidRDefault="00101B83" w:rsidP="00101B83">
            <w:pPr>
              <w:jc w:val="center"/>
            </w:pPr>
            <w:r>
              <w:t>2216085,69</w:t>
            </w:r>
          </w:p>
        </w:tc>
      </w:tr>
      <w:tr w:rsidR="00101B83" w:rsidTr="00101B83">
        <w:trPr>
          <w:trHeight w:val="20"/>
        </w:trPr>
        <w:tc>
          <w:tcPr>
            <w:tcW w:w="0" w:type="auto"/>
            <w:vAlign w:val="center"/>
          </w:tcPr>
          <w:p w:rsidR="00101B83" w:rsidRDefault="00101B83" w:rsidP="00101B83">
            <w:pPr>
              <w:jc w:val="center"/>
            </w:pPr>
            <w:r>
              <w:t>377</w:t>
            </w:r>
          </w:p>
        </w:tc>
        <w:tc>
          <w:tcPr>
            <w:tcW w:w="0" w:type="auto"/>
            <w:vAlign w:val="center"/>
          </w:tcPr>
          <w:p w:rsidR="00101B83" w:rsidRDefault="00101B83" w:rsidP="00101B83">
            <w:pPr>
              <w:jc w:val="center"/>
            </w:pPr>
            <w:r>
              <w:t>105°24'44"</w:t>
            </w:r>
          </w:p>
        </w:tc>
        <w:tc>
          <w:tcPr>
            <w:tcW w:w="0" w:type="auto"/>
            <w:vAlign w:val="center"/>
          </w:tcPr>
          <w:p w:rsidR="00101B83" w:rsidRDefault="00101B83" w:rsidP="00101B83">
            <w:pPr>
              <w:jc w:val="center"/>
            </w:pPr>
            <w:r>
              <w:t>1,92</w:t>
            </w:r>
          </w:p>
        </w:tc>
        <w:tc>
          <w:tcPr>
            <w:tcW w:w="0" w:type="auto"/>
            <w:vAlign w:val="center"/>
          </w:tcPr>
          <w:p w:rsidR="00101B83" w:rsidRDefault="00101B83" w:rsidP="00101B83">
            <w:pPr>
              <w:jc w:val="center"/>
            </w:pPr>
            <w:r>
              <w:t>443354,26</w:t>
            </w:r>
          </w:p>
        </w:tc>
        <w:tc>
          <w:tcPr>
            <w:tcW w:w="0" w:type="auto"/>
            <w:vAlign w:val="center"/>
          </w:tcPr>
          <w:p w:rsidR="00101B83" w:rsidRDefault="00101B83" w:rsidP="00101B83">
            <w:pPr>
              <w:jc w:val="center"/>
            </w:pPr>
            <w:r>
              <w:t>2216085,63</w:t>
            </w:r>
          </w:p>
        </w:tc>
      </w:tr>
      <w:tr w:rsidR="00101B83" w:rsidTr="00101B83">
        <w:trPr>
          <w:trHeight w:val="20"/>
        </w:trPr>
        <w:tc>
          <w:tcPr>
            <w:tcW w:w="0" w:type="auto"/>
            <w:vAlign w:val="center"/>
          </w:tcPr>
          <w:p w:rsidR="00101B83" w:rsidRDefault="00101B83" w:rsidP="00101B83">
            <w:pPr>
              <w:jc w:val="center"/>
            </w:pPr>
            <w:r>
              <w:t>378</w:t>
            </w:r>
          </w:p>
        </w:tc>
        <w:tc>
          <w:tcPr>
            <w:tcW w:w="0" w:type="auto"/>
            <w:vAlign w:val="center"/>
          </w:tcPr>
          <w:p w:rsidR="00101B83" w:rsidRDefault="00101B83" w:rsidP="00101B83">
            <w:pPr>
              <w:jc w:val="center"/>
            </w:pPr>
            <w:r>
              <w:t>294°20'29"</w:t>
            </w:r>
          </w:p>
        </w:tc>
        <w:tc>
          <w:tcPr>
            <w:tcW w:w="0" w:type="auto"/>
            <w:vAlign w:val="center"/>
          </w:tcPr>
          <w:p w:rsidR="00101B83" w:rsidRDefault="00101B83" w:rsidP="00101B83">
            <w:pPr>
              <w:jc w:val="center"/>
            </w:pPr>
            <w:r>
              <w:t>43,91</w:t>
            </w:r>
          </w:p>
        </w:tc>
        <w:tc>
          <w:tcPr>
            <w:tcW w:w="0" w:type="auto"/>
            <w:vAlign w:val="center"/>
          </w:tcPr>
          <w:p w:rsidR="00101B83" w:rsidRDefault="00101B83" w:rsidP="00101B83">
            <w:pPr>
              <w:jc w:val="center"/>
            </w:pPr>
            <w:r>
              <w:t>443356,11</w:t>
            </w:r>
          </w:p>
        </w:tc>
        <w:tc>
          <w:tcPr>
            <w:tcW w:w="0" w:type="auto"/>
            <w:vAlign w:val="center"/>
          </w:tcPr>
          <w:p w:rsidR="00101B83" w:rsidRDefault="00101B83" w:rsidP="00101B83">
            <w:pPr>
              <w:jc w:val="center"/>
            </w:pPr>
            <w:r>
              <w:t>2216085,12</w:t>
            </w:r>
          </w:p>
        </w:tc>
      </w:tr>
      <w:tr w:rsidR="00101B83" w:rsidTr="00101B83">
        <w:trPr>
          <w:trHeight w:val="20"/>
        </w:trPr>
        <w:tc>
          <w:tcPr>
            <w:tcW w:w="0" w:type="auto"/>
            <w:vAlign w:val="center"/>
          </w:tcPr>
          <w:p w:rsidR="00101B83" w:rsidRDefault="00101B83" w:rsidP="00101B83">
            <w:pPr>
              <w:jc w:val="center"/>
            </w:pPr>
            <w:r>
              <w:t>379</w:t>
            </w:r>
          </w:p>
        </w:tc>
        <w:tc>
          <w:tcPr>
            <w:tcW w:w="0" w:type="auto"/>
            <w:vAlign w:val="center"/>
          </w:tcPr>
          <w:p w:rsidR="00101B83" w:rsidRDefault="00101B83" w:rsidP="00101B83">
            <w:pPr>
              <w:jc w:val="center"/>
            </w:pPr>
            <w:r>
              <w:t>284°42'2"</w:t>
            </w:r>
          </w:p>
        </w:tc>
        <w:tc>
          <w:tcPr>
            <w:tcW w:w="0" w:type="auto"/>
            <w:vAlign w:val="center"/>
          </w:tcPr>
          <w:p w:rsidR="00101B83" w:rsidRDefault="00101B83" w:rsidP="00101B83">
            <w:pPr>
              <w:jc w:val="center"/>
            </w:pPr>
            <w:r>
              <w:t>34,52</w:t>
            </w:r>
          </w:p>
        </w:tc>
        <w:tc>
          <w:tcPr>
            <w:tcW w:w="0" w:type="auto"/>
            <w:vAlign w:val="center"/>
          </w:tcPr>
          <w:p w:rsidR="00101B83" w:rsidRDefault="00101B83" w:rsidP="00101B83">
            <w:pPr>
              <w:jc w:val="center"/>
            </w:pPr>
            <w:r>
              <w:t>443316,10</w:t>
            </w:r>
          </w:p>
        </w:tc>
        <w:tc>
          <w:tcPr>
            <w:tcW w:w="0" w:type="auto"/>
            <w:vAlign w:val="center"/>
          </w:tcPr>
          <w:p w:rsidR="00101B83" w:rsidRDefault="00101B83" w:rsidP="00101B83">
            <w:pPr>
              <w:jc w:val="center"/>
            </w:pPr>
            <w:r>
              <w:t>2216103,22</w:t>
            </w:r>
          </w:p>
        </w:tc>
      </w:tr>
      <w:tr w:rsidR="00101B83" w:rsidTr="00101B83">
        <w:trPr>
          <w:trHeight w:val="20"/>
        </w:trPr>
        <w:tc>
          <w:tcPr>
            <w:tcW w:w="0" w:type="auto"/>
            <w:vAlign w:val="center"/>
          </w:tcPr>
          <w:p w:rsidR="00101B83" w:rsidRDefault="00101B83" w:rsidP="00101B83">
            <w:pPr>
              <w:jc w:val="center"/>
            </w:pPr>
            <w:r>
              <w:lastRenderedPageBreak/>
              <w:t>380</w:t>
            </w:r>
          </w:p>
        </w:tc>
        <w:tc>
          <w:tcPr>
            <w:tcW w:w="0" w:type="auto"/>
            <w:vAlign w:val="center"/>
          </w:tcPr>
          <w:p w:rsidR="00101B83" w:rsidRDefault="00101B83" w:rsidP="00101B83">
            <w:pPr>
              <w:jc w:val="center"/>
            </w:pPr>
            <w:r>
              <w:t>194°53'55"</w:t>
            </w:r>
          </w:p>
        </w:tc>
        <w:tc>
          <w:tcPr>
            <w:tcW w:w="0" w:type="auto"/>
            <w:vAlign w:val="center"/>
          </w:tcPr>
          <w:p w:rsidR="00101B83" w:rsidRDefault="00101B83" w:rsidP="00101B83">
            <w:pPr>
              <w:jc w:val="center"/>
            </w:pPr>
            <w:r>
              <w:t>2,26</w:t>
            </w:r>
          </w:p>
        </w:tc>
        <w:tc>
          <w:tcPr>
            <w:tcW w:w="0" w:type="auto"/>
            <w:vAlign w:val="center"/>
          </w:tcPr>
          <w:p w:rsidR="00101B83" w:rsidRDefault="00101B83" w:rsidP="00101B83">
            <w:pPr>
              <w:jc w:val="center"/>
            </w:pPr>
            <w:r>
              <w:t>443282,71</w:t>
            </w:r>
          </w:p>
        </w:tc>
        <w:tc>
          <w:tcPr>
            <w:tcW w:w="0" w:type="auto"/>
            <w:vAlign w:val="center"/>
          </w:tcPr>
          <w:p w:rsidR="00101B83" w:rsidRDefault="00101B83" w:rsidP="00101B83">
            <w:pPr>
              <w:jc w:val="center"/>
            </w:pPr>
            <w:r>
              <w:t>2216111,98</w:t>
            </w:r>
          </w:p>
        </w:tc>
      </w:tr>
      <w:tr w:rsidR="00101B83" w:rsidTr="00101B83">
        <w:trPr>
          <w:trHeight w:val="20"/>
        </w:trPr>
        <w:tc>
          <w:tcPr>
            <w:tcW w:w="0" w:type="auto"/>
            <w:vAlign w:val="center"/>
          </w:tcPr>
          <w:p w:rsidR="00101B83" w:rsidRDefault="00101B83" w:rsidP="00101B83">
            <w:pPr>
              <w:jc w:val="center"/>
            </w:pPr>
            <w:r>
              <w:t>381</w:t>
            </w:r>
          </w:p>
        </w:tc>
        <w:tc>
          <w:tcPr>
            <w:tcW w:w="0" w:type="auto"/>
            <w:vAlign w:val="center"/>
          </w:tcPr>
          <w:p w:rsidR="00101B83" w:rsidRDefault="00101B83" w:rsidP="00101B83">
            <w:pPr>
              <w:jc w:val="center"/>
            </w:pPr>
            <w:r>
              <w:t>202°12'13"</w:t>
            </w:r>
          </w:p>
        </w:tc>
        <w:tc>
          <w:tcPr>
            <w:tcW w:w="0" w:type="auto"/>
            <w:vAlign w:val="center"/>
          </w:tcPr>
          <w:p w:rsidR="00101B83" w:rsidRDefault="00101B83" w:rsidP="00101B83">
            <w:pPr>
              <w:jc w:val="center"/>
            </w:pPr>
            <w:r>
              <w:t>0,53</w:t>
            </w:r>
          </w:p>
        </w:tc>
        <w:tc>
          <w:tcPr>
            <w:tcW w:w="0" w:type="auto"/>
            <w:vAlign w:val="center"/>
          </w:tcPr>
          <w:p w:rsidR="00101B83" w:rsidRDefault="00101B83" w:rsidP="00101B83">
            <w:pPr>
              <w:jc w:val="center"/>
            </w:pPr>
            <w:r>
              <w:t>443282,13</w:t>
            </w:r>
          </w:p>
        </w:tc>
        <w:tc>
          <w:tcPr>
            <w:tcW w:w="0" w:type="auto"/>
            <w:vAlign w:val="center"/>
          </w:tcPr>
          <w:p w:rsidR="00101B83" w:rsidRDefault="00101B83" w:rsidP="00101B83">
            <w:pPr>
              <w:jc w:val="center"/>
            </w:pPr>
            <w:r>
              <w:t>2216109,80</w:t>
            </w:r>
          </w:p>
        </w:tc>
      </w:tr>
      <w:tr w:rsidR="00101B83" w:rsidTr="00101B83">
        <w:trPr>
          <w:trHeight w:val="20"/>
        </w:trPr>
        <w:tc>
          <w:tcPr>
            <w:tcW w:w="0" w:type="auto"/>
            <w:vAlign w:val="center"/>
          </w:tcPr>
          <w:p w:rsidR="00101B83" w:rsidRDefault="00101B83" w:rsidP="00101B83">
            <w:pPr>
              <w:jc w:val="center"/>
            </w:pPr>
            <w:r>
              <w:t>382</w:t>
            </w:r>
          </w:p>
        </w:tc>
        <w:tc>
          <w:tcPr>
            <w:tcW w:w="0" w:type="auto"/>
            <w:vAlign w:val="center"/>
          </w:tcPr>
          <w:p w:rsidR="00101B83" w:rsidRDefault="00101B83" w:rsidP="00101B83">
            <w:pPr>
              <w:jc w:val="center"/>
            </w:pPr>
            <w:r>
              <w:t>225°0'0"</w:t>
            </w:r>
          </w:p>
        </w:tc>
        <w:tc>
          <w:tcPr>
            <w:tcW w:w="0" w:type="auto"/>
            <w:vAlign w:val="center"/>
          </w:tcPr>
          <w:p w:rsidR="00101B83" w:rsidRDefault="00101B83" w:rsidP="00101B83">
            <w:pPr>
              <w:jc w:val="center"/>
            </w:pPr>
            <w:r>
              <w:t>1,03</w:t>
            </w:r>
          </w:p>
        </w:tc>
        <w:tc>
          <w:tcPr>
            <w:tcW w:w="0" w:type="auto"/>
            <w:vAlign w:val="center"/>
          </w:tcPr>
          <w:p w:rsidR="00101B83" w:rsidRDefault="00101B83" w:rsidP="00101B83">
            <w:pPr>
              <w:jc w:val="center"/>
            </w:pPr>
            <w:r>
              <w:t>443281,93</w:t>
            </w:r>
          </w:p>
        </w:tc>
        <w:tc>
          <w:tcPr>
            <w:tcW w:w="0" w:type="auto"/>
            <w:vAlign w:val="center"/>
          </w:tcPr>
          <w:p w:rsidR="00101B83" w:rsidRDefault="00101B83" w:rsidP="00101B83">
            <w:pPr>
              <w:jc w:val="center"/>
            </w:pPr>
            <w:r>
              <w:t>2216109,31</w:t>
            </w:r>
          </w:p>
        </w:tc>
      </w:tr>
      <w:tr w:rsidR="00101B83" w:rsidTr="00101B83">
        <w:trPr>
          <w:trHeight w:val="20"/>
        </w:trPr>
        <w:tc>
          <w:tcPr>
            <w:tcW w:w="0" w:type="auto"/>
            <w:vAlign w:val="center"/>
          </w:tcPr>
          <w:p w:rsidR="00101B83" w:rsidRDefault="00101B83" w:rsidP="00101B83">
            <w:pPr>
              <w:jc w:val="center"/>
            </w:pPr>
            <w:r>
              <w:t>383</w:t>
            </w:r>
          </w:p>
        </w:tc>
        <w:tc>
          <w:tcPr>
            <w:tcW w:w="0" w:type="auto"/>
            <w:vAlign w:val="center"/>
          </w:tcPr>
          <w:p w:rsidR="00101B83" w:rsidRDefault="00101B83" w:rsidP="00101B83">
            <w:pPr>
              <w:jc w:val="center"/>
            </w:pPr>
            <w:r>
              <w:t>254°53'26"</w:t>
            </w:r>
          </w:p>
        </w:tc>
        <w:tc>
          <w:tcPr>
            <w:tcW w:w="0" w:type="auto"/>
            <w:vAlign w:val="center"/>
          </w:tcPr>
          <w:p w:rsidR="00101B83" w:rsidRDefault="00101B83" w:rsidP="00101B83">
            <w:pPr>
              <w:jc w:val="center"/>
            </w:pPr>
            <w:r>
              <w:t>1,04</w:t>
            </w:r>
          </w:p>
        </w:tc>
        <w:tc>
          <w:tcPr>
            <w:tcW w:w="0" w:type="auto"/>
            <w:vAlign w:val="center"/>
          </w:tcPr>
          <w:p w:rsidR="00101B83" w:rsidRDefault="00101B83" w:rsidP="00101B83">
            <w:pPr>
              <w:jc w:val="center"/>
            </w:pPr>
            <w:r>
              <w:t>443281,20</w:t>
            </w:r>
          </w:p>
        </w:tc>
        <w:tc>
          <w:tcPr>
            <w:tcW w:w="0" w:type="auto"/>
            <w:vAlign w:val="center"/>
          </w:tcPr>
          <w:p w:rsidR="00101B83" w:rsidRDefault="00101B83" w:rsidP="00101B83">
            <w:pPr>
              <w:jc w:val="center"/>
            </w:pPr>
            <w:r>
              <w:t>2216108,58</w:t>
            </w:r>
          </w:p>
        </w:tc>
      </w:tr>
      <w:tr w:rsidR="00101B83" w:rsidTr="00101B83">
        <w:trPr>
          <w:trHeight w:val="20"/>
        </w:trPr>
        <w:tc>
          <w:tcPr>
            <w:tcW w:w="0" w:type="auto"/>
            <w:vAlign w:val="center"/>
          </w:tcPr>
          <w:p w:rsidR="00101B83" w:rsidRDefault="00101B83" w:rsidP="00101B83">
            <w:pPr>
              <w:jc w:val="center"/>
            </w:pPr>
            <w:r>
              <w:t>384</w:t>
            </w:r>
          </w:p>
        </w:tc>
        <w:tc>
          <w:tcPr>
            <w:tcW w:w="0" w:type="auto"/>
            <w:vAlign w:val="center"/>
          </w:tcPr>
          <w:p w:rsidR="00101B83" w:rsidRDefault="00101B83" w:rsidP="00101B83">
            <w:pPr>
              <w:jc w:val="center"/>
            </w:pPr>
            <w:r>
              <w:t>285°6'34"</w:t>
            </w:r>
          </w:p>
        </w:tc>
        <w:tc>
          <w:tcPr>
            <w:tcW w:w="0" w:type="auto"/>
            <w:vAlign w:val="center"/>
          </w:tcPr>
          <w:p w:rsidR="00101B83" w:rsidRDefault="00101B83" w:rsidP="00101B83">
            <w:pPr>
              <w:jc w:val="center"/>
            </w:pPr>
            <w:r>
              <w:t>1,04</w:t>
            </w:r>
          </w:p>
        </w:tc>
        <w:tc>
          <w:tcPr>
            <w:tcW w:w="0" w:type="auto"/>
            <w:vAlign w:val="center"/>
          </w:tcPr>
          <w:p w:rsidR="00101B83" w:rsidRDefault="00101B83" w:rsidP="00101B83">
            <w:pPr>
              <w:jc w:val="center"/>
            </w:pPr>
            <w:r>
              <w:t>443280,20</w:t>
            </w:r>
          </w:p>
        </w:tc>
        <w:tc>
          <w:tcPr>
            <w:tcW w:w="0" w:type="auto"/>
            <w:vAlign w:val="center"/>
          </w:tcPr>
          <w:p w:rsidR="00101B83" w:rsidRDefault="00101B83" w:rsidP="00101B83">
            <w:pPr>
              <w:jc w:val="center"/>
            </w:pPr>
            <w:r>
              <w:t>2216108,31</w:t>
            </w:r>
          </w:p>
        </w:tc>
      </w:tr>
      <w:tr w:rsidR="00101B83" w:rsidTr="00101B83">
        <w:trPr>
          <w:trHeight w:val="20"/>
        </w:trPr>
        <w:tc>
          <w:tcPr>
            <w:tcW w:w="0" w:type="auto"/>
            <w:vAlign w:val="center"/>
          </w:tcPr>
          <w:p w:rsidR="00101B83" w:rsidRDefault="00101B83" w:rsidP="00101B83">
            <w:pPr>
              <w:jc w:val="center"/>
            </w:pPr>
            <w:r>
              <w:t>385</w:t>
            </w:r>
          </w:p>
        </w:tc>
        <w:tc>
          <w:tcPr>
            <w:tcW w:w="0" w:type="auto"/>
            <w:vAlign w:val="center"/>
          </w:tcPr>
          <w:p w:rsidR="00101B83" w:rsidRDefault="00101B83" w:rsidP="00101B83">
            <w:pPr>
              <w:jc w:val="center"/>
            </w:pPr>
            <w:r>
              <w:t>314°36'37"</w:t>
            </w:r>
          </w:p>
        </w:tc>
        <w:tc>
          <w:tcPr>
            <w:tcW w:w="0" w:type="auto"/>
            <w:vAlign w:val="center"/>
          </w:tcPr>
          <w:p w:rsidR="00101B83" w:rsidRDefault="00101B83" w:rsidP="00101B83">
            <w:pPr>
              <w:jc w:val="center"/>
            </w:pPr>
            <w:r>
              <w:t>1,04</w:t>
            </w:r>
          </w:p>
        </w:tc>
        <w:tc>
          <w:tcPr>
            <w:tcW w:w="0" w:type="auto"/>
            <w:vAlign w:val="center"/>
          </w:tcPr>
          <w:p w:rsidR="00101B83" w:rsidRDefault="00101B83" w:rsidP="00101B83">
            <w:pPr>
              <w:jc w:val="center"/>
            </w:pPr>
            <w:r>
              <w:t>443279,20</w:t>
            </w:r>
          </w:p>
        </w:tc>
        <w:tc>
          <w:tcPr>
            <w:tcW w:w="0" w:type="auto"/>
            <w:vAlign w:val="center"/>
          </w:tcPr>
          <w:p w:rsidR="00101B83" w:rsidRDefault="00101B83" w:rsidP="00101B83">
            <w:pPr>
              <w:jc w:val="center"/>
            </w:pPr>
            <w:r>
              <w:t>2216108,58</w:t>
            </w:r>
          </w:p>
        </w:tc>
      </w:tr>
      <w:tr w:rsidR="00101B83" w:rsidTr="00101B83">
        <w:trPr>
          <w:trHeight w:val="20"/>
        </w:trPr>
        <w:tc>
          <w:tcPr>
            <w:tcW w:w="0" w:type="auto"/>
            <w:vAlign w:val="center"/>
          </w:tcPr>
          <w:p w:rsidR="00101B83" w:rsidRDefault="00101B83" w:rsidP="00101B83">
            <w:pPr>
              <w:jc w:val="center"/>
            </w:pPr>
            <w:r>
              <w:t>386</w:t>
            </w:r>
          </w:p>
        </w:tc>
        <w:tc>
          <w:tcPr>
            <w:tcW w:w="0" w:type="auto"/>
            <w:vAlign w:val="center"/>
          </w:tcPr>
          <w:p w:rsidR="00101B83" w:rsidRDefault="00101B83" w:rsidP="00101B83">
            <w:pPr>
              <w:jc w:val="center"/>
            </w:pPr>
            <w:r>
              <w:t>344°53'26"</w:t>
            </w:r>
          </w:p>
        </w:tc>
        <w:tc>
          <w:tcPr>
            <w:tcW w:w="0" w:type="auto"/>
            <w:vAlign w:val="center"/>
          </w:tcPr>
          <w:p w:rsidR="00101B83" w:rsidRDefault="00101B83" w:rsidP="00101B83">
            <w:pPr>
              <w:jc w:val="center"/>
            </w:pPr>
            <w:r>
              <w:t>1,04</w:t>
            </w:r>
          </w:p>
        </w:tc>
        <w:tc>
          <w:tcPr>
            <w:tcW w:w="0" w:type="auto"/>
            <w:vAlign w:val="center"/>
          </w:tcPr>
          <w:p w:rsidR="00101B83" w:rsidRDefault="00101B83" w:rsidP="00101B83">
            <w:pPr>
              <w:jc w:val="center"/>
            </w:pPr>
            <w:r>
              <w:t>443278,46</w:t>
            </w:r>
          </w:p>
        </w:tc>
        <w:tc>
          <w:tcPr>
            <w:tcW w:w="0" w:type="auto"/>
            <w:vAlign w:val="center"/>
          </w:tcPr>
          <w:p w:rsidR="00101B83" w:rsidRDefault="00101B83" w:rsidP="00101B83">
            <w:pPr>
              <w:jc w:val="center"/>
            </w:pPr>
            <w:r>
              <w:t>2216109,31</w:t>
            </w:r>
          </w:p>
        </w:tc>
      </w:tr>
      <w:tr w:rsidR="00101B83" w:rsidTr="00101B83">
        <w:trPr>
          <w:trHeight w:val="20"/>
        </w:trPr>
        <w:tc>
          <w:tcPr>
            <w:tcW w:w="0" w:type="auto"/>
            <w:vAlign w:val="center"/>
          </w:tcPr>
          <w:p w:rsidR="00101B83" w:rsidRDefault="00101B83" w:rsidP="00101B83">
            <w:pPr>
              <w:jc w:val="center"/>
            </w:pPr>
            <w:r>
              <w:t>387</w:t>
            </w:r>
          </w:p>
        </w:tc>
        <w:tc>
          <w:tcPr>
            <w:tcW w:w="0" w:type="auto"/>
            <w:vAlign w:val="center"/>
          </w:tcPr>
          <w:p w:rsidR="00101B83" w:rsidRDefault="00101B83" w:rsidP="00101B83">
            <w:pPr>
              <w:jc w:val="center"/>
            </w:pPr>
            <w:r>
              <w:t>7°48'55"</w:t>
            </w:r>
          </w:p>
        </w:tc>
        <w:tc>
          <w:tcPr>
            <w:tcW w:w="0" w:type="auto"/>
            <w:vAlign w:val="center"/>
          </w:tcPr>
          <w:p w:rsidR="00101B83" w:rsidRDefault="00101B83" w:rsidP="00101B83">
            <w:pPr>
              <w:jc w:val="center"/>
            </w:pPr>
            <w:r>
              <w:t>0,51</w:t>
            </w:r>
          </w:p>
        </w:tc>
        <w:tc>
          <w:tcPr>
            <w:tcW w:w="0" w:type="auto"/>
            <w:vAlign w:val="center"/>
          </w:tcPr>
          <w:p w:rsidR="00101B83" w:rsidRDefault="00101B83" w:rsidP="00101B83">
            <w:pPr>
              <w:jc w:val="center"/>
            </w:pPr>
            <w:r>
              <w:t>443278,19</w:t>
            </w:r>
          </w:p>
        </w:tc>
        <w:tc>
          <w:tcPr>
            <w:tcW w:w="0" w:type="auto"/>
            <w:vAlign w:val="center"/>
          </w:tcPr>
          <w:p w:rsidR="00101B83" w:rsidRDefault="00101B83" w:rsidP="00101B83">
            <w:pPr>
              <w:jc w:val="center"/>
            </w:pPr>
            <w:r>
              <w:t>2216110,31</w:t>
            </w:r>
          </w:p>
        </w:tc>
      </w:tr>
      <w:tr w:rsidR="00101B83" w:rsidTr="00101B83">
        <w:trPr>
          <w:trHeight w:val="20"/>
        </w:trPr>
        <w:tc>
          <w:tcPr>
            <w:tcW w:w="0" w:type="auto"/>
            <w:vAlign w:val="center"/>
          </w:tcPr>
          <w:p w:rsidR="00101B83" w:rsidRDefault="00101B83" w:rsidP="00101B83">
            <w:pPr>
              <w:jc w:val="center"/>
            </w:pPr>
            <w:r>
              <w:t>388</w:t>
            </w:r>
          </w:p>
        </w:tc>
        <w:tc>
          <w:tcPr>
            <w:tcW w:w="0" w:type="auto"/>
            <w:vAlign w:val="center"/>
          </w:tcPr>
          <w:p w:rsidR="00101B83" w:rsidRDefault="00101B83" w:rsidP="00101B83">
            <w:pPr>
              <w:jc w:val="center"/>
            </w:pPr>
            <w:r>
              <w:t>14°59'0"</w:t>
            </w:r>
          </w:p>
        </w:tc>
        <w:tc>
          <w:tcPr>
            <w:tcW w:w="0" w:type="auto"/>
            <w:vAlign w:val="center"/>
          </w:tcPr>
          <w:p w:rsidR="00101B83" w:rsidRDefault="00101B83" w:rsidP="00101B83">
            <w:pPr>
              <w:jc w:val="center"/>
            </w:pPr>
            <w:r>
              <w:t>4,25</w:t>
            </w:r>
          </w:p>
        </w:tc>
        <w:tc>
          <w:tcPr>
            <w:tcW w:w="0" w:type="auto"/>
            <w:vAlign w:val="center"/>
          </w:tcPr>
          <w:p w:rsidR="00101B83" w:rsidRDefault="00101B83" w:rsidP="00101B83">
            <w:pPr>
              <w:jc w:val="center"/>
            </w:pPr>
            <w:r>
              <w:t>443278,26</w:t>
            </w:r>
          </w:p>
        </w:tc>
        <w:tc>
          <w:tcPr>
            <w:tcW w:w="0" w:type="auto"/>
            <w:vAlign w:val="center"/>
          </w:tcPr>
          <w:p w:rsidR="00101B83" w:rsidRDefault="00101B83" w:rsidP="00101B83">
            <w:pPr>
              <w:jc w:val="center"/>
            </w:pPr>
            <w:r>
              <w:t>2216110,82</w:t>
            </w:r>
          </w:p>
        </w:tc>
      </w:tr>
      <w:tr w:rsidR="00101B83" w:rsidTr="00101B83">
        <w:trPr>
          <w:trHeight w:val="20"/>
        </w:trPr>
        <w:tc>
          <w:tcPr>
            <w:tcW w:w="0" w:type="auto"/>
            <w:vAlign w:val="center"/>
          </w:tcPr>
          <w:p w:rsidR="00101B83" w:rsidRDefault="00101B83" w:rsidP="00101B83">
            <w:pPr>
              <w:jc w:val="center"/>
            </w:pPr>
            <w:r>
              <w:t>389</w:t>
            </w:r>
          </w:p>
        </w:tc>
        <w:tc>
          <w:tcPr>
            <w:tcW w:w="0" w:type="auto"/>
            <w:vAlign w:val="center"/>
          </w:tcPr>
          <w:p w:rsidR="00101B83" w:rsidRDefault="00101B83" w:rsidP="00101B83">
            <w:pPr>
              <w:jc w:val="center"/>
            </w:pPr>
            <w:r>
              <w:t>22°12'13"</w:t>
            </w:r>
          </w:p>
        </w:tc>
        <w:tc>
          <w:tcPr>
            <w:tcW w:w="0" w:type="auto"/>
            <w:vAlign w:val="center"/>
          </w:tcPr>
          <w:p w:rsidR="00101B83" w:rsidRDefault="00101B83" w:rsidP="00101B83">
            <w:pPr>
              <w:jc w:val="center"/>
            </w:pPr>
            <w:r>
              <w:t>0,53</w:t>
            </w:r>
          </w:p>
        </w:tc>
        <w:tc>
          <w:tcPr>
            <w:tcW w:w="0" w:type="auto"/>
            <w:vAlign w:val="center"/>
          </w:tcPr>
          <w:p w:rsidR="00101B83" w:rsidRDefault="00101B83" w:rsidP="00101B83">
            <w:pPr>
              <w:jc w:val="center"/>
            </w:pPr>
            <w:r>
              <w:t>443279,36</w:t>
            </w:r>
          </w:p>
        </w:tc>
        <w:tc>
          <w:tcPr>
            <w:tcW w:w="0" w:type="auto"/>
            <w:vAlign w:val="center"/>
          </w:tcPr>
          <w:p w:rsidR="00101B83" w:rsidRDefault="00101B83" w:rsidP="00101B83">
            <w:pPr>
              <w:jc w:val="center"/>
            </w:pPr>
            <w:r>
              <w:t>2216114,93</w:t>
            </w:r>
          </w:p>
        </w:tc>
      </w:tr>
      <w:tr w:rsidR="00101B83" w:rsidTr="00101B83">
        <w:trPr>
          <w:trHeight w:val="20"/>
        </w:trPr>
        <w:tc>
          <w:tcPr>
            <w:tcW w:w="0" w:type="auto"/>
            <w:vAlign w:val="center"/>
          </w:tcPr>
          <w:p w:rsidR="00101B83" w:rsidRDefault="00101B83" w:rsidP="00101B83">
            <w:pPr>
              <w:jc w:val="center"/>
            </w:pPr>
            <w:r>
              <w:t>390</w:t>
            </w:r>
          </w:p>
        </w:tc>
        <w:tc>
          <w:tcPr>
            <w:tcW w:w="0" w:type="auto"/>
            <w:vAlign w:val="center"/>
          </w:tcPr>
          <w:p w:rsidR="00101B83" w:rsidRDefault="00101B83" w:rsidP="00101B83">
            <w:pPr>
              <w:jc w:val="center"/>
            </w:pPr>
            <w:r>
              <w:t>45°0'0"</w:t>
            </w:r>
          </w:p>
        </w:tc>
        <w:tc>
          <w:tcPr>
            <w:tcW w:w="0" w:type="auto"/>
            <w:vAlign w:val="center"/>
          </w:tcPr>
          <w:p w:rsidR="00101B83" w:rsidRDefault="00101B83" w:rsidP="00101B83">
            <w:pPr>
              <w:jc w:val="center"/>
            </w:pPr>
            <w:r>
              <w:t>1,03</w:t>
            </w:r>
          </w:p>
        </w:tc>
        <w:tc>
          <w:tcPr>
            <w:tcW w:w="0" w:type="auto"/>
            <w:vAlign w:val="center"/>
          </w:tcPr>
          <w:p w:rsidR="00101B83" w:rsidRDefault="00101B83" w:rsidP="00101B83">
            <w:pPr>
              <w:jc w:val="center"/>
            </w:pPr>
            <w:r>
              <w:t>443279,56</w:t>
            </w:r>
          </w:p>
        </w:tc>
        <w:tc>
          <w:tcPr>
            <w:tcW w:w="0" w:type="auto"/>
            <w:vAlign w:val="center"/>
          </w:tcPr>
          <w:p w:rsidR="00101B83" w:rsidRDefault="00101B83" w:rsidP="00101B83">
            <w:pPr>
              <w:jc w:val="center"/>
            </w:pPr>
            <w:r>
              <w:t>2216115,42</w:t>
            </w:r>
          </w:p>
        </w:tc>
      </w:tr>
      <w:tr w:rsidR="00101B83" w:rsidTr="00101B83">
        <w:trPr>
          <w:trHeight w:val="20"/>
        </w:trPr>
        <w:tc>
          <w:tcPr>
            <w:tcW w:w="0" w:type="auto"/>
            <w:vAlign w:val="center"/>
          </w:tcPr>
          <w:p w:rsidR="00101B83" w:rsidRDefault="00101B83" w:rsidP="00101B83">
            <w:pPr>
              <w:jc w:val="center"/>
            </w:pPr>
            <w:r>
              <w:t>391</w:t>
            </w:r>
          </w:p>
        </w:tc>
        <w:tc>
          <w:tcPr>
            <w:tcW w:w="0" w:type="auto"/>
            <w:vAlign w:val="center"/>
          </w:tcPr>
          <w:p w:rsidR="00101B83" w:rsidRDefault="00101B83" w:rsidP="00101B83">
            <w:pPr>
              <w:jc w:val="center"/>
            </w:pPr>
            <w:r>
              <w:t>75°25'33"</w:t>
            </w:r>
          </w:p>
        </w:tc>
        <w:tc>
          <w:tcPr>
            <w:tcW w:w="0" w:type="auto"/>
            <w:vAlign w:val="center"/>
          </w:tcPr>
          <w:p w:rsidR="00101B83" w:rsidRDefault="00101B83" w:rsidP="00101B83">
            <w:pPr>
              <w:jc w:val="center"/>
            </w:pPr>
            <w:r>
              <w:t>1,03</w:t>
            </w:r>
          </w:p>
        </w:tc>
        <w:tc>
          <w:tcPr>
            <w:tcW w:w="0" w:type="auto"/>
            <w:vAlign w:val="center"/>
          </w:tcPr>
          <w:p w:rsidR="00101B83" w:rsidRDefault="00101B83" w:rsidP="00101B83">
            <w:pPr>
              <w:jc w:val="center"/>
            </w:pPr>
            <w:r>
              <w:t>443280,29</w:t>
            </w:r>
          </w:p>
        </w:tc>
        <w:tc>
          <w:tcPr>
            <w:tcW w:w="0" w:type="auto"/>
            <w:vAlign w:val="center"/>
          </w:tcPr>
          <w:p w:rsidR="00101B83" w:rsidRDefault="00101B83" w:rsidP="00101B83">
            <w:pPr>
              <w:jc w:val="center"/>
            </w:pPr>
            <w:r>
              <w:t>2216116,15</w:t>
            </w:r>
          </w:p>
        </w:tc>
      </w:tr>
      <w:tr w:rsidR="00101B83" w:rsidTr="00101B83">
        <w:trPr>
          <w:trHeight w:val="20"/>
        </w:trPr>
        <w:tc>
          <w:tcPr>
            <w:tcW w:w="0" w:type="auto"/>
            <w:vAlign w:val="center"/>
          </w:tcPr>
          <w:p w:rsidR="00101B83" w:rsidRDefault="00101B83" w:rsidP="00101B83">
            <w:pPr>
              <w:jc w:val="center"/>
            </w:pPr>
            <w:r>
              <w:t>353</w:t>
            </w:r>
          </w:p>
        </w:tc>
        <w:tc>
          <w:tcPr>
            <w:tcW w:w="0" w:type="auto"/>
            <w:vAlign w:val="center"/>
          </w:tcPr>
          <w:p w:rsidR="00101B83" w:rsidRDefault="00101B83" w:rsidP="00101B83">
            <w:pPr>
              <w:jc w:val="center"/>
            </w:pPr>
            <w:r>
              <w:t>95°35'58"</w:t>
            </w:r>
          </w:p>
        </w:tc>
        <w:tc>
          <w:tcPr>
            <w:tcW w:w="0" w:type="auto"/>
            <w:vAlign w:val="center"/>
          </w:tcPr>
          <w:p w:rsidR="00101B83" w:rsidRDefault="00101B83" w:rsidP="00101B83">
            <w:pPr>
              <w:jc w:val="center"/>
            </w:pPr>
            <w:r>
              <w:t>0,51</w:t>
            </w:r>
          </w:p>
        </w:tc>
        <w:tc>
          <w:tcPr>
            <w:tcW w:w="0" w:type="auto"/>
            <w:vAlign w:val="center"/>
          </w:tcPr>
          <w:p w:rsidR="00101B83" w:rsidRDefault="00101B83" w:rsidP="00101B83">
            <w:pPr>
              <w:jc w:val="center"/>
            </w:pPr>
            <w:r>
              <w:t>443281,29</w:t>
            </w:r>
          </w:p>
        </w:tc>
        <w:tc>
          <w:tcPr>
            <w:tcW w:w="0" w:type="auto"/>
            <w:vAlign w:val="center"/>
          </w:tcPr>
          <w:p w:rsidR="00101B83" w:rsidRDefault="00101B83" w:rsidP="00101B83">
            <w:pPr>
              <w:jc w:val="center"/>
            </w:pPr>
            <w:r>
              <w:t>2216116,41</w:t>
            </w:r>
          </w:p>
        </w:tc>
      </w:tr>
      <w:tr w:rsidR="00101B83" w:rsidTr="00101B83">
        <w:tc>
          <w:tcPr>
            <w:tcW w:w="0" w:type="auto"/>
            <w:gridSpan w:val="5"/>
            <w:vAlign w:val="center"/>
          </w:tcPr>
          <w:p w:rsidR="00101B83" w:rsidRDefault="00101B83" w:rsidP="00101B83">
            <w:r>
              <w:t>№ 8</w:t>
            </w:r>
          </w:p>
        </w:tc>
      </w:tr>
      <w:tr w:rsidR="00101B83" w:rsidTr="00101B83">
        <w:trPr>
          <w:trHeight w:val="28"/>
        </w:trPr>
        <w:tc>
          <w:tcPr>
            <w:tcW w:w="0" w:type="auto"/>
            <w:gridSpan w:val="3"/>
            <w:vAlign w:val="center"/>
          </w:tcPr>
          <w:p w:rsidR="00101B83" w:rsidRDefault="00101B83" w:rsidP="00101B83">
            <w:r>
              <w:t>Наименование зоны размещения линейного объекта:</w:t>
            </w:r>
          </w:p>
        </w:tc>
        <w:tc>
          <w:tcPr>
            <w:tcW w:w="0" w:type="auto"/>
            <w:gridSpan w:val="2"/>
            <w:vAlign w:val="center"/>
          </w:tcPr>
          <w:p w:rsidR="00101B83" w:rsidRDefault="00101B83" w:rsidP="00101B83">
            <w:r>
              <w:t>Зона с особыми условиями использования территории линии связи на скв.254</w:t>
            </w:r>
          </w:p>
        </w:tc>
      </w:tr>
      <w:tr w:rsidR="00101B83" w:rsidTr="00101B83">
        <w:trPr>
          <w:trHeight w:val="28"/>
        </w:trPr>
        <w:tc>
          <w:tcPr>
            <w:tcW w:w="0" w:type="auto"/>
            <w:gridSpan w:val="3"/>
            <w:vAlign w:val="center"/>
          </w:tcPr>
          <w:p w:rsidR="00101B83" w:rsidRDefault="00101B83" w:rsidP="00101B83">
            <w:r>
              <w:t xml:space="preserve">Площадь </w:t>
            </w:r>
            <w:proofErr w:type="spellStart"/>
            <w:r>
              <w:t>кв.м</w:t>
            </w:r>
            <w:proofErr w:type="spellEnd"/>
            <w:r>
              <w:t>.:</w:t>
            </w:r>
          </w:p>
        </w:tc>
        <w:tc>
          <w:tcPr>
            <w:tcW w:w="0" w:type="auto"/>
            <w:gridSpan w:val="2"/>
            <w:vAlign w:val="center"/>
          </w:tcPr>
          <w:p w:rsidR="00101B83" w:rsidRDefault="00101B83" w:rsidP="00101B83">
            <w:r>
              <w:t>2008</w:t>
            </w:r>
          </w:p>
        </w:tc>
      </w:tr>
      <w:tr w:rsidR="00101B83" w:rsidTr="00101B83">
        <w:trPr>
          <w:trHeight w:val="20"/>
        </w:trPr>
        <w:tc>
          <w:tcPr>
            <w:tcW w:w="0" w:type="auto"/>
            <w:vAlign w:val="bottom"/>
          </w:tcPr>
          <w:p w:rsidR="00101B83" w:rsidRDefault="00101B83" w:rsidP="00101B83">
            <w:pPr>
              <w:jc w:val="center"/>
            </w:pPr>
            <w:r>
              <w:t>№ точки</w:t>
            </w:r>
          </w:p>
        </w:tc>
        <w:tc>
          <w:tcPr>
            <w:tcW w:w="0" w:type="auto"/>
            <w:vAlign w:val="bottom"/>
          </w:tcPr>
          <w:p w:rsidR="00101B83" w:rsidRDefault="00101B83" w:rsidP="00101B83">
            <w:pPr>
              <w:jc w:val="center"/>
            </w:pPr>
            <w:r>
              <w:t>Дирекционный</w:t>
            </w:r>
          </w:p>
        </w:tc>
        <w:tc>
          <w:tcPr>
            <w:tcW w:w="0" w:type="auto"/>
            <w:vAlign w:val="bottom"/>
          </w:tcPr>
          <w:p w:rsidR="00101B83" w:rsidRDefault="00101B83" w:rsidP="00101B83">
            <w:pPr>
              <w:jc w:val="center"/>
            </w:pPr>
            <w:r>
              <w:t>Расстояние,</w:t>
            </w:r>
          </w:p>
        </w:tc>
        <w:tc>
          <w:tcPr>
            <w:tcW w:w="0" w:type="auto"/>
            <w:gridSpan w:val="2"/>
            <w:vAlign w:val="center"/>
          </w:tcPr>
          <w:p w:rsidR="00101B83" w:rsidRDefault="00101B83" w:rsidP="00101B83">
            <w:pPr>
              <w:jc w:val="center"/>
            </w:pPr>
            <w:r>
              <w:t>Координаты</w:t>
            </w:r>
          </w:p>
        </w:tc>
      </w:tr>
      <w:tr w:rsidR="00101B83" w:rsidTr="00101B83">
        <w:trPr>
          <w:trHeight w:val="20"/>
        </w:trPr>
        <w:tc>
          <w:tcPr>
            <w:tcW w:w="0" w:type="auto"/>
          </w:tcPr>
          <w:p w:rsidR="00101B83" w:rsidRDefault="00101B83" w:rsidP="00101B83">
            <w:pPr>
              <w:jc w:val="center"/>
            </w:pPr>
            <w:r>
              <w:t>(сквозной)</w:t>
            </w:r>
          </w:p>
        </w:tc>
        <w:tc>
          <w:tcPr>
            <w:tcW w:w="0" w:type="auto"/>
          </w:tcPr>
          <w:p w:rsidR="00101B83" w:rsidRDefault="00101B83" w:rsidP="00101B83">
            <w:pPr>
              <w:jc w:val="center"/>
            </w:pPr>
            <w:r>
              <w:t>угол</w:t>
            </w:r>
          </w:p>
        </w:tc>
        <w:tc>
          <w:tcPr>
            <w:tcW w:w="0" w:type="auto"/>
          </w:tcPr>
          <w:p w:rsidR="00101B83" w:rsidRDefault="00101B83" w:rsidP="00101B83">
            <w:pPr>
              <w:jc w:val="center"/>
            </w:pPr>
            <w:r>
              <w:t>м</w:t>
            </w:r>
          </w:p>
        </w:tc>
        <w:tc>
          <w:tcPr>
            <w:tcW w:w="0" w:type="auto"/>
            <w:vAlign w:val="center"/>
          </w:tcPr>
          <w:p w:rsidR="00101B83" w:rsidRDefault="00101B83" w:rsidP="00101B83">
            <w:pPr>
              <w:jc w:val="center"/>
            </w:pPr>
            <w:r>
              <w:t>X</w:t>
            </w:r>
          </w:p>
        </w:tc>
        <w:tc>
          <w:tcPr>
            <w:tcW w:w="0" w:type="auto"/>
            <w:vAlign w:val="center"/>
          </w:tcPr>
          <w:p w:rsidR="00101B83" w:rsidRDefault="00101B83" w:rsidP="00101B83">
            <w:pPr>
              <w:jc w:val="center"/>
            </w:pPr>
            <w:r>
              <w:t>Y</w:t>
            </w:r>
          </w:p>
        </w:tc>
      </w:tr>
      <w:tr w:rsidR="00101B83" w:rsidTr="00101B83">
        <w:trPr>
          <w:trHeight w:val="20"/>
        </w:trPr>
        <w:tc>
          <w:tcPr>
            <w:tcW w:w="0" w:type="auto"/>
            <w:vAlign w:val="center"/>
          </w:tcPr>
          <w:p w:rsidR="00101B83" w:rsidRDefault="00101B83" w:rsidP="00101B83">
            <w:pPr>
              <w:jc w:val="center"/>
            </w:pPr>
            <w:r>
              <w:t>392</w:t>
            </w:r>
          </w:p>
        </w:tc>
        <w:tc>
          <w:tcPr>
            <w:tcW w:w="0" w:type="auto"/>
            <w:vAlign w:val="center"/>
          </w:tcPr>
          <w:p w:rsidR="00101B83" w:rsidRDefault="00101B83" w:rsidP="00101B83">
            <w:pPr>
              <w:jc w:val="center"/>
            </w:pPr>
            <w:r>
              <w:t>104°34'27"</w:t>
            </w:r>
          </w:p>
        </w:tc>
        <w:tc>
          <w:tcPr>
            <w:tcW w:w="0" w:type="auto"/>
            <w:vAlign w:val="center"/>
          </w:tcPr>
          <w:p w:rsidR="00101B83" w:rsidRDefault="00101B83" w:rsidP="00101B83">
            <w:pPr>
              <w:jc w:val="center"/>
            </w:pPr>
            <w:r>
              <w:t>1,03</w:t>
            </w:r>
          </w:p>
        </w:tc>
        <w:tc>
          <w:tcPr>
            <w:tcW w:w="0" w:type="auto"/>
            <w:vAlign w:val="center"/>
          </w:tcPr>
          <w:p w:rsidR="00101B83" w:rsidRDefault="00101B83" w:rsidP="00101B83">
            <w:pPr>
              <w:jc w:val="center"/>
            </w:pPr>
            <w:r>
              <w:t>443212,81</w:t>
            </w:r>
          </w:p>
        </w:tc>
        <w:tc>
          <w:tcPr>
            <w:tcW w:w="0" w:type="auto"/>
            <w:vAlign w:val="center"/>
          </w:tcPr>
          <w:p w:rsidR="00101B83" w:rsidRDefault="00101B83" w:rsidP="00101B83">
            <w:pPr>
              <w:jc w:val="center"/>
            </w:pPr>
            <w:r>
              <w:t>2216130,22</w:t>
            </w:r>
          </w:p>
        </w:tc>
      </w:tr>
      <w:tr w:rsidR="00101B83" w:rsidTr="00101B83">
        <w:trPr>
          <w:trHeight w:val="20"/>
        </w:trPr>
        <w:tc>
          <w:tcPr>
            <w:tcW w:w="0" w:type="auto"/>
            <w:vAlign w:val="center"/>
          </w:tcPr>
          <w:p w:rsidR="00101B83" w:rsidRDefault="00101B83" w:rsidP="00101B83">
            <w:pPr>
              <w:jc w:val="center"/>
            </w:pPr>
            <w:r>
              <w:t>393</w:t>
            </w:r>
          </w:p>
        </w:tc>
        <w:tc>
          <w:tcPr>
            <w:tcW w:w="0" w:type="auto"/>
            <w:vAlign w:val="center"/>
          </w:tcPr>
          <w:p w:rsidR="00101B83" w:rsidRDefault="00101B83" w:rsidP="00101B83">
            <w:pPr>
              <w:jc w:val="center"/>
            </w:pPr>
            <w:r>
              <w:t>135°23'23"</w:t>
            </w:r>
          </w:p>
        </w:tc>
        <w:tc>
          <w:tcPr>
            <w:tcW w:w="0" w:type="auto"/>
            <w:vAlign w:val="center"/>
          </w:tcPr>
          <w:p w:rsidR="00101B83" w:rsidRDefault="00101B83" w:rsidP="00101B83">
            <w:pPr>
              <w:jc w:val="center"/>
            </w:pPr>
            <w:r>
              <w:t>1,04</w:t>
            </w:r>
          </w:p>
        </w:tc>
        <w:tc>
          <w:tcPr>
            <w:tcW w:w="0" w:type="auto"/>
            <w:vAlign w:val="center"/>
          </w:tcPr>
          <w:p w:rsidR="00101B83" w:rsidRDefault="00101B83" w:rsidP="00101B83">
            <w:pPr>
              <w:jc w:val="center"/>
            </w:pPr>
            <w:r>
              <w:t>443213,81</w:t>
            </w:r>
          </w:p>
        </w:tc>
        <w:tc>
          <w:tcPr>
            <w:tcW w:w="0" w:type="auto"/>
            <w:vAlign w:val="center"/>
          </w:tcPr>
          <w:p w:rsidR="00101B83" w:rsidRDefault="00101B83" w:rsidP="00101B83">
            <w:pPr>
              <w:jc w:val="center"/>
            </w:pPr>
            <w:r>
              <w:t>2216129,96</w:t>
            </w:r>
          </w:p>
        </w:tc>
      </w:tr>
      <w:tr w:rsidR="00101B83" w:rsidTr="00101B83">
        <w:trPr>
          <w:trHeight w:val="20"/>
        </w:trPr>
        <w:tc>
          <w:tcPr>
            <w:tcW w:w="0" w:type="auto"/>
            <w:vAlign w:val="center"/>
          </w:tcPr>
          <w:p w:rsidR="00101B83" w:rsidRDefault="00101B83" w:rsidP="00101B83">
            <w:pPr>
              <w:jc w:val="center"/>
            </w:pPr>
            <w:r>
              <w:t>394</w:t>
            </w:r>
          </w:p>
        </w:tc>
        <w:tc>
          <w:tcPr>
            <w:tcW w:w="0" w:type="auto"/>
            <w:vAlign w:val="center"/>
          </w:tcPr>
          <w:p w:rsidR="00101B83" w:rsidRDefault="00101B83" w:rsidP="00101B83">
            <w:pPr>
              <w:jc w:val="center"/>
            </w:pPr>
            <w:r>
              <w:t>161°46'58"</w:t>
            </w:r>
          </w:p>
        </w:tc>
        <w:tc>
          <w:tcPr>
            <w:tcW w:w="0" w:type="auto"/>
            <w:vAlign w:val="center"/>
          </w:tcPr>
          <w:p w:rsidR="00101B83" w:rsidRDefault="00101B83" w:rsidP="00101B83">
            <w:pPr>
              <w:jc w:val="center"/>
            </w:pPr>
            <w:r>
              <w:t>0,83</w:t>
            </w:r>
          </w:p>
        </w:tc>
        <w:tc>
          <w:tcPr>
            <w:tcW w:w="0" w:type="auto"/>
            <w:vAlign w:val="center"/>
          </w:tcPr>
          <w:p w:rsidR="00101B83" w:rsidRDefault="00101B83" w:rsidP="00101B83">
            <w:pPr>
              <w:jc w:val="center"/>
            </w:pPr>
            <w:r>
              <w:t>443214,54</w:t>
            </w:r>
          </w:p>
        </w:tc>
        <w:tc>
          <w:tcPr>
            <w:tcW w:w="0" w:type="auto"/>
            <w:vAlign w:val="center"/>
          </w:tcPr>
          <w:p w:rsidR="00101B83" w:rsidRDefault="00101B83" w:rsidP="00101B83">
            <w:pPr>
              <w:jc w:val="center"/>
            </w:pPr>
            <w:r>
              <w:t>2216129,22</w:t>
            </w:r>
          </w:p>
        </w:tc>
      </w:tr>
      <w:tr w:rsidR="00101B83" w:rsidTr="00101B83">
        <w:trPr>
          <w:trHeight w:val="20"/>
        </w:trPr>
        <w:tc>
          <w:tcPr>
            <w:tcW w:w="0" w:type="auto"/>
            <w:vAlign w:val="center"/>
          </w:tcPr>
          <w:p w:rsidR="00101B83" w:rsidRDefault="00101B83" w:rsidP="00101B83">
            <w:pPr>
              <w:jc w:val="center"/>
            </w:pPr>
            <w:r>
              <w:t>395</w:t>
            </w:r>
          </w:p>
        </w:tc>
        <w:tc>
          <w:tcPr>
            <w:tcW w:w="0" w:type="auto"/>
            <w:vAlign w:val="center"/>
          </w:tcPr>
          <w:p w:rsidR="00101B83" w:rsidRDefault="00101B83" w:rsidP="00101B83">
            <w:pPr>
              <w:jc w:val="center"/>
            </w:pPr>
            <w:r>
              <w:t>174°10'9"</w:t>
            </w:r>
          </w:p>
        </w:tc>
        <w:tc>
          <w:tcPr>
            <w:tcW w:w="0" w:type="auto"/>
            <w:vAlign w:val="center"/>
          </w:tcPr>
          <w:p w:rsidR="00101B83" w:rsidRDefault="00101B83" w:rsidP="00101B83">
            <w:pPr>
              <w:jc w:val="center"/>
            </w:pPr>
            <w:r>
              <w:t>5,22</w:t>
            </w:r>
          </w:p>
        </w:tc>
        <w:tc>
          <w:tcPr>
            <w:tcW w:w="0" w:type="auto"/>
            <w:vAlign w:val="center"/>
          </w:tcPr>
          <w:p w:rsidR="00101B83" w:rsidRDefault="00101B83" w:rsidP="00101B83">
            <w:pPr>
              <w:jc w:val="center"/>
            </w:pPr>
            <w:r>
              <w:t>443214,80</w:t>
            </w:r>
          </w:p>
        </w:tc>
        <w:tc>
          <w:tcPr>
            <w:tcW w:w="0" w:type="auto"/>
            <w:vAlign w:val="center"/>
          </w:tcPr>
          <w:p w:rsidR="00101B83" w:rsidRDefault="00101B83" w:rsidP="00101B83">
            <w:pPr>
              <w:jc w:val="center"/>
            </w:pPr>
            <w:r>
              <w:t>2216128,43</w:t>
            </w:r>
          </w:p>
        </w:tc>
      </w:tr>
      <w:tr w:rsidR="00101B83" w:rsidTr="00101B83">
        <w:trPr>
          <w:trHeight w:val="20"/>
        </w:trPr>
        <w:tc>
          <w:tcPr>
            <w:tcW w:w="0" w:type="auto"/>
            <w:vAlign w:val="center"/>
          </w:tcPr>
          <w:p w:rsidR="00101B83" w:rsidRDefault="00101B83" w:rsidP="00101B83">
            <w:pPr>
              <w:jc w:val="center"/>
            </w:pPr>
            <w:r>
              <w:t>396</w:t>
            </w:r>
          </w:p>
        </w:tc>
        <w:tc>
          <w:tcPr>
            <w:tcW w:w="0" w:type="auto"/>
            <w:vAlign w:val="center"/>
          </w:tcPr>
          <w:p w:rsidR="00101B83" w:rsidRDefault="00101B83" w:rsidP="00101B83">
            <w:pPr>
              <w:jc w:val="center"/>
            </w:pPr>
            <w:r>
              <w:t>105°18'16"</w:t>
            </w:r>
          </w:p>
        </w:tc>
        <w:tc>
          <w:tcPr>
            <w:tcW w:w="0" w:type="auto"/>
            <w:vAlign w:val="center"/>
          </w:tcPr>
          <w:p w:rsidR="00101B83" w:rsidRDefault="00101B83" w:rsidP="00101B83">
            <w:pPr>
              <w:jc w:val="center"/>
            </w:pPr>
            <w:r>
              <w:t>13,26</w:t>
            </w:r>
          </w:p>
        </w:tc>
        <w:tc>
          <w:tcPr>
            <w:tcW w:w="0" w:type="auto"/>
            <w:vAlign w:val="center"/>
          </w:tcPr>
          <w:p w:rsidR="00101B83" w:rsidRDefault="00101B83" w:rsidP="00101B83">
            <w:pPr>
              <w:jc w:val="center"/>
            </w:pPr>
            <w:r>
              <w:t>443215,33</w:t>
            </w:r>
          </w:p>
        </w:tc>
        <w:tc>
          <w:tcPr>
            <w:tcW w:w="0" w:type="auto"/>
            <w:vAlign w:val="center"/>
          </w:tcPr>
          <w:p w:rsidR="00101B83" w:rsidRDefault="00101B83" w:rsidP="00101B83">
            <w:pPr>
              <w:jc w:val="center"/>
            </w:pPr>
            <w:r>
              <w:t>2216123,24</w:t>
            </w:r>
          </w:p>
        </w:tc>
      </w:tr>
      <w:tr w:rsidR="00101B83" w:rsidTr="00101B83">
        <w:trPr>
          <w:trHeight w:val="20"/>
        </w:trPr>
        <w:tc>
          <w:tcPr>
            <w:tcW w:w="0" w:type="auto"/>
            <w:vAlign w:val="center"/>
          </w:tcPr>
          <w:p w:rsidR="00101B83" w:rsidRDefault="00101B83" w:rsidP="00101B83">
            <w:pPr>
              <w:jc w:val="center"/>
            </w:pPr>
            <w:r>
              <w:t>397</w:t>
            </w:r>
          </w:p>
        </w:tc>
        <w:tc>
          <w:tcPr>
            <w:tcW w:w="0" w:type="auto"/>
            <w:vAlign w:val="center"/>
          </w:tcPr>
          <w:p w:rsidR="00101B83" w:rsidRDefault="00101B83" w:rsidP="00101B83">
            <w:pPr>
              <w:jc w:val="center"/>
            </w:pPr>
            <w:r>
              <w:t>113°3'5"</w:t>
            </w:r>
          </w:p>
        </w:tc>
        <w:tc>
          <w:tcPr>
            <w:tcW w:w="0" w:type="auto"/>
            <w:vAlign w:val="center"/>
          </w:tcPr>
          <w:p w:rsidR="00101B83" w:rsidRDefault="00101B83" w:rsidP="00101B83">
            <w:pPr>
              <w:jc w:val="center"/>
            </w:pPr>
            <w:r>
              <w:t>0,51</w:t>
            </w:r>
          </w:p>
        </w:tc>
        <w:tc>
          <w:tcPr>
            <w:tcW w:w="0" w:type="auto"/>
            <w:vAlign w:val="center"/>
          </w:tcPr>
          <w:p w:rsidR="00101B83" w:rsidRDefault="00101B83" w:rsidP="00101B83">
            <w:pPr>
              <w:jc w:val="center"/>
            </w:pPr>
            <w:r>
              <w:t>443228,12</w:t>
            </w:r>
          </w:p>
        </w:tc>
        <w:tc>
          <w:tcPr>
            <w:tcW w:w="0" w:type="auto"/>
            <w:vAlign w:val="center"/>
          </w:tcPr>
          <w:p w:rsidR="00101B83" w:rsidRDefault="00101B83" w:rsidP="00101B83">
            <w:pPr>
              <w:jc w:val="center"/>
            </w:pPr>
            <w:r>
              <w:t>2216119,74</w:t>
            </w:r>
          </w:p>
        </w:tc>
      </w:tr>
      <w:tr w:rsidR="00101B83" w:rsidTr="00101B83">
        <w:trPr>
          <w:trHeight w:val="20"/>
        </w:trPr>
        <w:tc>
          <w:tcPr>
            <w:tcW w:w="0" w:type="auto"/>
            <w:vAlign w:val="center"/>
          </w:tcPr>
          <w:p w:rsidR="00101B83" w:rsidRDefault="00101B83" w:rsidP="00101B83">
            <w:pPr>
              <w:jc w:val="center"/>
            </w:pPr>
            <w:r>
              <w:t>398</w:t>
            </w:r>
          </w:p>
        </w:tc>
        <w:tc>
          <w:tcPr>
            <w:tcW w:w="0" w:type="auto"/>
            <w:vAlign w:val="center"/>
          </w:tcPr>
          <w:p w:rsidR="00101B83" w:rsidRDefault="00101B83" w:rsidP="00101B83">
            <w:pPr>
              <w:jc w:val="center"/>
            </w:pPr>
            <w:r>
              <w:t>135°0'0"</w:t>
            </w:r>
          </w:p>
        </w:tc>
        <w:tc>
          <w:tcPr>
            <w:tcW w:w="0" w:type="auto"/>
            <w:vAlign w:val="center"/>
          </w:tcPr>
          <w:p w:rsidR="00101B83" w:rsidRDefault="00101B83" w:rsidP="00101B83">
            <w:pPr>
              <w:jc w:val="center"/>
            </w:pPr>
            <w:r>
              <w:t>1,03</w:t>
            </w:r>
          </w:p>
        </w:tc>
        <w:tc>
          <w:tcPr>
            <w:tcW w:w="0" w:type="auto"/>
            <w:vAlign w:val="center"/>
          </w:tcPr>
          <w:p w:rsidR="00101B83" w:rsidRDefault="00101B83" w:rsidP="00101B83">
            <w:pPr>
              <w:jc w:val="center"/>
            </w:pPr>
            <w:r>
              <w:t>443228,59</w:t>
            </w:r>
          </w:p>
        </w:tc>
        <w:tc>
          <w:tcPr>
            <w:tcW w:w="0" w:type="auto"/>
            <w:vAlign w:val="center"/>
          </w:tcPr>
          <w:p w:rsidR="00101B83" w:rsidRDefault="00101B83" w:rsidP="00101B83">
            <w:pPr>
              <w:jc w:val="center"/>
            </w:pPr>
            <w:r>
              <w:t>2216119,54</w:t>
            </w:r>
          </w:p>
        </w:tc>
      </w:tr>
      <w:tr w:rsidR="00101B83" w:rsidTr="00101B83">
        <w:trPr>
          <w:trHeight w:val="20"/>
        </w:trPr>
        <w:tc>
          <w:tcPr>
            <w:tcW w:w="0" w:type="auto"/>
            <w:vAlign w:val="center"/>
          </w:tcPr>
          <w:p w:rsidR="00101B83" w:rsidRDefault="00101B83" w:rsidP="00101B83">
            <w:pPr>
              <w:jc w:val="center"/>
            </w:pPr>
            <w:r>
              <w:t>399</w:t>
            </w:r>
          </w:p>
        </w:tc>
        <w:tc>
          <w:tcPr>
            <w:tcW w:w="0" w:type="auto"/>
            <w:vAlign w:val="center"/>
          </w:tcPr>
          <w:p w:rsidR="00101B83" w:rsidRDefault="00101B83" w:rsidP="00101B83">
            <w:pPr>
              <w:jc w:val="center"/>
            </w:pPr>
            <w:r>
              <w:t>164°53'26"</w:t>
            </w:r>
          </w:p>
        </w:tc>
        <w:tc>
          <w:tcPr>
            <w:tcW w:w="0" w:type="auto"/>
            <w:vAlign w:val="center"/>
          </w:tcPr>
          <w:p w:rsidR="00101B83" w:rsidRDefault="00101B83" w:rsidP="00101B83">
            <w:pPr>
              <w:jc w:val="center"/>
            </w:pPr>
            <w:r>
              <w:t>1,04</w:t>
            </w:r>
          </w:p>
        </w:tc>
        <w:tc>
          <w:tcPr>
            <w:tcW w:w="0" w:type="auto"/>
            <w:vAlign w:val="center"/>
          </w:tcPr>
          <w:p w:rsidR="00101B83" w:rsidRDefault="00101B83" w:rsidP="00101B83">
            <w:pPr>
              <w:jc w:val="center"/>
            </w:pPr>
            <w:r>
              <w:t>443229,32</w:t>
            </w:r>
          </w:p>
        </w:tc>
        <w:tc>
          <w:tcPr>
            <w:tcW w:w="0" w:type="auto"/>
            <w:vAlign w:val="center"/>
          </w:tcPr>
          <w:p w:rsidR="00101B83" w:rsidRDefault="00101B83" w:rsidP="00101B83">
            <w:pPr>
              <w:jc w:val="center"/>
            </w:pPr>
            <w:r>
              <w:t>2216118,81</w:t>
            </w:r>
          </w:p>
        </w:tc>
      </w:tr>
      <w:tr w:rsidR="00101B83" w:rsidTr="00101B83">
        <w:trPr>
          <w:trHeight w:val="20"/>
        </w:trPr>
        <w:tc>
          <w:tcPr>
            <w:tcW w:w="0" w:type="auto"/>
            <w:vAlign w:val="center"/>
          </w:tcPr>
          <w:p w:rsidR="00101B83" w:rsidRDefault="00101B83" w:rsidP="00101B83">
            <w:pPr>
              <w:jc w:val="center"/>
            </w:pPr>
            <w:r>
              <w:t>400</w:t>
            </w:r>
          </w:p>
        </w:tc>
        <w:tc>
          <w:tcPr>
            <w:tcW w:w="0" w:type="auto"/>
            <w:vAlign w:val="center"/>
          </w:tcPr>
          <w:p w:rsidR="00101B83" w:rsidRDefault="00101B83" w:rsidP="00101B83">
            <w:pPr>
              <w:jc w:val="center"/>
            </w:pPr>
            <w:r>
              <w:t>187°48'55"</w:t>
            </w:r>
          </w:p>
        </w:tc>
        <w:tc>
          <w:tcPr>
            <w:tcW w:w="0" w:type="auto"/>
            <w:vAlign w:val="center"/>
          </w:tcPr>
          <w:p w:rsidR="00101B83" w:rsidRDefault="00101B83" w:rsidP="00101B83">
            <w:pPr>
              <w:jc w:val="center"/>
            </w:pPr>
            <w:r>
              <w:t>0,51</w:t>
            </w:r>
          </w:p>
        </w:tc>
        <w:tc>
          <w:tcPr>
            <w:tcW w:w="0" w:type="auto"/>
            <w:vAlign w:val="center"/>
          </w:tcPr>
          <w:p w:rsidR="00101B83" w:rsidRDefault="00101B83" w:rsidP="00101B83">
            <w:pPr>
              <w:jc w:val="center"/>
            </w:pPr>
            <w:r>
              <w:t>443229,59</w:t>
            </w:r>
          </w:p>
        </w:tc>
        <w:tc>
          <w:tcPr>
            <w:tcW w:w="0" w:type="auto"/>
            <w:vAlign w:val="center"/>
          </w:tcPr>
          <w:p w:rsidR="00101B83" w:rsidRDefault="00101B83" w:rsidP="00101B83">
            <w:pPr>
              <w:jc w:val="center"/>
            </w:pPr>
            <w:r>
              <w:t>2216117,81</w:t>
            </w:r>
          </w:p>
        </w:tc>
      </w:tr>
      <w:tr w:rsidR="00101B83" w:rsidTr="00101B83">
        <w:trPr>
          <w:trHeight w:val="20"/>
        </w:trPr>
        <w:tc>
          <w:tcPr>
            <w:tcW w:w="0" w:type="auto"/>
            <w:vAlign w:val="center"/>
          </w:tcPr>
          <w:p w:rsidR="00101B83" w:rsidRDefault="00101B83" w:rsidP="00101B83">
            <w:pPr>
              <w:jc w:val="center"/>
            </w:pPr>
            <w:r>
              <w:t>401</w:t>
            </w:r>
          </w:p>
        </w:tc>
        <w:tc>
          <w:tcPr>
            <w:tcW w:w="0" w:type="auto"/>
            <w:vAlign w:val="center"/>
          </w:tcPr>
          <w:p w:rsidR="00101B83" w:rsidRDefault="00101B83" w:rsidP="00101B83">
            <w:pPr>
              <w:jc w:val="center"/>
            </w:pPr>
            <w:r>
              <w:t>194°39'58"</w:t>
            </w:r>
          </w:p>
        </w:tc>
        <w:tc>
          <w:tcPr>
            <w:tcW w:w="0" w:type="auto"/>
            <w:vAlign w:val="center"/>
          </w:tcPr>
          <w:p w:rsidR="00101B83" w:rsidRDefault="00101B83" w:rsidP="00101B83">
            <w:pPr>
              <w:jc w:val="center"/>
            </w:pPr>
            <w:r>
              <w:t>22,95</w:t>
            </w:r>
          </w:p>
        </w:tc>
        <w:tc>
          <w:tcPr>
            <w:tcW w:w="0" w:type="auto"/>
            <w:vAlign w:val="center"/>
          </w:tcPr>
          <w:p w:rsidR="00101B83" w:rsidRDefault="00101B83" w:rsidP="00101B83">
            <w:pPr>
              <w:jc w:val="center"/>
            </w:pPr>
            <w:r>
              <w:t>443229,52</w:t>
            </w:r>
          </w:p>
        </w:tc>
        <w:tc>
          <w:tcPr>
            <w:tcW w:w="0" w:type="auto"/>
            <w:vAlign w:val="center"/>
          </w:tcPr>
          <w:p w:rsidR="00101B83" w:rsidRDefault="00101B83" w:rsidP="00101B83">
            <w:pPr>
              <w:jc w:val="center"/>
            </w:pPr>
            <w:r>
              <w:t>2216117,30</w:t>
            </w:r>
          </w:p>
        </w:tc>
      </w:tr>
      <w:tr w:rsidR="00101B83" w:rsidTr="00101B83">
        <w:trPr>
          <w:trHeight w:val="20"/>
        </w:trPr>
        <w:tc>
          <w:tcPr>
            <w:tcW w:w="0" w:type="auto"/>
            <w:vAlign w:val="center"/>
          </w:tcPr>
          <w:p w:rsidR="00101B83" w:rsidRDefault="00101B83" w:rsidP="00101B83">
            <w:pPr>
              <w:jc w:val="center"/>
            </w:pPr>
            <w:r>
              <w:t>402</w:t>
            </w:r>
          </w:p>
        </w:tc>
        <w:tc>
          <w:tcPr>
            <w:tcW w:w="0" w:type="auto"/>
            <w:vAlign w:val="center"/>
          </w:tcPr>
          <w:p w:rsidR="00101B83" w:rsidRDefault="00101B83" w:rsidP="00101B83">
            <w:pPr>
              <w:jc w:val="center"/>
            </w:pPr>
            <w:r>
              <w:t>104°41'28"</w:t>
            </w:r>
          </w:p>
        </w:tc>
        <w:tc>
          <w:tcPr>
            <w:tcW w:w="0" w:type="auto"/>
            <w:vAlign w:val="center"/>
          </w:tcPr>
          <w:p w:rsidR="00101B83" w:rsidRDefault="00101B83" w:rsidP="00101B83">
            <w:pPr>
              <w:jc w:val="center"/>
            </w:pPr>
            <w:r>
              <w:t>85,96</w:t>
            </w:r>
          </w:p>
        </w:tc>
        <w:tc>
          <w:tcPr>
            <w:tcW w:w="0" w:type="auto"/>
            <w:vAlign w:val="center"/>
          </w:tcPr>
          <w:p w:rsidR="00101B83" w:rsidRDefault="00101B83" w:rsidP="00101B83">
            <w:pPr>
              <w:jc w:val="center"/>
            </w:pPr>
            <w:r>
              <w:t>443223,71</w:t>
            </w:r>
          </w:p>
        </w:tc>
        <w:tc>
          <w:tcPr>
            <w:tcW w:w="0" w:type="auto"/>
            <w:vAlign w:val="center"/>
          </w:tcPr>
          <w:p w:rsidR="00101B83" w:rsidRDefault="00101B83" w:rsidP="00101B83">
            <w:pPr>
              <w:jc w:val="center"/>
            </w:pPr>
            <w:r>
              <w:t>2216095,10</w:t>
            </w:r>
          </w:p>
        </w:tc>
      </w:tr>
      <w:tr w:rsidR="00101B83" w:rsidTr="00101B83">
        <w:trPr>
          <w:trHeight w:val="20"/>
        </w:trPr>
        <w:tc>
          <w:tcPr>
            <w:tcW w:w="0" w:type="auto"/>
            <w:vAlign w:val="center"/>
          </w:tcPr>
          <w:p w:rsidR="00101B83" w:rsidRDefault="00101B83" w:rsidP="00101B83">
            <w:pPr>
              <w:jc w:val="center"/>
            </w:pPr>
            <w:r>
              <w:t>403</w:t>
            </w:r>
          </w:p>
        </w:tc>
        <w:tc>
          <w:tcPr>
            <w:tcW w:w="0" w:type="auto"/>
            <w:vAlign w:val="center"/>
          </w:tcPr>
          <w:p w:rsidR="00101B83" w:rsidRDefault="00101B83" w:rsidP="00101B83">
            <w:pPr>
              <w:jc w:val="center"/>
            </w:pPr>
            <w:r>
              <w:t>14°40'30"</w:t>
            </w:r>
          </w:p>
        </w:tc>
        <w:tc>
          <w:tcPr>
            <w:tcW w:w="0" w:type="auto"/>
            <w:vAlign w:val="center"/>
          </w:tcPr>
          <w:p w:rsidR="00101B83" w:rsidRDefault="00101B83" w:rsidP="00101B83">
            <w:pPr>
              <w:jc w:val="center"/>
            </w:pPr>
            <w:r>
              <w:t>8,92</w:t>
            </w:r>
          </w:p>
        </w:tc>
        <w:tc>
          <w:tcPr>
            <w:tcW w:w="0" w:type="auto"/>
            <w:vAlign w:val="center"/>
          </w:tcPr>
          <w:p w:rsidR="00101B83" w:rsidRDefault="00101B83" w:rsidP="00101B83">
            <w:pPr>
              <w:jc w:val="center"/>
            </w:pPr>
            <w:r>
              <w:t>443306,86</w:t>
            </w:r>
          </w:p>
        </w:tc>
        <w:tc>
          <w:tcPr>
            <w:tcW w:w="0" w:type="auto"/>
            <w:vAlign w:val="center"/>
          </w:tcPr>
          <w:p w:rsidR="00101B83" w:rsidRDefault="00101B83" w:rsidP="00101B83">
            <w:pPr>
              <w:jc w:val="center"/>
            </w:pPr>
            <w:r>
              <w:t>2216073,30</w:t>
            </w:r>
          </w:p>
        </w:tc>
      </w:tr>
      <w:tr w:rsidR="00101B83" w:rsidTr="00101B83">
        <w:trPr>
          <w:trHeight w:val="20"/>
        </w:trPr>
        <w:tc>
          <w:tcPr>
            <w:tcW w:w="0" w:type="auto"/>
            <w:vAlign w:val="center"/>
          </w:tcPr>
          <w:p w:rsidR="00101B83" w:rsidRDefault="00101B83" w:rsidP="00101B83">
            <w:pPr>
              <w:jc w:val="center"/>
            </w:pPr>
            <w:r>
              <w:t>404</w:t>
            </w:r>
          </w:p>
        </w:tc>
        <w:tc>
          <w:tcPr>
            <w:tcW w:w="0" w:type="auto"/>
            <w:vAlign w:val="center"/>
          </w:tcPr>
          <w:p w:rsidR="00101B83" w:rsidRDefault="00101B83" w:rsidP="00101B83">
            <w:pPr>
              <w:jc w:val="center"/>
            </w:pPr>
            <w:r>
              <w:t>21°48'5"</w:t>
            </w:r>
          </w:p>
        </w:tc>
        <w:tc>
          <w:tcPr>
            <w:tcW w:w="0" w:type="auto"/>
            <w:vAlign w:val="center"/>
          </w:tcPr>
          <w:p w:rsidR="00101B83" w:rsidRDefault="00101B83" w:rsidP="00101B83">
            <w:pPr>
              <w:jc w:val="center"/>
            </w:pPr>
            <w:r>
              <w:t>0,54</w:t>
            </w:r>
          </w:p>
        </w:tc>
        <w:tc>
          <w:tcPr>
            <w:tcW w:w="0" w:type="auto"/>
            <w:vAlign w:val="center"/>
          </w:tcPr>
          <w:p w:rsidR="00101B83" w:rsidRDefault="00101B83" w:rsidP="00101B83">
            <w:pPr>
              <w:jc w:val="center"/>
            </w:pPr>
            <w:r>
              <w:t>443309,12</w:t>
            </w:r>
          </w:p>
        </w:tc>
        <w:tc>
          <w:tcPr>
            <w:tcW w:w="0" w:type="auto"/>
            <w:vAlign w:val="center"/>
          </w:tcPr>
          <w:p w:rsidR="00101B83" w:rsidRDefault="00101B83" w:rsidP="00101B83">
            <w:pPr>
              <w:jc w:val="center"/>
            </w:pPr>
            <w:r>
              <w:t>2216081,93</w:t>
            </w:r>
          </w:p>
        </w:tc>
      </w:tr>
      <w:tr w:rsidR="00101B83" w:rsidTr="00101B83">
        <w:trPr>
          <w:trHeight w:val="20"/>
        </w:trPr>
        <w:tc>
          <w:tcPr>
            <w:tcW w:w="0" w:type="auto"/>
            <w:vAlign w:val="center"/>
          </w:tcPr>
          <w:p w:rsidR="00101B83" w:rsidRDefault="00101B83" w:rsidP="00101B83">
            <w:pPr>
              <w:jc w:val="center"/>
            </w:pPr>
            <w:r>
              <w:t>405</w:t>
            </w:r>
          </w:p>
        </w:tc>
        <w:tc>
          <w:tcPr>
            <w:tcW w:w="0" w:type="auto"/>
            <w:vAlign w:val="center"/>
          </w:tcPr>
          <w:p w:rsidR="00101B83" w:rsidRDefault="00101B83" w:rsidP="00101B83">
            <w:pPr>
              <w:jc w:val="center"/>
            </w:pPr>
            <w:r>
              <w:t>45°0'0"</w:t>
            </w:r>
          </w:p>
        </w:tc>
        <w:tc>
          <w:tcPr>
            <w:tcW w:w="0" w:type="auto"/>
            <w:vAlign w:val="center"/>
          </w:tcPr>
          <w:p w:rsidR="00101B83" w:rsidRDefault="00101B83" w:rsidP="00101B83">
            <w:pPr>
              <w:jc w:val="center"/>
            </w:pPr>
            <w:r>
              <w:t>1,03</w:t>
            </w:r>
          </w:p>
        </w:tc>
        <w:tc>
          <w:tcPr>
            <w:tcW w:w="0" w:type="auto"/>
            <w:vAlign w:val="center"/>
          </w:tcPr>
          <w:p w:rsidR="00101B83" w:rsidRDefault="00101B83" w:rsidP="00101B83">
            <w:pPr>
              <w:jc w:val="center"/>
            </w:pPr>
            <w:r>
              <w:t>443309,32</w:t>
            </w:r>
          </w:p>
        </w:tc>
        <w:tc>
          <w:tcPr>
            <w:tcW w:w="0" w:type="auto"/>
            <w:vAlign w:val="center"/>
          </w:tcPr>
          <w:p w:rsidR="00101B83" w:rsidRDefault="00101B83" w:rsidP="00101B83">
            <w:pPr>
              <w:jc w:val="center"/>
            </w:pPr>
            <w:r>
              <w:t>2216082,43</w:t>
            </w:r>
          </w:p>
        </w:tc>
      </w:tr>
      <w:tr w:rsidR="00101B83" w:rsidTr="00101B83">
        <w:trPr>
          <w:trHeight w:val="20"/>
        </w:trPr>
        <w:tc>
          <w:tcPr>
            <w:tcW w:w="0" w:type="auto"/>
            <w:vAlign w:val="center"/>
          </w:tcPr>
          <w:p w:rsidR="00101B83" w:rsidRDefault="00101B83" w:rsidP="00101B83">
            <w:pPr>
              <w:jc w:val="center"/>
            </w:pPr>
            <w:r>
              <w:t>406</w:t>
            </w:r>
          </w:p>
        </w:tc>
        <w:tc>
          <w:tcPr>
            <w:tcW w:w="0" w:type="auto"/>
            <w:vAlign w:val="center"/>
          </w:tcPr>
          <w:p w:rsidR="00101B83" w:rsidRDefault="00101B83" w:rsidP="00101B83">
            <w:pPr>
              <w:jc w:val="center"/>
            </w:pPr>
            <w:r>
              <w:t>75°25'33"</w:t>
            </w:r>
          </w:p>
        </w:tc>
        <w:tc>
          <w:tcPr>
            <w:tcW w:w="0" w:type="auto"/>
            <w:vAlign w:val="center"/>
          </w:tcPr>
          <w:p w:rsidR="00101B83" w:rsidRDefault="00101B83" w:rsidP="00101B83">
            <w:pPr>
              <w:jc w:val="center"/>
            </w:pPr>
            <w:r>
              <w:t>1,03</w:t>
            </w:r>
          </w:p>
        </w:tc>
        <w:tc>
          <w:tcPr>
            <w:tcW w:w="0" w:type="auto"/>
            <w:vAlign w:val="center"/>
          </w:tcPr>
          <w:p w:rsidR="00101B83" w:rsidRDefault="00101B83" w:rsidP="00101B83">
            <w:pPr>
              <w:jc w:val="center"/>
            </w:pPr>
            <w:r>
              <w:t>443310,05</w:t>
            </w:r>
          </w:p>
        </w:tc>
        <w:tc>
          <w:tcPr>
            <w:tcW w:w="0" w:type="auto"/>
            <w:vAlign w:val="center"/>
          </w:tcPr>
          <w:p w:rsidR="00101B83" w:rsidRDefault="00101B83" w:rsidP="00101B83">
            <w:pPr>
              <w:jc w:val="center"/>
            </w:pPr>
            <w:r>
              <w:t>2216083,16</w:t>
            </w:r>
          </w:p>
        </w:tc>
      </w:tr>
      <w:tr w:rsidR="00101B83" w:rsidTr="00101B83">
        <w:trPr>
          <w:trHeight w:val="20"/>
        </w:trPr>
        <w:tc>
          <w:tcPr>
            <w:tcW w:w="0" w:type="auto"/>
            <w:vAlign w:val="center"/>
          </w:tcPr>
          <w:p w:rsidR="00101B83" w:rsidRDefault="00101B83" w:rsidP="00101B83">
            <w:pPr>
              <w:jc w:val="center"/>
            </w:pPr>
            <w:r>
              <w:t>407</w:t>
            </w:r>
          </w:p>
        </w:tc>
        <w:tc>
          <w:tcPr>
            <w:tcW w:w="0" w:type="auto"/>
            <w:vAlign w:val="center"/>
          </w:tcPr>
          <w:p w:rsidR="00101B83" w:rsidRDefault="00101B83" w:rsidP="00101B83">
            <w:pPr>
              <w:jc w:val="center"/>
            </w:pPr>
            <w:r>
              <w:t>93°1'20"</w:t>
            </w:r>
          </w:p>
        </w:tc>
        <w:tc>
          <w:tcPr>
            <w:tcW w:w="0" w:type="auto"/>
            <w:vAlign w:val="center"/>
          </w:tcPr>
          <w:p w:rsidR="00101B83" w:rsidRDefault="00101B83" w:rsidP="00101B83">
            <w:pPr>
              <w:jc w:val="center"/>
            </w:pPr>
            <w:r>
              <w:t>6,45</w:t>
            </w:r>
          </w:p>
        </w:tc>
        <w:tc>
          <w:tcPr>
            <w:tcW w:w="0" w:type="auto"/>
            <w:vAlign w:val="center"/>
          </w:tcPr>
          <w:p w:rsidR="00101B83" w:rsidRDefault="00101B83" w:rsidP="00101B83">
            <w:pPr>
              <w:jc w:val="center"/>
            </w:pPr>
            <w:r>
              <w:t>443311,05</w:t>
            </w:r>
          </w:p>
        </w:tc>
        <w:tc>
          <w:tcPr>
            <w:tcW w:w="0" w:type="auto"/>
            <w:vAlign w:val="center"/>
          </w:tcPr>
          <w:p w:rsidR="00101B83" w:rsidRDefault="00101B83" w:rsidP="00101B83">
            <w:pPr>
              <w:jc w:val="center"/>
            </w:pPr>
            <w:r>
              <w:t>2216083,42</w:t>
            </w:r>
          </w:p>
        </w:tc>
      </w:tr>
      <w:tr w:rsidR="00101B83" w:rsidTr="00101B83">
        <w:trPr>
          <w:trHeight w:val="20"/>
        </w:trPr>
        <w:tc>
          <w:tcPr>
            <w:tcW w:w="0" w:type="auto"/>
            <w:vAlign w:val="center"/>
          </w:tcPr>
          <w:p w:rsidR="00101B83" w:rsidRDefault="00101B83" w:rsidP="00101B83">
            <w:pPr>
              <w:jc w:val="center"/>
            </w:pPr>
            <w:r>
              <w:t>408</w:t>
            </w:r>
          </w:p>
        </w:tc>
        <w:tc>
          <w:tcPr>
            <w:tcW w:w="0" w:type="auto"/>
            <w:vAlign w:val="center"/>
          </w:tcPr>
          <w:p w:rsidR="00101B83" w:rsidRDefault="00101B83" w:rsidP="00101B83">
            <w:pPr>
              <w:jc w:val="center"/>
            </w:pPr>
            <w:r>
              <w:t>14°43'56"</w:t>
            </w:r>
          </w:p>
        </w:tc>
        <w:tc>
          <w:tcPr>
            <w:tcW w:w="0" w:type="auto"/>
            <w:vAlign w:val="center"/>
          </w:tcPr>
          <w:p w:rsidR="00101B83" w:rsidRDefault="00101B83" w:rsidP="00101B83">
            <w:pPr>
              <w:jc w:val="center"/>
            </w:pPr>
            <w:r>
              <w:t>10,18</w:t>
            </w:r>
          </w:p>
        </w:tc>
        <w:tc>
          <w:tcPr>
            <w:tcW w:w="0" w:type="auto"/>
            <w:vAlign w:val="center"/>
          </w:tcPr>
          <w:p w:rsidR="00101B83" w:rsidRDefault="00101B83" w:rsidP="00101B83">
            <w:pPr>
              <w:jc w:val="center"/>
            </w:pPr>
            <w:r>
              <w:t>443317,49</w:t>
            </w:r>
          </w:p>
        </w:tc>
        <w:tc>
          <w:tcPr>
            <w:tcW w:w="0" w:type="auto"/>
            <w:vAlign w:val="center"/>
          </w:tcPr>
          <w:p w:rsidR="00101B83" w:rsidRDefault="00101B83" w:rsidP="00101B83">
            <w:pPr>
              <w:jc w:val="center"/>
            </w:pPr>
            <w:r>
              <w:t>2216083,08</w:t>
            </w:r>
          </w:p>
        </w:tc>
      </w:tr>
      <w:tr w:rsidR="00101B83" w:rsidTr="00101B83">
        <w:trPr>
          <w:trHeight w:val="20"/>
        </w:trPr>
        <w:tc>
          <w:tcPr>
            <w:tcW w:w="0" w:type="auto"/>
            <w:vAlign w:val="center"/>
          </w:tcPr>
          <w:p w:rsidR="00101B83" w:rsidRDefault="00101B83" w:rsidP="00101B83">
            <w:pPr>
              <w:jc w:val="center"/>
            </w:pPr>
            <w:r>
              <w:t>409</w:t>
            </w:r>
          </w:p>
        </w:tc>
        <w:tc>
          <w:tcPr>
            <w:tcW w:w="0" w:type="auto"/>
            <w:vAlign w:val="center"/>
          </w:tcPr>
          <w:p w:rsidR="00101B83" w:rsidRDefault="00101B83" w:rsidP="00101B83">
            <w:pPr>
              <w:jc w:val="center"/>
            </w:pPr>
            <w:r>
              <w:t>22°37'12"</w:t>
            </w:r>
          </w:p>
        </w:tc>
        <w:tc>
          <w:tcPr>
            <w:tcW w:w="0" w:type="auto"/>
            <w:vAlign w:val="center"/>
          </w:tcPr>
          <w:p w:rsidR="00101B83" w:rsidRDefault="00101B83" w:rsidP="00101B83">
            <w:pPr>
              <w:jc w:val="center"/>
            </w:pPr>
            <w:r>
              <w:t>0,52</w:t>
            </w:r>
          </w:p>
        </w:tc>
        <w:tc>
          <w:tcPr>
            <w:tcW w:w="0" w:type="auto"/>
            <w:vAlign w:val="center"/>
          </w:tcPr>
          <w:p w:rsidR="00101B83" w:rsidRDefault="00101B83" w:rsidP="00101B83">
            <w:pPr>
              <w:jc w:val="center"/>
            </w:pPr>
            <w:r>
              <w:t>443320,08</w:t>
            </w:r>
          </w:p>
        </w:tc>
        <w:tc>
          <w:tcPr>
            <w:tcW w:w="0" w:type="auto"/>
            <w:vAlign w:val="center"/>
          </w:tcPr>
          <w:p w:rsidR="00101B83" w:rsidRDefault="00101B83" w:rsidP="00101B83">
            <w:pPr>
              <w:jc w:val="center"/>
            </w:pPr>
            <w:r>
              <w:t>2216092,93</w:t>
            </w:r>
          </w:p>
        </w:tc>
      </w:tr>
      <w:tr w:rsidR="00101B83" w:rsidTr="00101B83">
        <w:trPr>
          <w:trHeight w:val="20"/>
        </w:trPr>
        <w:tc>
          <w:tcPr>
            <w:tcW w:w="0" w:type="auto"/>
            <w:vAlign w:val="center"/>
          </w:tcPr>
          <w:p w:rsidR="00101B83" w:rsidRDefault="00101B83" w:rsidP="00101B83">
            <w:pPr>
              <w:jc w:val="center"/>
            </w:pPr>
            <w:r>
              <w:t>410</w:t>
            </w:r>
          </w:p>
        </w:tc>
        <w:tc>
          <w:tcPr>
            <w:tcW w:w="0" w:type="auto"/>
            <w:vAlign w:val="center"/>
          </w:tcPr>
          <w:p w:rsidR="00101B83" w:rsidRDefault="00101B83" w:rsidP="00101B83">
            <w:pPr>
              <w:jc w:val="center"/>
            </w:pPr>
            <w:r>
              <w:t>44°36'37"</w:t>
            </w:r>
          </w:p>
        </w:tc>
        <w:tc>
          <w:tcPr>
            <w:tcW w:w="0" w:type="auto"/>
            <w:vAlign w:val="center"/>
          </w:tcPr>
          <w:p w:rsidR="00101B83" w:rsidRDefault="00101B83" w:rsidP="00101B83">
            <w:pPr>
              <w:jc w:val="center"/>
            </w:pPr>
            <w:r>
              <w:t>1,04</w:t>
            </w:r>
          </w:p>
        </w:tc>
        <w:tc>
          <w:tcPr>
            <w:tcW w:w="0" w:type="auto"/>
            <w:vAlign w:val="center"/>
          </w:tcPr>
          <w:p w:rsidR="00101B83" w:rsidRDefault="00101B83" w:rsidP="00101B83">
            <w:pPr>
              <w:jc w:val="center"/>
            </w:pPr>
            <w:r>
              <w:t>443320,28</w:t>
            </w:r>
          </w:p>
        </w:tc>
        <w:tc>
          <w:tcPr>
            <w:tcW w:w="0" w:type="auto"/>
            <w:vAlign w:val="center"/>
          </w:tcPr>
          <w:p w:rsidR="00101B83" w:rsidRDefault="00101B83" w:rsidP="00101B83">
            <w:pPr>
              <w:jc w:val="center"/>
            </w:pPr>
            <w:r>
              <w:t>2216093,41</w:t>
            </w:r>
          </w:p>
        </w:tc>
      </w:tr>
      <w:tr w:rsidR="00101B83" w:rsidTr="00101B83">
        <w:trPr>
          <w:trHeight w:val="20"/>
        </w:trPr>
        <w:tc>
          <w:tcPr>
            <w:tcW w:w="0" w:type="auto"/>
            <w:vAlign w:val="center"/>
          </w:tcPr>
          <w:p w:rsidR="00101B83" w:rsidRDefault="00101B83" w:rsidP="00101B83">
            <w:pPr>
              <w:jc w:val="center"/>
            </w:pPr>
            <w:r>
              <w:t>411</w:t>
            </w:r>
          </w:p>
        </w:tc>
        <w:tc>
          <w:tcPr>
            <w:tcW w:w="0" w:type="auto"/>
            <w:vAlign w:val="center"/>
          </w:tcPr>
          <w:p w:rsidR="00101B83" w:rsidRDefault="00101B83" w:rsidP="00101B83">
            <w:pPr>
              <w:jc w:val="center"/>
            </w:pPr>
            <w:r>
              <w:t>75°25'33"</w:t>
            </w:r>
          </w:p>
        </w:tc>
        <w:tc>
          <w:tcPr>
            <w:tcW w:w="0" w:type="auto"/>
            <w:vAlign w:val="center"/>
          </w:tcPr>
          <w:p w:rsidR="00101B83" w:rsidRDefault="00101B83" w:rsidP="00101B83">
            <w:pPr>
              <w:jc w:val="center"/>
            </w:pPr>
            <w:r>
              <w:t>1,03</w:t>
            </w:r>
          </w:p>
        </w:tc>
        <w:tc>
          <w:tcPr>
            <w:tcW w:w="0" w:type="auto"/>
            <w:vAlign w:val="center"/>
          </w:tcPr>
          <w:p w:rsidR="00101B83" w:rsidRDefault="00101B83" w:rsidP="00101B83">
            <w:pPr>
              <w:jc w:val="center"/>
            </w:pPr>
            <w:r>
              <w:t>443321,01</w:t>
            </w:r>
          </w:p>
        </w:tc>
        <w:tc>
          <w:tcPr>
            <w:tcW w:w="0" w:type="auto"/>
            <w:vAlign w:val="center"/>
          </w:tcPr>
          <w:p w:rsidR="00101B83" w:rsidRDefault="00101B83" w:rsidP="00101B83">
            <w:pPr>
              <w:jc w:val="center"/>
            </w:pPr>
            <w:r>
              <w:t>2216094,15</w:t>
            </w:r>
          </w:p>
        </w:tc>
      </w:tr>
      <w:tr w:rsidR="00101B83" w:rsidTr="00101B83">
        <w:trPr>
          <w:trHeight w:val="20"/>
        </w:trPr>
        <w:tc>
          <w:tcPr>
            <w:tcW w:w="0" w:type="auto"/>
            <w:vAlign w:val="center"/>
          </w:tcPr>
          <w:p w:rsidR="00101B83" w:rsidRDefault="00101B83" w:rsidP="00101B83">
            <w:pPr>
              <w:jc w:val="center"/>
            </w:pPr>
            <w:r>
              <w:t>412</w:t>
            </w:r>
          </w:p>
        </w:tc>
        <w:tc>
          <w:tcPr>
            <w:tcW w:w="0" w:type="auto"/>
            <w:vAlign w:val="center"/>
          </w:tcPr>
          <w:p w:rsidR="00101B83" w:rsidRDefault="00101B83" w:rsidP="00101B83">
            <w:pPr>
              <w:jc w:val="center"/>
            </w:pPr>
            <w:r>
              <w:t>96°27'32"</w:t>
            </w:r>
          </w:p>
        </w:tc>
        <w:tc>
          <w:tcPr>
            <w:tcW w:w="0" w:type="auto"/>
            <w:vAlign w:val="center"/>
          </w:tcPr>
          <w:p w:rsidR="00101B83" w:rsidRDefault="00101B83" w:rsidP="00101B83">
            <w:pPr>
              <w:jc w:val="center"/>
            </w:pPr>
            <w:r>
              <w:t>0,53</w:t>
            </w:r>
          </w:p>
        </w:tc>
        <w:tc>
          <w:tcPr>
            <w:tcW w:w="0" w:type="auto"/>
            <w:vAlign w:val="center"/>
          </w:tcPr>
          <w:p w:rsidR="00101B83" w:rsidRDefault="00101B83" w:rsidP="00101B83">
            <w:pPr>
              <w:jc w:val="center"/>
            </w:pPr>
            <w:r>
              <w:t>443322,01</w:t>
            </w:r>
          </w:p>
        </w:tc>
        <w:tc>
          <w:tcPr>
            <w:tcW w:w="0" w:type="auto"/>
            <w:vAlign w:val="center"/>
          </w:tcPr>
          <w:p w:rsidR="00101B83" w:rsidRDefault="00101B83" w:rsidP="00101B83">
            <w:pPr>
              <w:jc w:val="center"/>
            </w:pPr>
            <w:r>
              <w:t>2216094,41</w:t>
            </w:r>
          </w:p>
        </w:tc>
      </w:tr>
      <w:tr w:rsidR="00101B83" w:rsidTr="00101B83">
        <w:trPr>
          <w:trHeight w:val="20"/>
        </w:trPr>
        <w:tc>
          <w:tcPr>
            <w:tcW w:w="0" w:type="auto"/>
            <w:vAlign w:val="center"/>
          </w:tcPr>
          <w:p w:rsidR="00101B83" w:rsidRDefault="00101B83" w:rsidP="00101B83">
            <w:pPr>
              <w:jc w:val="center"/>
            </w:pPr>
            <w:r>
              <w:t>413</w:t>
            </w:r>
          </w:p>
        </w:tc>
        <w:tc>
          <w:tcPr>
            <w:tcW w:w="0" w:type="auto"/>
            <w:vAlign w:val="center"/>
          </w:tcPr>
          <w:p w:rsidR="00101B83" w:rsidRDefault="00101B83" w:rsidP="00101B83">
            <w:pPr>
              <w:jc w:val="center"/>
            </w:pPr>
            <w:r>
              <w:t>105°28'43"</w:t>
            </w:r>
          </w:p>
        </w:tc>
        <w:tc>
          <w:tcPr>
            <w:tcW w:w="0" w:type="auto"/>
            <w:vAlign w:val="center"/>
          </w:tcPr>
          <w:p w:rsidR="00101B83" w:rsidRDefault="00101B83" w:rsidP="00101B83">
            <w:pPr>
              <w:jc w:val="center"/>
            </w:pPr>
            <w:r>
              <w:t>30,35</w:t>
            </w:r>
          </w:p>
        </w:tc>
        <w:tc>
          <w:tcPr>
            <w:tcW w:w="0" w:type="auto"/>
            <w:vAlign w:val="center"/>
          </w:tcPr>
          <w:p w:rsidR="00101B83" w:rsidRDefault="00101B83" w:rsidP="00101B83">
            <w:pPr>
              <w:jc w:val="center"/>
            </w:pPr>
            <w:r>
              <w:t>443322,54</w:t>
            </w:r>
          </w:p>
        </w:tc>
        <w:tc>
          <w:tcPr>
            <w:tcW w:w="0" w:type="auto"/>
            <w:vAlign w:val="center"/>
          </w:tcPr>
          <w:p w:rsidR="00101B83" w:rsidRDefault="00101B83" w:rsidP="00101B83">
            <w:pPr>
              <w:jc w:val="center"/>
            </w:pPr>
            <w:r>
              <w:t>2216094,35</w:t>
            </w:r>
          </w:p>
        </w:tc>
      </w:tr>
      <w:tr w:rsidR="00101B83" w:rsidTr="00101B83">
        <w:trPr>
          <w:trHeight w:val="20"/>
        </w:trPr>
        <w:tc>
          <w:tcPr>
            <w:tcW w:w="0" w:type="auto"/>
            <w:vAlign w:val="center"/>
          </w:tcPr>
          <w:p w:rsidR="00101B83" w:rsidRDefault="00101B83" w:rsidP="00101B83">
            <w:pPr>
              <w:jc w:val="center"/>
            </w:pPr>
            <w:r>
              <w:t>414</w:t>
            </w:r>
          </w:p>
        </w:tc>
        <w:tc>
          <w:tcPr>
            <w:tcW w:w="0" w:type="auto"/>
            <w:vAlign w:val="center"/>
          </w:tcPr>
          <w:p w:rsidR="00101B83" w:rsidRDefault="00101B83" w:rsidP="00101B83">
            <w:pPr>
              <w:jc w:val="center"/>
            </w:pPr>
            <w:r>
              <w:t>135°23'23"</w:t>
            </w:r>
          </w:p>
        </w:tc>
        <w:tc>
          <w:tcPr>
            <w:tcW w:w="0" w:type="auto"/>
            <w:vAlign w:val="center"/>
          </w:tcPr>
          <w:p w:rsidR="00101B83" w:rsidRDefault="00101B83" w:rsidP="00101B83">
            <w:pPr>
              <w:jc w:val="center"/>
            </w:pPr>
            <w:r>
              <w:t>1,04</w:t>
            </w:r>
          </w:p>
        </w:tc>
        <w:tc>
          <w:tcPr>
            <w:tcW w:w="0" w:type="auto"/>
            <w:vAlign w:val="center"/>
          </w:tcPr>
          <w:p w:rsidR="00101B83" w:rsidRDefault="00101B83" w:rsidP="00101B83">
            <w:pPr>
              <w:jc w:val="center"/>
            </w:pPr>
            <w:r>
              <w:t>443351,79</w:t>
            </w:r>
          </w:p>
        </w:tc>
        <w:tc>
          <w:tcPr>
            <w:tcW w:w="0" w:type="auto"/>
            <w:vAlign w:val="center"/>
          </w:tcPr>
          <w:p w:rsidR="00101B83" w:rsidRDefault="00101B83" w:rsidP="00101B83">
            <w:pPr>
              <w:jc w:val="center"/>
            </w:pPr>
            <w:r>
              <w:t>2216086,25</w:t>
            </w:r>
          </w:p>
        </w:tc>
      </w:tr>
      <w:tr w:rsidR="00101B83" w:rsidTr="00101B83">
        <w:trPr>
          <w:trHeight w:val="20"/>
        </w:trPr>
        <w:tc>
          <w:tcPr>
            <w:tcW w:w="0" w:type="auto"/>
            <w:vAlign w:val="center"/>
          </w:tcPr>
          <w:p w:rsidR="00101B83" w:rsidRDefault="00101B83" w:rsidP="00101B83">
            <w:pPr>
              <w:jc w:val="center"/>
            </w:pPr>
            <w:r>
              <w:t>415</w:t>
            </w:r>
          </w:p>
        </w:tc>
        <w:tc>
          <w:tcPr>
            <w:tcW w:w="0" w:type="auto"/>
            <w:vAlign w:val="center"/>
          </w:tcPr>
          <w:p w:rsidR="00101B83" w:rsidRDefault="00101B83" w:rsidP="00101B83">
            <w:pPr>
              <w:jc w:val="center"/>
            </w:pPr>
            <w:r>
              <w:t>164°53'26"</w:t>
            </w:r>
          </w:p>
        </w:tc>
        <w:tc>
          <w:tcPr>
            <w:tcW w:w="0" w:type="auto"/>
            <w:vAlign w:val="center"/>
          </w:tcPr>
          <w:p w:rsidR="00101B83" w:rsidRDefault="00101B83" w:rsidP="00101B83">
            <w:pPr>
              <w:jc w:val="center"/>
            </w:pPr>
            <w:r>
              <w:t>1,04</w:t>
            </w:r>
          </w:p>
        </w:tc>
        <w:tc>
          <w:tcPr>
            <w:tcW w:w="0" w:type="auto"/>
            <w:vAlign w:val="center"/>
          </w:tcPr>
          <w:p w:rsidR="00101B83" w:rsidRDefault="00101B83" w:rsidP="00101B83">
            <w:pPr>
              <w:jc w:val="center"/>
            </w:pPr>
            <w:r>
              <w:t>443352,52</w:t>
            </w:r>
          </w:p>
        </w:tc>
        <w:tc>
          <w:tcPr>
            <w:tcW w:w="0" w:type="auto"/>
            <w:vAlign w:val="center"/>
          </w:tcPr>
          <w:p w:rsidR="00101B83" w:rsidRDefault="00101B83" w:rsidP="00101B83">
            <w:pPr>
              <w:jc w:val="center"/>
            </w:pPr>
            <w:r>
              <w:t>2216085,51</w:t>
            </w:r>
          </w:p>
        </w:tc>
      </w:tr>
      <w:tr w:rsidR="00101B83" w:rsidTr="00101B83">
        <w:trPr>
          <w:trHeight w:val="20"/>
        </w:trPr>
        <w:tc>
          <w:tcPr>
            <w:tcW w:w="0" w:type="auto"/>
            <w:vAlign w:val="center"/>
          </w:tcPr>
          <w:p w:rsidR="00101B83" w:rsidRDefault="00101B83" w:rsidP="00101B83">
            <w:pPr>
              <w:jc w:val="center"/>
            </w:pPr>
            <w:r>
              <w:t>416</w:t>
            </w:r>
          </w:p>
        </w:tc>
        <w:tc>
          <w:tcPr>
            <w:tcW w:w="0" w:type="auto"/>
            <w:vAlign w:val="center"/>
          </w:tcPr>
          <w:p w:rsidR="00101B83" w:rsidRDefault="00101B83" w:rsidP="00101B83">
            <w:pPr>
              <w:jc w:val="center"/>
            </w:pPr>
            <w:r>
              <w:t>195°15'18"</w:t>
            </w:r>
          </w:p>
        </w:tc>
        <w:tc>
          <w:tcPr>
            <w:tcW w:w="0" w:type="auto"/>
            <w:vAlign w:val="center"/>
          </w:tcPr>
          <w:p w:rsidR="00101B83" w:rsidRDefault="00101B83" w:rsidP="00101B83">
            <w:pPr>
              <w:jc w:val="center"/>
            </w:pPr>
            <w:r>
              <w:t>1,03</w:t>
            </w:r>
          </w:p>
        </w:tc>
        <w:tc>
          <w:tcPr>
            <w:tcW w:w="0" w:type="auto"/>
            <w:vAlign w:val="center"/>
          </w:tcPr>
          <w:p w:rsidR="00101B83" w:rsidRDefault="00101B83" w:rsidP="00101B83">
            <w:pPr>
              <w:jc w:val="center"/>
            </w:pPr>
            <w:r>
              <w:t>443352,79</w:t>
            </w:r>
          </w:p>
        </w:tc>
        <w:tc>
          <w:tcPr>
            <w:tcW w:w="0" w:type="auto"/>
            <w:vAlign w:val="center"/>
          </w:tcPr>
          <w:p w:rsidR="00101B83" w:rsidRDefault="00101B83" w:rsidP="00101B83">
            <w:pPr>
              <w:jc w:val="center"/>
            </w:pPr>
            <w:r>
              <w:t>2216084,51</w:t>
            </w:r>
          </w:p>
        </w:tc>
      </w:tr>
      <w:tr w:rsidR="00101B83" w:rsidTr="00101B83">
        <w:trPr>
          <w:trHeight w:val="20"/>
        </w:trPr>
        <w:tc>
          <w:tcPr>
            <w:tcW w:w="0" w:type="auto"/>
            <w:vAlign w:val="center"/>
          </w:tcPr>
          <w:p w:rsidR="00101B83" w:rsidRDefault="00101B83" w:rsidP="00101B83">
            <w:pPr>
              <w:jc w:val="center"/>
            </w:pPr>
            <w:r>
              <w:t>417</w:t>
            </w:r>
          </w:p>
        </w:tc>
        <w:tc>
          <w:tcPr>
            <w:tcW w:w="0" w:type="auto"/>
            <w:vAlign w:val="center"/>
          </w:tcPr>
          <w:p w:rsidR="00101B83" w:rsidRDefault="00101B83" w:rsidP="00101B83">
            <w:pPr>
              <w:jc w:val="center"/>
            </w:pPr>
            <w:r>
              <w:t>224°36'37"</w:t>
            </w:r>
          </w:p>
        </w:tc>
        <w:tc>
          <w:tcPr>
            <w:tcW w:w="0" w:type="auto"/>
            <w:vAlign w:val="center"/>
          </w:tcPr>
          <w:p w:rsidR="00101B83" w:rsidRDefault="00101B83" w:rsidP="00101B83">
            <w:pPr>
              <w:jc w:val="center"/>
            </w:pPr>
            <w:r>
              <w:t>1,04</w:t>
            </w:r>
          </w:p>
        </w:tc>
        <w:tc>
          <w:tcPr>
            <w:tcW w:w="0" w:type="auto"/>
            <w:vAlign w:val="center"/>
          </w:tcPr>
          <w:p w:rsidR="00101B83" w:rsidRDefault="00101B83" w:rsidP="00101B83">
            <w:pPr>
              <w:jc w:val="center"/>
            </w:pPr>
            <w:r>
              <w:t>443352,52</w:t>
            </w:r>
          </w:p>
        </w:tc>
        <w:tc>
          <w:tcPr>
            <w:tcW w:w="0" w:type="auto"/>
            <w:vAlign w:val="center"/>
          </w:tcPr>
          <w:p w:rsidR="00101B83" w:rsidRDefault="00101B83" w:rsidP="00101B83">
            <w:pPr>
              <w:jc w:val="center"/>
            </w:pPr>
            <w:r>
              <w:t>2216083,52</w:t>
            </w:r>
          </w:p>
        </w:tc>
      </w:tr>
      <w:tr w:rsidR="00101B83" w:rsidTr="00101B83">
        <w:trPr>
          <w:trHeight w:val="20"/>
        </w:trPr>
        <w:tc>
          <w:tcPr>
            <w:tcW w:w="0" w:type="auto"/>
            <w:vAlign w:val="center"/>
          </w:tcPr>
          <w:p w:rsidR="00101B83" w:rsidRDefault="00101B83" w:rsidP="00101B83">
            <w:pPr>
              <w:jc w:val="center"/>
            </w:pPr>
            <w:r>
              <w:t>418</w:t>
            </w:r>
          </w:p>
        </w:tc>
        <w:tc>
          <w:tcPr>
            <w:tcW w:w="0" w:type="auto"/>
            <w:vAlign w:val="center"/>
          </w:tcPr>
          <w:p w:rsidR="00101B83" w:rsidRDefault="00101B83" w:rsidP="00101B83">
            <w:pPr>
              <w:jc w:val="center"/>
            </w:pPr>
            <w:r>
              <w:t>255°25'33"</w:t>
            </w:r>
          </w:p>
        </w:tc>
        <w:tc>
          <w:tcPr>
            <w:tcW w:w="0" w:type="auto"/>
            <w:vAlign w:val="center"/>
          </w:tcPr>
          <w:p w:rsidR="00101B83" w:rsidRDefault="00101B83" w:rsidP="00101B83">
            <w:pPr>
              <w:jc w:val="center"/>
            </w:pPr>
            <w:r>
              <w:t>1,03</w:t>
            </w:r>
          </w:p>
        </w:tc>
        <w:tc>
          <w:tcPr>
            <w:tcW w:w="0" w:type="auto"/>
            <w:vAlign w:val="center"/>
          </w:tcPr>
          <w:p w:rsidR="00101B83" w:rsidRDefault="00101B83" w:rsidP="00101B83">
            <w:pPr>
              <w:jc w:val="center"/>
            </w:pPr>
            <w:r>
              <w:t>443351,79</w:t>
            </w:r>
          </w:p>
        </w:tc>
        <w:tc>
          <w:tcPr>
            <w:tcW w:w="0" w:type="auto"/>
            <w:vAlign w:val="center"/>
          </w:tcPr>
          <w:p w:rsidR="00101B83" w:rsidRDefault="00101B83" w:rsidP="00101B83">
            <w:pPr>
              <w:jc w:val="center"/>
            </w:pPr>
            <w:r>
              <w:t>2216082,78</w:t>
            </w:r>
          </w:p>
        </w:tc>
      </w:tr>
      <w:tr w:rsidR="00101B83" w:rsidTr="00101B83">
        <w:trPr>
          <w:trHeight w:val="20"/>
        </w:trPr>
        <w:tc>
          <w:tcPr>
            <w:tcW w:w="0" w:type="auto"/>
            <w:vAlign w:val="center"/>
          </w:tcPr>
          <w:p w:rsidR="00101B83" w:rsidRDefault="00101B83" w:rsidP="00101B83">
            <w:pPr>
              <w:jc w:val="center"/>
            </w:pPr>
            <w:r>
              <w:t>419</w:t>
            </w:r>
          </w:p>
        </w:tc>
        <w:tc>
          <w:tcPr>
            <w:tcW w:w="0" w:type="auto"/>
            <w:vAlign w:val="center"/>
          </w:tcPr>
          <w:p w:rsidR="00101B83" w:rsidRDefault="00101B83" w:rsidP="00101B83">
            <w:pPr>
              <w:jc w:val="center"/>
            </w:pPr>
            <w:r>
              <w:t>276°27'32"</w:t>
            </w:r>
          </w:p>
        </w:tc>
        <w:tc>
          <w:tcPr>
            <w:tcW w:w="0" w:type="auto"/>
            <w:vAlign w:val="center"/>
          </w:tcPr>
          <w:p w:rsidR="00101B83" w:rsidRDefault="00101B83" w:rsidP="00101B83">
            <w:pPr>
              <w:jc w:val="center"/>
            </w:pPr>
            <w:r>
              <w:t>0,53</w:t>
            </w:r>
          </w:p>
        </w:tc>
        <w:tc>
          <w:tcPr>
            <w:tcW w:w="0" w:type="auto"/>
            <w:vAlign w:val="center"/>
          </w:tcPr>
          <w:p w:rsidR="00101B83" w:rsidRDefault="00101B83" w:rsidP="00101B83">
            <w:pPr>
              <w:jc w:val="center"/>
            </w:pPr>
            <w:r>
              <w:t>443350,79</w:t>
            </w:r>
          </w:p>
        </w:tc>
        <w:tc>
          <w:tcPr>
            <w:tcW w:w="0" w:type="auto"/>
            <w:vAlign w:val="center"/>
          </w:tcPr>
          <w:p w:rsidR="00101B83" w:rsidRDefault="00101B83" w:rsidP="00101B83">
            <w:pPr>
              <w:jc w:val="center"/>
            </w:pPr>
            <w:r>
              <w:t>2216082,52</w:t>
            </w:r>
          </w:p>
        </w:tc>
      </w:tr>
      <w:tr w:rsidR="00101B83" w:rsidTr="00101B83">
        <w:trPr>
          <w:trHeight w:val="20"/>
        </w:trPr>
        <w:tc>
          <w:tcPr>
            <w:tcW w:w="0" w:type="auto"/>
            <w:vAlign w:val="center"/>
          </w:tcPr>
          <w:p w:rsidR="00101B83" w:rsidRDefault="00101B83" w:rsidP="00101B83">
            <w:pPr>
              <w:jc w:val="center"/>
            </w:pPr>
            <w:r>
              <w:t>420</w:t>
            </w:r>
          </w:p>
        </w:tc>
        <w:tc>
          <w:tcPr>
            <w:tcW w:w="0" w:type="auto"/>
            <w:vAlign w:val="center"/>
          </w:tcPr>
          <w:p w:rsidR="00101B83" w:rsidRDefault="00101B83" w:rsidP="00101B83">
            <w:pPr>
              <w:jc w:val="center"/>
            </w:pPr>
            <w:r>
              <w:t>285°22'1"</w:t>
            </w:r>
          </w:p>
        </w:tc>
        <w:tc>
          <w:tcPr>
            <w:tcW w:w="0" w:type="auto"/>
            <w:vAlign w:val="center"/>
          </w:tcPr>
          <w:p w:rsidR="00101B83" w:rsidRDefault="00101B83" w:rsidP="00101B83">
            <w:pPr>
              <w:jc w:val="center"/>
            </w:pPr>
            <w:r>
              <w:t>5,85</w:t>
            </w:r>
          </w:p>
        </w:tc>
        <w:tc>
          <w:tcPr>
            <w:tcW w:w="0" w:type="auto"/>
            <w:vAlign w:val="center"/>
          </w:tcPr>
          <w:p w:rsidR="00101B83" w:rsidRDefault="00101B83" w:rsidP="00101B83">
            <w:pPr>
              <w:jc w:val="center"/>
            </w:pPr>
            <w:r>
              <w:t>443350,26</w:t>
            </w:r>
          </w:p>
        </w:tc>
        <w:tc>
          <w:tcPr>
            <w:tcW w:w="0" w:type="auto"/>
            <w:vAlign w:val="center"/>
          </w:tcPr>
          <w:p w:rsidR="00101B83" w:rsidRDefault="00101B83" w:rsidP="00101B83">
            <w:pPr>
              <w:jc w:val="center"/>
            </w:pPr>
            <w:r>
              <w:t>2216082,58</w:t>
            </w:r>
          </w:p>
        </w:tc>
      </w:tr>
      <w:tr w:rsidR="00101B83" w:rsidTr="00101B83">
        <w:trPr>
          <w:trHeight w:val="20"/>
        </w:trPr>
        <w:tc>
          <w:tcPr>
            <w:tcW w:w="0" w:type="auto"/>
            <w:vAlign w:val="center"/>
          </w:tcPr>
          <w:p w:rsidR="00101B83" w:rsidRDefault="00101B83" w:rsidP="00101B83">
            <w:pPr>
              <w:jc w:val="center"/>
            </w:pPr>
            <w:r>
              <w:t>421</w:t>
            </w:r>
          </w:p>
        </w:tc>
        <w:tc>
          <w:tcPr>
            <w:tcW w:w="0" w:type="auto"/>
            <w:vAlign w:val="center"/>
          </w:tcPr>
          <w:p w:rsidR="00101B83" w:rsidRDefault="00101B83" w:rsidP="00101B83">
            <w:pPr>
              <w:jc w:val="center"/>
            </w:pPr>
            <w:r>
              <w:t>195°27'53"</w:t>
            </w:r>
          </w:p>
        </w:tc>
        <w:tc>
          <w:tcPr>
            <w:tcW w:w="0" w:type="auto"/>
            <w:vAlign w:val="center"/>
          </w:tcPr>
          <w:p w:rsidR="00101B83" w:rsidRDefault="00101B83" w:rsidP="00101B83">
            <w:pPr>
              <w:jc w:val="center"/>
            </w:pPr>
            <w:r>
              <w:t>13,91</w:t>
            </w:r>
          </w:p>
        </w:tc>
        <w:tc>
          <w:tcPr>
            <w:tcW w:w="0" w:type="auto"/>
            <w:vAlign w:val="center"/>
          </w:tcPr>
          <w:p w:rsidR="00101B83" w:rsidRDefault="00101B83" w:rsidP="00101B83">
            <w:pPr>
              <w:jc w:val="center"/>
            </w:pPr>
            <w:r>
              <w:t>443344,62</w:t>
            </w:r>
          </w:p>
        </w:tc>
        <w:tc>
          <w:tcPr>
            <w:tcW w:w="0" w:type="auto"/>
            <w:vAlign w:val="center"/>
          </w:tcPr>
          <w:p w:rsidR="00101B83" w:rsidRDefault="00101B83" w:rsidP="00101B83">
            <w:pPr>
              <w:jc w:val="center"/>
            </w:pPr>
            <w:r>
              <w:t>2216084,13</w:t>
            </w:r>
          </w:p>
        </w:tc>
      </w:tr>
      <w:tr w:rsidR="00101B83" w:rsidTr="00101B83">
        <w:trPr>
          <w:trHeight w:val="20"/>
        </w:trPr>
        <w:tc>
          <w:tcPr>
            <w:tcW w:w="0" w:type="auto"/>
            <w:vAlign w:val="center"/>
          </w:tcPr>
          <w:p w:rsidR="00101B83" w:rsidRDefault="00101B83" w:rsidP="00101B83">
            <w:pPr>
              <w:jc w:val="center"/>
            </w:pPr>
            <w:r>
              <w:t>422</w:t>
            </w:r>
          </w:p>
        </w:tc>
        <w:tc>
          <w:tcPr>
            <w:tcW w:w="0" w:type="auto"/>
            <w:vAlign w:val="center"/>
          </w:tcPr>
          <w:p w:rsidR="00101B83" w:rsidRDefault="00101B83" w:rsidP="00101B83">
            <w:pPr>
              <w:jc w:val="center"/>
            </w:pPr>
            <w:r>
              <w:t>203°29'55"</w:t>
            </w:r>
          </w:p>
        </w:tc>
        <w:tc>
          <w:tcPr>
            <w:tcW w:w="0" w:type="auto"/>
            <w:vAlign w:val="center"/>
          </w:tcPr>
          <w:p w:rsidR="00101B83" w:rsidRDefault="00101B83" w:rsidP="00101B83">
            <w:pPr>
              <w:jc w:val="center"/>
            </w:pPr>
            <w:r>
              <w:t>0,5</w:t>
            </w:r>
          </w:p>
        </w:tc>
        <w:tc>
          <w:tcPr>
            <w:tcW w:w="0" w:type="auto"/>
            <w:vAlign w:val="center"/>
          </w:tcPr>
          <w:p w:rsidR="00101B83" w:rsidRDefault="00101B83" w:rsidP="00101B83">
            <w:pPr>
              <w:jc w:val="center"/>
            </w:pPr>
            <w:r>
              <w:t>443340,91</w:t>
            </w:r>
          </w:p>
        </w:tc>
        <w:tc>
          <w:tcPr>
            <w:tcW w:w="0" w:type="auto"/>
            <w:vAlign w:val="center"/>
          </w:tcPr>
          <w:p w:rsidR="00101B83" w:rsidRDefault="00101B83" w:rsidP="00101B83">
            <w:pPr>
              <w:jc w:val="center"/>
            </w:pPr>
            <w:r>
              <w:t>2216070,72</w:t>
            </w:r>
          </w:p>
        </w:tc>
      </w:tr>
      <w:tr w:rsidR="00101B83" w:rsidTr="00101B83">
        <w:trPr>
          <w:trHeight w:val="20"/>
        </w:trPr>
        <w:tc>
          <w:tcPr>
            <w:tcW w:w="0" w:type="auto"/>
            <w:vAlign w:val="center"/>
          </w:tcPr>
          <w:p w:rsidR="00101B83" w:rsidRDefault="00101B83" w:rsidP="00101B83">
            <w:pPr>
              <w:jc w:val="center"/>
            </w:pPr>
            <w:r>
              <w:t>423</w:t>
            </w:r>
          </w:p>
        </w:tc>
        <w:tc>
          <w:tcPr>
            <w:tcW w:w="0" w:type="auto"/>
            <w:vAlign w:val="center"/>
          </w:tcPr>
          <w:p w:rsidR="00101B83" w:rsidRDefault="00101B83" w:rsidP="00101B83">
            <w:pPr>
              <w:jc w:val="center"/>
            </w:pPr>
            <w:r>
              <w:t>224°36'37"</w:t>
            </w:r>
          </w:p>
        </w:tc>
        <w:tc>
          <w:tcPr>
            <w:tcW w:w="0" w:type="auto"/>
            <w:vAlign w:val="center"/>
          </w:tcPr>
          <w:p w:rsidR="00101B83" w:rsidRDefault="00101B83" w:rsidP="00101B83">
            <w:pPr>
              <w:jc w:val="center"/>
            </w:pPr>
            <w:r>
              <w:t>1,04</w:t>
            </w:r>
          </w:p>
        </w:tc>
        <w:tc>
          <w:tcPr>
            <w:tcW w:w="0" w:type="auto"/>
            <w:vAlign w:val="center"/>
          </w:tcPr>
          <w:p w:rsidR="00101B83" w:rsidRDefault="00101B83" w:rsidP="00101B83">
            <w:pPr>
              <w:jc w:val="center"/>
            </w:pPr>
            <w:r>
              <w:t>443340,71</w:t>
            </w:r>
          </w:p>
        </w:tc>
        <w:tc>
          <w:tcPr>
            <w:tcW w:w="0" w:type="auto"/>
            <w:vAlign w:val="center"/>
          </w:tcPr>
          <w:p w:rsidR="00101B83" w:rsidRDefault="00101B83" w:rsidP="00101B83">
            <w:pPr>
              <w:jc w:val="center"/>
            </w:pPr>
            <w:r>
              <w:t>2216070,26</w:t>
            </w:r>
          </w:p>
        </w:tc>
      </w:tr>
      <w:tr w:rsidR="00101B83" w:rsidTr="00101B83">
        <w:trPr>
          <w:trHeight w:val="20"/>
        </w:trPr>
        <w:tc>
          <w:tcPr>
            <w:tcW w:w="0" w:type="auto"/>
            <w:vAlign w:val="center"/>
          </w:tcPr>
          <w:p w:rsidR="00101B83" w:rsidRDefault="00101B83" w:rsidP="00101B83">
            <w:pPr>
              <w:jc w:val="center"/>
            </w:pPr>
            <w:r>
              <w:t>424</w:t>
            </w:r>
          </w:p>
        </w:tc>
        <w:tc>
          <w:tcPr>
            <w:tcW w:w="0" w:type="auto"/>
            <w:vAlign w:val="center"/>
          </w:tcPr>
          <w:p w:rsidR="00101B83" w:rsidRDefault="00101B83" w:rsidP="00101B83">
            <w:pPr>
              <w:jc w:val="center"/>
            </w:pPr>
            <w:r>
              <w:t>255°25'33"</w:t>
            </w:r>
          </w:p>
        </w:tc>
        <w:tc>
          <w:tcPr>
            <w:tcW w:w="0" w:type="auto"/>
            <w:vAlign w:val="center"/>
          </w:tcPr>
          <w:p w:rsidR="00101B83" w:rsidRDefault="00101B83" w:rsidP="00101B83">
            <w:pPr>
              <w:jc w:val="center"/>
            </w:pPr>
            <w:r>
              <w:t>1,03</w:t>
            </w:r>
          </w:p>
        </w:tc>
        <w:tc>
          <w:tcPr>
            <w:tcW w:w="0" w:type="auto"/>
            <w:vAlign w:val="center"/>
          </w:tcPr>
          <w:p w:rsidR="00101B83" w:rsidRDefault="00101B83" w:rsidP="00101B83">
            <w:pPr>
              <w:jc w:val="center"/>
            </w:pPr>
            <w:r>
              <w:t>443339,98</w:t>
            </w:r>
          </w:p>
        </w:tc>
        <w:tc>
          <w:tcPr>
            <w:tcW w:w="0" w:type="auto"/>
            <w:vAlign w:val="center"/>
          </w:tcPr>
          <w:p w:rsidR="00101B83" w:rsidRDefault="00101B83" w:rsidP="00101B83">
            <w:pPr>
              <w:jc w:val="center"/>
            </w:pPr>
            <w:r>
              <w:t>2216069,52</w:t>
            </w:r>
          </w:p>
        </w:tc>
      </w:tr>
      <w:tr w:rsidR="00101B83" w:rsidTr="00101B83">
        <w:trPr>
          <w:trHeight w:val="20"/>
        </w:trPr>
        <w:tc>
          <w:tcPr>
            <w:tcW w:w="0" w:type="auto"/>
            <w:vAlign w:val="center"/>
          </w:tcPr>
          <w:p w:rsidR="00101B83" w:rsidRDefault="00101B83" w:rsidP="00101B83">
            <w:pPr>
              <w:jc w:val="center"/>
            </w:pPr>
            <w:r>
              <w:lastRenderedPageBreak/>
              <w:t>425</w:t>
            </w:r>
          </w:p>
        </w:tc>
        <w:tc>
          <w:tcPr>
            <w:tcW w:w="0" w:type="auto"/>
            <w:vAlign w:val="center"/>
          </w:tcPr>
          <w:p w:rsidR="00101B83" w:rsidRDefault="00101B83" w:rsidP="00101B83">
            <w:pPr>
              <w:jc w:val="center"/>
            </w:pPr>
            <w:r>
              <w:t>277°40'0"</w:t>
            </w:r>
          </w:p>
        </w:tc>
        <w:tc>
          <w:tcPr>
            <w:tcW w:w="0" w:type="auto"/>
            <w:vAlign w:val="center"/>
          </w:tcPr>
          <w:p w:rsidR="00101B83" w:rsidRDefault="00101B83" w:rsidP="00101B83">
            <w:pPr>
              <w:jc w:val="center"/>
            </w:pPr>
            <w:r>
              <w:t>0,52</w:t>
            </w:r>
          </w:p>
        </w:tc>
        <w:tc>
          <w:tcPr>
            <w:tcW w:w="0" w:type="auto"/>
            <w:vAlign w:val="center"/>
          </w:tcPr>
          <w:p w:rsidR="00101B83" w:rsidRDefault="00101B83" w:rsidP="00101B83">
            <w:pPr>
              <w:jc w:val="center"/>
            </w:pPr>
            <w:r>
              <w:t>443338,98</w:t>
            </w:r>
          </w:p>
        </w:tc>
        <w:tc>
          <w:tcPr>
            <w:tcW w:w="0" w:type="auto"/>
            <w:vAlign w:val="center"/>
          </w:tcPr>
          <w:p w:rsidR="00101B83" w:rsidRDefault="00101B83" w:rsidP="00101B83">
            <w:pPr>
              <w:jc w:val="center"/>
            </w:pPr>
            <w:r>
              <w:t>2216069,26</w:t>
            </w:r>
          </w:p>
        </w:tc>
      </w:tr>
      <w:tr w:rsidR="00101B83" w:rsidTr="00101B83">
        <w:trPr>
          <w:trHeight w:val="20"/>
        </w:trPr>
        <w:tc>
          <w:tcPr>
            <w:tcW w:w="0" w:type="auto"/>
            <w:vAlign w:val="center"/>
          </w:tcPr>
          <w:p w:rsidR="00101B83" w:rsidRDefault="00101B83" w:rsidP="00101B83">
            <w:pPr>
              <w:jc w:val="center"/>
            </w:pPr>
            <w:r>
              <w:t>426</w:t>
            </w:r>
          </w:p>
        </w:tc>
        <w:tc>
          <w:tcPr>
            <w:tcW w:w="0" w:type="auto"/>
            <w:vAlign w:val="center"/>
          </w:tcPr>
          <w:p w:rsidR="00101B83" w:rsidRDefault="00101B83" w:rsidP="00101B83">
            <w:pPr>
              <w:jc w:val="center"/>
            </w:pPr>
            <w:r>
              <w:t>283°39'13"</w:t>
            </w:r>
          </w:p>
        </w:tc>
        <w:tc>
          <w:tcPr>
            <w:tcW w:w="0" w:type="auto"/>
            <w:vAlign w:val="center"/>
          </w:tcPr>
          <w:p w:rsidR="00101B83" w:rsidRDefault="00101B83" w:rsidP="00101B83">
            <w:pPr>
              <w:jc w:val="center"/>
            </w:pPr>
            <w:r>
              <w:t>11,99</w:t>
            </w:r>
          </w:p>
        </w:tc>
        <w:tc>
          <w:tcPr>
            <w:tcW w:w="0" w:type="auto"/>
            <w:vAlign w:val="center"/>
          </w:tcPr>
          <w:p w:rsidR="00101B83" w:rsidRDefault="00101B83" w:rsidP="00101B83">
            <w:pPr>
              <w:jc w:val="center"/>
            </w:pPr>
            <w:r>
              <w:t>443338,46</w:t>
            </w:r>
          </w:p>
        </w:tc>
        <w:tc>
          <w:tcPr>
            <w:tcW w:w="0" w:type="auto"/>
            <w:vAlign w:val="center"/>
          </w:tcPr>
          <w:p w:rsidR="00101B83" w:rsidRDefault="00101B83" w:rsidP="00101B83">
            <w:pPr>
              <w:jc w:val="center"/>
            </w:pPr>
            <w:r>
              <w:t>2216069,33</w:t>
            </w:r>
          </w:p>
        </w:tc>
      </w:tr>
      <w:tr w:rsidR="00101B83" w:rsidTr="00101B83">
        <w:trPr>
          <w:trHeight w:val="20"/>
        </w:trPr>
        <w:tc>
          <w:tcPr>
            <w:tcW w:w="0" w:type="auto"/>
            <w:vAlign w:val="center"/>
          </w:tcPr>
          <w:p w:rsidR="00101B83" w:rsidRDefault="00101B83" w:rsidP="00101B83">
            <w:pPr>
              <w:jc w:val="center"/>
            </w:pPr>
            <w:r>
              <w:t>427</w:t>
            </w:r>
          </w:p>
        </w:tc>
        <w:tc>
          <w:tcPr>
            <w:tcW w:w="0" w:type="auto"/>
            <w:vAlign w:val="center"/>
          </w:tcPr>
          <w:p w:rsidR="00101B83" w:rsidRDefault="00101B83" w:rsidP="00101B83">
            <w:pPr>
              <w:jc w:val="center"/>
            </w:pPr>
            <w:r>
              <w:t>194°29'36"</w:t>
            </w:r>
          </w:p>
        </w:tc>
        <w:tc>
          <w:tcPr>
            <w:tcW w:w="0" w:type="auto"/>
            <w:vAlign w:val="center"/>
          </w:tcPr>
          <w:p w:rsidR="00101B83" w:rsidRDefault="00101B83" w:rsidP="00101B83">
            <w:pPr>
              <w:jc w:val="center"/>
            </w:pPr>
            <w:r>
              <w:t>8,51</w:t>
            </w:r>
          </w:p>
        </w:tc>
        <w:tc>
          <w:tcPr>
            <w:tcW w:w="0" w:type="auto"/>
            <w:vAlign w:val="center"/>
          </w:tcPr>
          <w:p w:rsidR="00101B83" w:rsidRDefault="00101B83" w:rsidP="00101B83">
            <w:pPr>
              <w:jc w:val="center"/>
            </w:pPr>
            <w:r>
              <w:t>443326,81</w:t>
            </w:r>
          </w:p>
        </w:tc>
        <w:tc>
          <w:tcPr>
            <w:tcW w:w="0" w:type="auto"/>
            <w:vAlign w:val="center"/>
          </w:tcPr>
          <w:p w:rsidR="00101B83" w:rsidRDefault="00101B83" w:rsidP="00101B83">
            <w:pPr>
              <w:jc w:val="center"/>
            </w:pPr>
            <w:r>
              <w:t>2216072,16</w:t>
            </w:r>
          </w:p>
        </w:tc>
      </w:tr>
      <w:tr w:rsidR="00101B83" w:rsidTr="00101B83">
        <w:trPr>
          <w:trHeight w:val="20"/>
        </w:trPr>
        <w:tc>
          <w:tcPr>
            <w:tcW w:w="0" w:type="auto"/>
            <w:vAlign w:val="center"/>
          </w:tcPr>
          <w:p w:rsidR="00101B83" w:rsidRDefault="00101B83" w:rsidP="00101B83">
            <w:pPr>
              <w:jc w:val="center"/>
            </w:pPr>
            <w:r>
              <w:t>428</w:t>
            </w:r>
          </w:p>
        </w:tc>
        <w:tc>
          <w:tcPr>
            <w:tcW w:w="0" w:type="auto"/>
            <w:vAlign w:val="center"/>
          </w:tcPr>
          <w:p w:rsidR="00101B83" w:rsidRDefault="00101B83" w:rsidP="00101B83">
            <w:pPr>
              <w:jc w:val="center"/>
            </w:pPr>
            <w:r>
              <w:t>202°46'57"</w:t>
            </w:r>
          </w:p>
        </w:tc>
        <w:tc>
          <w:tcPr>
            <w:tcW w:w="0" w:type="auto"/>
            <w:vAlign w:val="center"/>
          </w:tcPr>
          <w:p w:rsidR="00101B83" w:rsidRDefault="00101B83" w:rsidP="00101B83">
            <w:pPr>
              <w:jc w:val="center"/>
            </w:pPr>
            <w:r>
              <w:t>0,54</w:t>
            </w:r>
          </w:p>
        </w:tc>
        <w:tc>
          <w:tcPr>
            <w:tcW w:w="0" w:type="auto"/>
            <w:vAlign w:val="center"/>
          </w:tcPr>
          <w:p w:rsidR="00101B83" w:rsidRDefault="00101B83" w:rsidP="00101B83">
            <w:pPr>
              <w:jc w:val="center"/>
            </w:pPr>
            <w:r>
              <w:t>443324,68</w:t>
            </w:r>
          </w:p>
        </w:tc>
        <w:tc>
          <w:tcPr>
            <w:tcW w:w="0" w:type="auto"/>
            <w:vAlign w:val="center"/>
          </w:tcPr>
          <w:p w:rsidR="00101B83" w:rsidRDefault="00101B83" w:rsidP="00101B83">
            <w:pPr>
              <w:jc w:val="center"/>
            </w:pPr>
            <w:r>
              <w:t>2216063,92</w:t>
            </w:r>
          </w:p>
        </w:tc>
      </w:tr>
      <w:tr w:rsidR="00101B83" w:rsidTr="00101B83">
        <w:trPr>
          <w:trHeight w:val="20"/>
        </w:trPr>
        <w:tc>
          <w:tcPr>
            <w:tcW w:w="0" w:type="auto"/>
            <w:vAlign w:val="center"/>
          </w:tcPr>
          <w:p w:rsidR="00101B83" w:rsidRDefault="00101B83" w:rsidP="00101B83">
            <w:pPr>
              <w:jc w:val="center"/>
            </w:pPr>
            <w:r>
              <w:t>429</w:t>
            </w:r>
          </w:p>
        </w:tc>
        <w:tc>
          <w:tcPr>
            <w:tcW w:w="0" w:type="auto"/>
            <w:vAlign w:val="center"/>
          </w:tcPr>
          <w:p w:rsidR="00101B83" w:rsidRDefault="00101B83" w:rsidP="00101B83">
            <w:pPr>
              <w:jc w:val="center"/>
            </w:pPr>
            <w:r>
              <w:t>225°0'0"</w:t>
            </w:r>
          </w:p>
        </w:tc>
        <w:tc>
          <w:tcPr>
            <w:tcW w:w="0" w:type="auto"/>
            <w:vAlign w:val="center"/>
          </w:tcPr>
          <w:p w:rsidR="00101B83" w:rsidRDefault="00101B83" w:rsidP="00101B83">
            <w:pPr>
              <w:jc w:val="center"/>
            </w:pPr>
            <w:r>
              <w:t>1,03</w:t>
            </w:r>
          </w:p>
        </w:tc>
        <w:tc>
          <w:tcPr>
            <w:tcW w:w="0" w:type="auto"/>
            <w:vAlign w:val="center"/>
          </w:tcPr>
          <w:p w:rsidR="00101B83" w:rsidRDefault="00101B83" w:rsidP="00101B83">
            <w:pPr>
              <w:jc w:val="center"/>
            </w:pPr>
            <w:r>
              <w:t>443324,47</w:t>
            </w:r>
          </w:p>
        </w:tc>
        <w:tc>
          <w:tcPr>
            <w:tcW w:w="0" w:type="auto"/>
            <w:vAlign w:val="center"/>
          </w:tcPr>
          <w:p w:rsidR="00101B83" w:rsidRDefault="00101B83" w:rsidP="00101B83">
            <w:pPr>
              <w:jc w:val="center"/>
            </w:pPr>
            <w:r>
              <w:t>2216063,42</w:t>
            </w:r>
          </w:p>
        </w:tc>
      </w:tr>
      <w:tr w:rsidR="00101B83" w:rsidTr="00101B83">
        <w:trPr>
          <w:trHeight w:val="20"/>
        </w:trPr>
        <w:tc>
          <w:tcPr>
            <w:tcW w:w="0" w:type="auto"/>
            <w:vAlign w:val="center"/>
          </w:tcPr>
          <w:p w:rsidR="00101B83" w:rsidRDefault="00101B83" w:rsidP="00101B83">
            <w:pPr>
              <w:jc w:val="center"/>
            </w:pPr>
            <w:r>
              <w:t>430</w:t>
            </w:r>
          </w:p>
        </w:tc>
        <w:tc>
          <w:tcPr>
            <w:tcW w:w="0" w:type="auto"/>
            <w:vAlign w:val="center"/>
          </w:tcPr>
          <w:p w:rsidR="00101B83" w:rsidRDefault="00101B83" w:rsidP="00101B83">
            <w:pPr>
              <w:jc w:val="center"/>
            </w:pPr>
            <w:r>
              <w:t>254°53'26"</w:t>
            </w:r>
          </w:p>
        </w:tc>
        <w:tc>
          <w:tcPr>
            <w:tcW w:w="0" w:type="auto"/>
            <w:vAlign w:val="center"/>
          </w:tcPr>
          <w:p w:rsidR="00101B83" w:rsidRDefault="00101B83" w:rsidP="00101B83">
            <w:pPr>
              <w:jc w:val="center"/>
            </w:pPr>
            <w:r>
              <w:t>1,04</w:t>
            </w:r>
          </w:p>
        </w:tc>
        <w:tc>
          <w:tcPr>
            <w:tcW w:w="0" w:type="auto"/>
            <w:vAlign w:val="center"/>
          </w:tcPr>
          <w:p w:rsidR="00101B83" w:rsidRDefault="00101B83" w:rsidP="00101B83">
            <w:pPr>
              <w:jc w:val="center"/>
            </w:pPr>
            <w:r>
              <w:t>443323,74</w:t>
            </w:r>
          </w:p>
        </w:tc>
        <w:tc>
          <w:tcPr>
            <w:tcW w:w="0" w:type="auto"/>
            <w:vAlign w:val="center"/>
          </w:tcPr>
          <w:p w:rsidR="00101B83" w:rsidRDefault="00101B83" w:rsidP="00101B83">
            <w:pPr>
              <w:jc w:val="center"/>
            </w:pPr>
            <w:r>
              <w:t>2216062,69</w:t>
            </w:r>
          </w:p>
        </w:tc>
      </w:tr>
      <w:tr w:rsidR="00101B83" w:rsidTr="00101B83">
        <w:trPr>
          <w:trHeight w:val="20"/>
        </w:trPr>
        <w:tc>
          <w:tcPr>
            <w:tcW w:w="0" w:type="auto"/>
            <w:vAlign w:val="center"/>
          </w:tcPr>
          <w:p w:rsidR="00101B83" w:rsidRDefault="00101B83" w:rsidP="00101B83">
            <w:pPr>
              <w:jc w:val="center"/>
            </w:pPr>
            <w:r>
              <w:t>431</w:t>
            </w:r>
          </w:p>
        </w:tc>
        <w:tc>
          <w:tcPr>
            <w:tcW w:w="0" w:type="auto"/>
            <w:vAlign w:val="center"/>
          </w:tcPr>
          <w:p w:rsidR="00101B83" w:rsidRDefault="00101B83" w:rsidP="00101B83">
            <w:pPr>
              <w:jc w:val="center"/>
            </w:pPr>
            <w:r>
              <w:t>276°42'35"</w:t>
            </w:r>
          </w:p>
        </w:tc>
        <w:tc>
          <w:tcPr>
            <w:tcW w:w="0" w:type="auto"/>
            <w:vAlign w:val="center"/>
          </w:tcPr>
          <w:p w:rsidR="00101B83" w:rsidRDefault="00101B83" w:rsidP="00101B83">
            <w:pPr>
              <w:jc w:val="center"/>
            </w:pPr>
            <w:r>
              <w:t>0,51</w:t>
            </w:r>
          </w:p>
        </w:tc>
        <w:tc>
          <w:tcPr>
            <w:tcW w:w="0" w:type="auto"/>
            <w:vAlign w:val="center"/>
          </w:tcPr>
          <w:p w:rsidR="00101B83" w:rsidRDefault="00101B83" w:rsidP="00101B83">
            <w:pPr>
              <w:jc w:val="center"/>
            </w:pPr>
            <w:r>
              <w:t>443322,74</w:t>
            </w:r>
          </w:p>
        </w:tc>
        <w:tc>
          <w:tcPr>
            <w:tcW w:w="0" w:type="auto"/>
            <w:vAlign w:val="center"/>
          </w:tcPr>
          <w:p w:rsidR="00101B83" w:rsidRDefault="00101B83" w:rsidP="00101B83">
            <w:pPr>
              <w:jc w:val="center"/>
            </w:pPr>
            <w:r>
              <w:t>2216062,42</w:t>
            </w:r>
          </w:p>
        </w:tc>
      </w:tr>
      <w:tr w:rsidR="00101B83" w:rsidTr="00101B83">
        <w:trPr>
          <w:trHeight w:val="20"/>
        </w:trPr>
        <w:tc>
          <w:tcPr>
            <w:tcW w:w="0" w:type="auto"/>
            <w:vAlign w:val="center"/>
          </w:tcPr>
          <w:p w:rsidR="00101B83" w:rsidRDefault="00101B83" w:rsidP="00101B83">
            <w:pPr>
              <w:jc w:val="center"/>
            </w:pPr>
            <w:r>
              <w:t>432</w:t>
            </w:r>
          </w:p>
        </w:tc>
        <w:tc>
          <w:tcPr>
            <w:tcW w:w="0" w:type="auto"/>
            <w:vAlign w:val="center"/>
          </w:tcPr>
          <w:p w:rsidR="00101B83" w:rsidRDefault="00101B83" w:rsidP="00101B83">
            <w:pPr>
              <w:jc w:val="center"/>
            </w:pPr>
            <w:r>
              <w:t>284°45'13"</w:t>
            </w:r>
          </w:p>
        </w:tc>
        <w:tc>
          <w:tcPr>
            <w:tcW w:w="0" w:type="auto"/>
            <w:vAlign w:val="center"/>
          </w:tcPr>
          <w:p w:rsidR="00101B83" w:rsidRDefault="00101B83" w:rsidP="00101B83">
            <w:pPr>
              <w:jc w:val="center"/>
            </w:pPr>
            <w:r>
              <w:t>5,81</w:t>
            </w:r>
          </w:p>
        </w:tc>
        <w:tc>
          <w:tcPr>
            <w:tcW w:w="0" w:type="auto"/>
            <w:vAlign w:val="center"/>
          </w:tcPr>
          <w:p w:rsidR="00101B83" w:rsidRDefault="00101B83" w:rsidP="00101B83">
            <w:pPr>
              <w:jc w:val="center"/>
            </w:pPr>
            <w:r>
              <w:t>443322,23</w:t>
            </w:r>
          </w:p>
        </w:tc>
        <w:tc>
          <w:tcPr>
            <w:tcW w:w="0" w:type="auto"/>
            <w:vAlign w:val="center"/>
          </w:tcPr>
          <w:p w:rsidR="00101B83" w:rsidRDefault="00101B83" w:rsidP="00101B83">
            <w:pPr>
              <w:jc w:val="center"/>
            </w:pPr>
            <w:r>
              <w:t>2216062,48</w:t>
            </w:r>
          </w:p>
        </w:tc>
      </w:tr>
      <w:tr w:rsidR="00101B83" w:rsidTr="00101B83">
        <w:trPr>
          <w:trHeight w:val="20"/>
        </w:trPr>
        <w:tc>
          <w:tcPr>
            <w:tcW w:w="0" w:type="auto"/>
            <w:vAlign w:val="center"/>
          </w:tcPr>
          <w:p w:rsidR="00101B83" w:rsidRDefault="00101B83" w:rsidP="00101B83">
            <w:pPr>
              <w:jc w:val="center"/>
            </w:pPr>
            <w:r>
              <w:t>433</w:t>
            </w:r>
          </w:p>
        </w:tc>
        <w:tc>
          <w:tcPr>
            <w:tcW w:w="0" w:type="auto"/>
            <w:vAlign w:val="center"/>
          </w:tcPr>
          <w:p w:rsidR="00101B83" w:rsidRDefault="00101B83" w:rsidP="00101B83">
            <w:pPr>
              <w:jc w:val="center"/>
            </w:pPr>
            <w:r>
              <w:t>196°6'5"</w:t>
            </w:r>
          </w:p>
        </w:tc>
        <w:tc>
          <w:tcPr>
            <w:tcW w:w="0" w:type="auto"/>
            <w:vAlign w:val="center"/>
          </w:tcPr>
          <w:p w:rsidR="00101B83" w:rsidRDefault="00101B83" w:rsidP="00101B83">
            <w:pPr>
              <w:jc w:val="center"/>
            </w:pPr>
            <w:r>
              <w:t>3,03</w:t>
            </w:r>
          </w:p>
        </w:tc>
        <w:tc>
          <w:tcPr>
            <w:tcW w:w="0" w:type="auto"/>
            <w:vAlign w:val="center"/>
          </w:tcPr>
          <w:p w:rsidR="00101B83" w:rsidRDefault="00101B83" w:rsidP="00101B83">
            <w:pPr>
              <w:jc w:val="center"/>
            </w:pPr>
            <w:r>
              <w:t>443316,61</w:t>
            </w:r>
          </w:p>
        </w:tc>
        <w:tc>
          <w:tcPr>
            <w:tcW w:w="0" w:type="auto"/>
            <w:vAlign w:val="center"/>
          </w:tcPr>
          <w:p w:rsidR="00101B83" w:rsidRDefault="00101B83" w:rsidP="00101B83">
            <w:pPr>
              <w:jc w:val="center"/>
            </w:pPr>
            <w:r>
              <w:t>2216063,96</w:t>
            </w:r>
          </w:p>
        </w:tc>
      </w:tr>
      <w:tr w:rsidR="00101B83" w:rsidTr="00101B83">
        <w:trPr>
          <w:trHeight w:val="20"/>
        </w:trPr>
        <w:tc>
          <w:tcPr>
            <w:tcW w:w="0" w:type="auto"/>
            <w:vAlign w:val="center"/>
          </w:tcPr>
          <w:p w:rsidR="00101B83" w:rsidRDefault="00101B83" w:rsidP="00101B83">
            <w:pPr>
              <w:jc w:val="center"/>
            </w:pPr>
            <w:r>
              <w:t>434</w:t>
            </w:r>
          </w:p>
        </w:tc>
        <w:tc>
          <w:tcPr>
            <w:tcW w:w="0" w:type="auto"/>
            <w:vAlign w:val="center"/>
          </w:tcPr>
          <w:p w:rsidR="00101B83" w:rsidRDefault="00101B83" w:rsidP="00101B83">
            <w:pPr>
              <w:jc w:val="center"/>
            </w:pPr>
            <w:r>
              <w:t>225°0'0"</w:t>
            </w:r>
          </w:p>
        </w:tc>
        <w:tc>
          <w:tcPr>
            <w:tcW w:w="0" w:type="auto"/>
            <w:vAlign w:val="center"/>
          </w:tcPr>
          <w:p w:rsidR="00101B83" w:rsidRDefault="00101B83" w:rsidP="00101B83">
            <w:pPr>
              <w:jc w:val="center"/>
            </w:pPr>
            <w:r>
              <w:t>1,03</w:t>
            </w:r>
          </w:p>
        </w:tc>
        <w:tc>
          <w:tcPr>
            <w:tcW w:w="0" w:type="auto"/>
            <w:vAlign w:val="center"/>
          </w:tcPr>
          <w:p w:rsidR="00101B83" w:rsidRDefault="00101B83" w:rsidP="00101B83">
            <w:pPr>
              <w:jc w:val="center"/>
            </w:pPr>
            <w:r>
              <w:t>443315,77</w:t>
            </w:r>
          </w:p>
        </w:tc>
        <w:tc>
          <w:tcPr>
            <w:tcW w:w="0" w:type="auto"/>
            <w:vAlign w:val="center"/>
          </w:tcPr>
          <w:p w:rsidR="00101B83" w:rsidRDefault="00101B83" w:rsidP="00101B83">
            <w:pPr>
              <w:jc w:val="center"/>
            </w:pPr>
            <w:r>
              <w:t>2216061,05</w:t>
            </w:r>
          </w:p>
        </w:tc>
      </w:tr>
      <w:tr w:rsidR="00101B83" w:rsidTr="00101B83">
        <w:trPr>
          <w:trHeight w:val="20"/>
        </w:trPr>
        <w:tc>
          <w:tcPr>
            <w:tcW w:w="0" w:type="auto"/>
            <w:vAlign w:val="center"/>
          </w:tcPr>
          <w:p w:rsidR="00101B83" w:rsidRDefault="00101B83" w:rsidP="00101B83">
            <w:pPr>
              <w:jc w:val="center"/>
            </w:pPr>
            <w:r>
              <w:t>435</w:t>
            </w:r>
          </w:p>
        </w:tc>
        <w:tc>
          <w:tcPr>
            <w:tcW w:w="0" w:type="auto"/>
            <w:vAlign w:val="center"/>
          </w:tcPr>
          <w:p w:rsidR="00101B83" w:rsidRDefault="00101B83" w:rsidP="00101B83">
            <w:pPr>
              <w:jc w:val="center"/>
            </w:pPr>
            <w:r>
              <w:t>254°53'26"</w:t>
            </w:r>
          </w:p>
        </w:tc>
        <w:tc>
          <w:tcPr>
            <w:tcW w:w="0" w:type="auto"/>
            <w:vAlign w:val="center"/>
          </w:tcPr>
          <w:p w:rsidR="00101B83" w:rsidRDefault="00101B83" w:rsidP="00101B83">
            <w:pPr>
              <w:jc w:val="center"/>
            </w:pPr>
            <w:r>
              <w:t>1,04</w:t>
            </w:r>
          </w:p>
        </w:tc>
        <w:tc>
          <w:tcPr>
            <w:tcW w:w="0" w:type="auto"/>
            <w:vAlign w:val="center"/>
          </w:tcPr>
          <w:p w:rsidR="00101B83" w:rsidRDefault="00101B83" w:rsidP="00101B83">
            <w:pPr>
              <w:jc w:val="center"/>
            </w:pPr>
            <w:r>
              <w:t>443315,04</w:t>
            </w:r>
          </w:p>
        </w:tc>
        <w:tc>
          <w:tcPr>
            <w:tcW w:w="0" w:type="auto"/>
            <w:vAlign w:val="center"/>
          </w:tcPr>
          <w:p w:rsidR="00101B83" w:rsidRDefault="00101B83" w:rsidP="00101B83">
            <w:pPr>
              <w:jc w:val="center"/>
            </w:pPr>
            <w:r>
              <w:t>2216060,32</w:t>
            </w:r>
          </w:p>
        </w:tc>
      </w:tr>
      <w:tr w:rsidR="00101B83" w:rsidTr="00101B83">
        <w:trPr>
          <w:trHeight w:val="20"/>
        </w:trPr>
        <w:tc>
          <w:tcPr>
            <w:tcW w:w="0" w:type="auto"/>
            <w:vAlign w:val="center"/>
          </w:tcPr>
          <w:p w:rsidR="00101B83" w:rsidRDefault="00101B83" w:rsidP="00101B83">
            <w:pPr>
              <w:jc w:val="center"/>
            </w:pPr>
            <w:r>
              <w:t>436</w:t>
            </w:r>
          </w:p>
        </w:tc>
        <w:tc>
          <w:tcPr>
            <w:tcW w:w="0" w:type="auto"/>
            <w:vAlign w:val="center"/>
          </w:tcPr>
          <w:p w:rsidR="00101B83" w:rsidRDefault="00101B83" w:rsidP="00101B83">
            <w:pPr>
              <w:jc w:val="center"/>
            </w:pPr>
            <w:r>
              <w:t>278°25'37"</w:t>
            </w:r>
          </w:p>
        </w:tc>
        <w:tc>
          <w:tcPr>
            <w:tcW w:w="0" w:type="auto"/>
            <w:vAlign w:val="center"/>
          </w:tcPr>
          <w:p w:rsidR="00101B83" w:rsidRDefault="00101B83" w:rsidP="00101B83">
            <w:pPr>
              <w:jc w:val="center"/>
            </w:pPr>
            <w:r>
              <w:t>0,55</w:t>
            </w:r>
          </w:p>
        </w:tc>
        <w:tc>
          <w:tcPr>
            <w:tcW w:w="0" w:type="auto"/>
            <w:vAlign w:val="center"/>
          </w:tcPr>
          <w:p w:rsidR="00101B83" w:rsidRDefault="00101B83" w:rsidP="00101B83">
            <w:pPr>
              <w:jc w:val="center"/>
            </w:pPr>
            <w:r>
              <w:t>443314,04</w:t>
            </w:r>
          </w:p>
        </w:tc>
        <w:tc>
          <w:tcPr>
            <w:tcW w:w="0" w:type="auto"/>
            <w:vAlign w:val="center"/>
          </w:tcPr>
          <w:p w:rsidR="00101B83" w:rsidRDefault="00101B83" w:rsidP="00101B83">
            <w:pPr>
              <w:jc w:val="center"/>
            </w:pPr>
            <w:r>
              <w:t>2216060,05</w:t>
            </w:r>
          </w:p>
        </w:tc>
      </w:tr>
      <w:tr w:rsidR="00101B83" w:rsidTr="00101B83">
        <w:trPr>
          <w:trHeight w:val="20"/>
        </w:trPr>
        <w:tc>
          <w:tcPr>
            <w:tcW w:w="0" w:type="auto"/>
            <w:vAlign w:val="center"/>
          </w:tcPr>
          <w:p w:rsidR="00101B83" w:rsidRDefault="00101B83" w:rsidP="00101B83">
            <w:pPr>
              <w:jc w:val="center"/>
            </w:pPr>
            <w:r>
              <w:t>437</w:t>
            </w:r>
          </w:p>
        </w:tc>
        <w:tc>
          <w:tcPr>
            <w:tcW w:w="0" w:type="auto"/>
            <w:vAlign w:val="center"/>
          </w:tcPr>
          <w:p w:rsidR="00101B83" w:rsidRDefault="00101B83" w:rsidP="00101B83">
            <w:pPr>
              <w:jc w:val="center"/>
            </w:pPr>
            <w:r>
              <w:t>285°40'38"</w:t>
            </w:r>
          </w:p>
        </w:tc>
        <w:tc>
          <w:tcPr>
            <w:tcW w:w="0" w:type="auto"/>
            <w:vAlign w:val="center"/>
          </w:tcPr>
          <w:p w:rsidR="00101B83" w:rsidRDefault="00101B83" w:rsidP="00101B83">
            <w:pPr>
              <w:jc w:val="center"/>
            </w:pPr>
            <w:r>
              <w:t>98,92</w:t>
            </w:r>
          </w:p>
        </w:tc>
        <w:tc>
          <w:tcPr>
            <w:tcW w:w="0" w:type="auto"/>
            <w:vAlign w:val="center"/>
          </w:tcPr>
          <w:p w:rsidR="00101B83" w:rsidRDefault="00101B83" w:rsidP="00101B83">
            <w:pPr>
              <w:jc w:val="center"/>
            </w:pPr>
            <w:r>
              <w:t>443313,50</w:t>
            </w:r>
          </w:p>
        </w:tc>
        <w:tc>
          <w:tcPr>
            <w:tcW w:w="0" w:type="auto"/>
            <w:vAlign w:val="center"/>
          </w:tcPr>
          <w:p w:rsidR="00101B83" w:rsidRDefault="00101B83" w:rsidP="00101B83">
            <w:pPr>
              <w:jc w:val="center"/>
            </w:pPr>
            <w:r>
              <w:t>2216060,13</w:t>
            </w:r>
          </w:p>
        </w:tc>
      </w:tr>
      <w:tr w:rsidR="00101B83" w:rsidTr="00101B83">
        <w:trPr>
          <w:trHeight w:val="20"/>
        </w:trPr>
        <w:tc>
          <w:tcPr>
            <w:tcW w:w="0" w:type="auto"/>
            <w:vAlign w:val="center"/>
          </w:tcPr>
          <w:p w:rsidR="00101B83" w:rsidRDefault="00101B83" w:rsidP="00101B83">
            <w:pPr>
              <w:jc w:val="center"/>
            </w:pPr>
            <w:r>
              <w:t>438</w:t>
            </w:r>
          </w:p>
        </w:tc>
        <w:tc>
          <w:tcPr>
            <w:tcW w:w="0" w:type="auto"/>
            <w:vAlign w:val="center"/>
          </w:tcPr>
          <w:p w:rsidR="00101B83" w:rsidRDefault="00101B83" w:rsidP="00101B83">
            <w:pPr>
              <w:jc w:val="center"/>
            </w:pPr>
            <w:r>
              <w:t>195°41'56"</w:t>
            </w:r>
          </w:p>
        </w:tc>
        <w:tc>
          <w:tcPr>
            <w:tcW w:w="0" w:type="auto"/>
            <w:vAlign w:val="center"/>
          </w:tcPr>
          <w:p w:rsidR="00101B83" w:rsidRDefault="00101B83" w:rsidP="00101B83">
            <w:pPr>
              <w:jc w:val="center"/>
            </w:pPr>
            <w:r>
              <w:t>3,51</w:t>
            </w:r>
          </w:p>
        </w:tc>
        <w:tc>
          <w:tcPr>
            <w:tcW w:w="0" w:type="auto"/>
            <w:vAlign w:val="center"/>
          </w:tcPr>
          <w:p w:rsidR="00101B83" w:rsidRDefault="00101B83" w:rsidP="00101B83">
            <w:pPr>
              <w:jc w:val="center"/>
            </w:pPr>
            <w:r>
              <w:t>443218,26</w:t>
            </w:r>
          </w:p>
        </w:tc>
        <w:tc>
          <w:tcPr>
            <w:tcW w:w="0" w:type="auto"/>
            <w:vAlign w:val="center"/>
          </w:tcPr>
          <w:p w:rsidR="00101B83" w:rsidRDefault="00101B83" w:rsidP="00101B83">
            <w:pPr>
              <w:jc w:val="center"/>
            </w:pPr>
            <w:r>
              <w:t>2216086,86</w:t>
            </w:r>
          </w:p>
        </w:tc>
      </w:tr>
      <w:tr w:rsidR="00101B83" w:rsidTr="00101B83">
        <w:trPr>
          <w:trHeight w:val="20"/>
        </w:trPr>
        <w:tc>
          <w:tcPr>
            <w:tcW w:w="0" w:type="auto"/>
            <w:vAlign w:val="center"/>
          </w:tcPr>
          <w:p w:rsidR="00101B83" w:rsidRDefault="00101B83" w:rsidP="00101B83">
            <w:pPr>
              <w:jc w:val="center"/>
            </w:pPr>
            <w:r>
              <w:t>439</w:t>
            </w:r>
          </w:p>
        </w:tc>
        <w:tc>
          <w:tcPr>
            <w:tcW w:w="0" w:type="auto"/>
            <w:vAlign w:val="center"/>
          </w:tcPr>
          <w:p w:rsidR="00101B83" w:rsidRDefault="00101B83" w:rsidP="00101B83">
            <w:pPr>
              <w:jc w:val="center"/>
            </w:pPr>
            <w:r>
              <w:t>202°53'26"</w:t>
            </w:r>
          </w:p>
        </w:tc>
        <w:tc>
          <w:tcPr>
            <w:tcW w:w="0" w:type="auto"/>
            <w:vAlign w:val="center"/>
          </w:tcPr>
          <w:p w:rsidR="00101B83" w:rsidRDefault="00101B83" w:rsidP="00101B83">
            <w:pPr>
              <w:jc w:val="center"/>
            </w:pPr>
            <w:r>
              <w:t>0,49</w:t>
            </w:r>
          </w:p>
        </w:tc>
        <w:tc>
          <w:tcPr>
            <w:tcW w:w="0" w:type="auto"/>
            <w:vAlign w:val="center"/>
          </w:tcPr>
          <w:p w:rsidR="00101B83" w:rsidRDefault="00101B83" w:rsidP="00101B83">
            <w:pPr>
              <w:jc w:val="center"/>
            </w:pPr>
            <w:r>
              <w:t>443217,31</w:t>
            </w:r>
          </w:p>
        </w:tc>
        <w:tc>
          <w:tcPr>
            <w:tcW w:w="0" w:type="auto"/>
            <w:vAlign w:val="center"/>
          </w:tcPr>
          <w:p w:rsidR="00101B83" w:rsidRDefault="00101B83" w:rsidP="00101B83">
            <w:pPr>
              <w:jc w:val="center"/>
            </w:pPr>
            <w:r>
              <w:t>2216083,48</w:t>
            </w:r>
          </w:p>
        </w:tc>
      </w:tr>
      <w:tr w:rsidR="00101B83" w:rsidTr="00101B83">
        <w:trPr>
          <w:trHeight w:val="20"/>
        </w:trPr>
        <w:tc>
          <w:tcPr>
            <w:tcW w:w="0" w:type="auto"/>
            <w:vAlign w:val="center"/>
          </w:tcPr>
          <w:p w:rsidR="00101B83" w:rsidRDefault="00101B83" w:rsidP="00101B83">
            <w:pPr>
              <w:jc w:val="center"/>
            </w:pPr>
            <w:r>
              <w:t>440</w:t>
            </w:r>
          </w:p>
        </w:tc>
        <w:tc>
          <w:tcPr>
            <w:tcW w:w="0" w:type="auto"/>
            <w:vAlign w:val="center"/>
          </w:tcPr>
          <w:p w:rsidR="00101B83" w:rsidRDefault="00101B83" w:rsidP="00101B83">
            <w:pPr>
              <w:jc w:val="center"/>
            </w:pPr>
            <w:r>
              <w:t>224°36'37"</w:t>
            </w:r>
          </w:p>
        </w:tc>
        <w:tc>
          <w:tcPr>
            <w:tcW w:w="0" w:type="auto"/>
            <w:vAlign w:val="center"/>
          </w:tcPr>
          <w:p w:rsidR="00101B83" w:rsidRDefault="00101B83" w:rsidP="00101B83">
            <w:pPr>
              <w:jc w:val="center"/>
            </w:pPr>
            <w:r>
              <w:t>1,04</w:t>
            </w:r>
          </w:p>
        </w:tc>
        <w:tc>
          <w:tcPr>
            <w:tcW w:w="0" w:type="auto"/>
            <w:vAlign w:val="center"/>
          </w:tcPr>
          <w:p w:rsidR="00101B83" w:rsidRDefault="00101B83" w:rsidP="00101B83">
            <w:pPr>
              <w:jc w:val="center"/>
            </w:pPr>
            <w:r>
              <w:t>443217,12</w:t>
            </w:r>
          </w:p>
        </w:tc>
        <w:tc>
          <w:tcPr>
            <w:tcW w:w="0" w:type="auto"/>
            <w:vAlign w:val="center"/>
          </w:tcPr>
          <w:p w:rsidR="00101B83" w:rsidRDefault="00101B83" w:rsidP="00101B83">
            <w:pPr>
              <w:jc w:val="center"/>
            </w:pPr>
            <w:r>
              <w:t>2216083,03</w:t>
            </w:r>
          </w:p>
        </w:tc>
      </w:tr>
      <w:tr w:rsidR="00101B83" w:rsidTr="00101B83">
        <w:trPr>
          <w:trHeight w:val="20"/>
        </w:trPr>
        <w:tc>
          <w:tcPr>
            <w:tcW w:w="0" w:type="auto"/>
            <w:vAlign w:val="center"/>
          </w:tcPr>
          <w:p w:rsidR="00101B83" w:rsidRDefault="00101B83" w:rsidP="00101B83">
            <w:pPr>
              <w:jc w:val="center"/>
            </w:pPr>
            <w:r>
              <w:t>441</w:t>
            </w:r>
          </w:p>
        </w:tc>
        <w:tc>
          <w:tcPr>
            <w:tcW w:w="0" w:type="auto"/>
            <w:vAlign w:val="center"/>
          </w:tcPr>
          <w:p w:rsidR="00101B83" w:rsidRDefault="00101B83" w:rsidP="00101B83">
            <w:pPr>
              <w:jc w:val="center"/>
            </w:pPr>
            <w:r>
              <w:t>255°25'33"</w:t>
            </w:r>
          </w:p>
        </w:tc>
        <w:tc>
          <w:tcPr>
            <w:tcW w:w="0" w:type="auto"/>
            <w:vAlign w:val="center"/>
          </w:tcPr>
          <w:p w:rsidR="00101B83" w:rsidRDefault="00101B83" w:rsidP="00101B83">
            <w:pPr>
              <w:jc w:val="center"/>
            </w:pPr>
            <w:r>
              <w:t>1,03</w:t>
            </w:r>
          </w:p>
        </w:tc>
        <w:tc>
          <w:tcPr>
            <w:tcW w:w="0" w:type="auto"/>
            <w:vAlign w:val="center"/>
          </w:tcPr>
          <w:p w:rsidR="00101B83" w:rsidRDefault="00101B83" w:rsidP="00101B83">
            <w:pPr>
              <w:jc w:val="center"/>
            </w:pPr>
            <w:r>
              <w:t>443216,39</w:t>
            </w:r>
          </w:p>
        </w:tc>
        <w:tc>
          <w:tcPr>
            <w:tcW w:w="0" w:type="auto"/>
            <w:vAlign w:val="center"/>
          </w:tcPr>
          <w:p w:rsidR="00101B83" w:rsidRDefault="00101B83" w:rsidP="00101B83">
            <w:pPr>
              <w:jc w:val="center"/>
            </w:pPr>
            <w:r>
              <w:t>2216082,29</w:t>
            </w:r>
          </w:p>
        </w:tc>
      </w:tr>
      <w:tr w:rsidR="00101B83" w:rsidTr="00101B83">
        <w:trPr>
          <w:trHeight w:val="20"/>
        </w:trPr>
        <w:tc>
          <w:tcPr>
            <w:tcW w:w="0" w:type="auto"/>
            <w:vAlign w:val="center"/>
          </w:tcPr>
          <w:p w:rsidR="00101B83" w:rsidRDefault="00101B83" w:rsidP="00101B83">
            <w:pPr>
              <w:jc w:val="center"/>
            </w:pPr>
            <w:r>
              <w:t>442</w:t>
            </w:r>
          </w:p>
        </w:tc>
        <w:tc>
          <w:tcPr>
            <w:tcW w:w="0" w:type="auto"/>
            <w:vAlign w:val="center"/>
          </w:tcPr>
          <w:p w:rsidR="00101B83" w:rsidRDefault="00101B83" w:rsidP="00101B83">
            <w:pPr>
              <w:jc w:val="center"/>
            </w:pPr>
            <w:r>
              <w:t>284°34'27"</w:t>
            </w:r>
          </w:p>
        </w:tc>
        <w:tc>
          <w:tcPr>
            <w:tcW w:w="0" w:type="auto"/>
            <w:vAlign w:val="center"/>
          </w:tcPr>
          <w:p w:rsidR="00101B83" w:rsidRDefault="00101B83" w:rsidP="00101B83">
            <w:pPr>
              <w:jc w:val="center"/>
            </w:pPr>
            <w:r>
              <w:t>1,03</w:t>
            </w:r>
          </w:p>
        </w:tc>
        <w:tc>
          <w:tcPr>
            <w:tcW w:w="0" w:type="auto"/>
            <w:vAlign w:val="center"/>
          </w:tcPr>
          <w:p w:rsidR="00101B83" w:rsidRDefault="00101B83" w:rsidP="00101B83">
            <w:pPr>
              <w:jc w:val="center"/>
            </w:pPr>
            <w:r>
              <w:t>443215,39</w:t>
            </w:r>
          </w:p>
        </w:tc>
        <w:tc>
          <w:tcPr>
            <w:tcW w:w="0" w:type="auto"/>
            <w:vAlign w:val="center"/>
          </w:tcPr>
          <w:p w:rsidR="00101B83" w:rsidRDefault="00101B83" w:rsidP="00101B83">
            <w:pPr>
              <w:jc w:val="center"/>
            </w:pPr>
            <w:r>
              <w:t>2216082,03</w:t>
            </w:r>
          </w:p>
        </w:tc>
      </w:tr>
      <w:tr w:rsidR="00101B83" w:rsidTr="00101B83">
        <w:trPr>
          <w:trHeight w:val="20"/>
        </w:trPr>
        <w:tc>
          <w:tcPr>
            <w:tcW w:w="0" w:type="auto"/>
            <w:vAlign w:val="center"/>
          </w:tcPr>
          <w:p w:rsidR="00101B83" w:rsidRDefault="00101B83" w:rsidP="00101B83">
            <w:pPr>
              <w:jc w:val="center"/>
            </w:pPr>
            <w:r>
              <w:t>443</w:t>
            </w:r>
          </w:p>
        </w:tc>
        <w:tc>
          <w:tcPr>
            <w:tcW w:w="0" w:type="auto"/>
            <w:vAlign w:val="center"/>
          </w:tcPr>
          <w:p w:rsidR="00101B83" w:rsidRDefault="00101B83" w:rsidP="00101B83">
            <w:pPr>
              <w:jc w:val="center"/>
            </w:pPr>
            <w:r>
              <w:t>315°23'23"</w:t>
            </w:r>
          </w:p>
        </w:tc>
        <w:tc>
          <w:tcPr>
            <w:tcW w:w="0" w:type="auto"/>
            <w:vAlign w:val="center"/>
          </w:tcPr>
          <w:p w:rsidR="00101B83" w:rsidRDefault="00101B83" w:rsidP="00101B83">
            <w:pPr>
              <w:jc w:val="center"/>
            </w:pPr>
            <w:r>
              <w:t>1,04</w:t>
            </w:r>
          </w:p>
        </w:tc>
        <w:tc>
          <w:tcPr>
            <w:tcW w:w="0" w:type="auto"/>
            <w:vAlign w:val="center"/>
          </w:tcPr>
          <w:p w:rsidR="00101B83" w:rsidRDefault="00101B83" w:rsidP="00101B83">
            <w:pPr>
              <w:jc w:val="center"/>
            </w:pPr>
            <w:r>
              <w:t>443214,39</w:t>
            </w:r>
          </w:p>
        </w:tc>
        <w:tc>
          <w:tcPr>
            <w:tcW w:w="0" w:type="auto"/>
            <w:vAlign w:val="center"/>
          </w:tcPr>
          <w:p w:rsidR="00101B83" w:rsidRDefault="00101B83" w:rsidP="00101B83">
            <w:pPr>
              <w:jc w:val="center"/>
            </w:pPr>
            <w:r>
              <w:t>2216082,29</w:t>
            </w:r>
          </w:p>
        </w:tc>
      </w:tr>
      <w:tr w:rsidR="00101B83" w:rsidTr="00101B83">
        <w:trPr>
          <w:trHeight w:val="20"/>
        </w:trPr>
        <w:tc>
          <w:tcPr>
            <w:tcW w:w="0" w:type="auto"/>
            <w:vAlign w:val="center"/>
          </w:tcPr>
          <w:p w:rsidR="00101B83" w:rsidRDefault="00101B83" w:rsidP="00101B83">
            <w:pPr>
              <w:jc w:val="center"/>
            </w:pPr>
            <w:r>
              <w:t>444</w:t>
            </w:r>
          </w:p>
        </w:tc>
        <w:tc>
          <w:tcPr>
            <w:tcW w:w="0" w:type="auto"/>
            <w:vAlign w:val="center"/>
          </w:tcPr>
          <w:p w:rsidR="00101B83" w:rsidRDefault="00101B83" w:rsidP="00101B83">
            <w:pPr>
              <w:jc w:val="center"/>
            </w:pPr>
            <w:r>
              <w:t>344°53'26"</w:t>
            </w:r>
          </w:p>
        </w:tc>
        <w:tc>
          <w:tcPr>
            <w:tcW w:w="0" w:type="auto"/>
            <w:vAlign w:val="center"/>
          </w:tcPr>
          <w:p w:rsidR="00101B83" w:rsidRDefault="00101B83" w:rsidP="00101B83">
            <w:pPr>
              <w:jc w:val="center"/>
            </w:pPr>
            <w:r>
              <w:t>1,04</w:t>
            </w:r>
          </w:p>
        </w:tc>
        <w:tc>
          <w:tcPr>
            <w:tcW w:w="0" w:type="auto"/>
            <w:vAlign w:val="center"/>
          </w:tcPr>
          <w:p w:rsidR="00101B83" w:rsidRDefault="00101B83" w:rsidP="00101B83">
            <w:pPr>
              <w:jc w:val="center"/>
            </w:pPr>
            <w:r>
              <w:t>443213,66</w:t>
            </w:r>
          </w:p>
        </w:tc>
        <w:tc>
          <w:tcPr>
            <w:tcW w:w="0" w:type="auto"/>
            <w:vAlign w:val="center"/>
          </w:tcPr>
          <w:p w:rsidR="00101B83" w:rsidRDefault="00101B83" w:rsidP="00101B83">
            <w:pPr>
              <w:jc w:val="center"/>
            </w:pPr>
            <w:r>
              <w:t>2216083,03</w:t>
            </w:r>
          </w:p>
        </w:tc>
      </w:tr>
      <w:tr w:rsidR="00101B83" w:rsidTr="00101B83">
        <w:trPr>
          <w:trHeight w:val="20"/>
        </w:trPr>
        <w:tc>
          <w:tcPr>
            <w:tcW w:w="0" w:type="auto"/>
            <w:vAlign w:val="center"/>
          </w:tcPr>
          <w:p w:rsidR="00101B83" w:rsidRDefault="00101B83" w:rsidP="00101B83">
            <w:pPr>
              <w:jc w:val="center"/>
            </w:pPr>
            <w:r>
              <w:t>445</w:t>
            </w:r>
          </w:p>
        </w:tc>
        <w:tc>
          <w:tcPr>
            <w:tcW w:w="0" w:type="auto"/>
            <w:vAlign w:val="center"/>
          </w:tcPr>
          <w:p w:rsidR="00101B83" w:rsidRDefault="00101B83" w:rsidP="00101B83">
            <w:pPr>
              <w:jc w:val="center"/>
            </w:pPr>
            <w:r>
              <w:t>8°25'37"</w:t>
            </w:r>
          </w:p>
        </w:tc>
        <w:tc>
          <w:tcPr>
            <w:tcW w:w="0" w:type="auto"/>
            <w:vAlign w:val="center"/>
          </w:tcPr>
          <w:p w:rsidR="00101B83" w:rsidRDefault="00101B83" w:rsidP="00101B83">
            <w:pPr>
              <w:jc w:val="center"/>
            </w:pPr>
            <w:r>
              <w:t>0,55</w:t>
            </w:r>
          </w:p>
        </w:tc>
        <w:tc>
          <w:tcPr>
            <w:tcW w:w="0" w:type="auto"/>
            <w:vAlign w:val="center"/>
          </w:tcPr>
          <w:p w:rsidR="00101B83" w:rsidRDefault="00101B83" w:rsidP="00101B83">
            <w:pPr>
              <w:jc w:val="center"/>
            </w:pPr>
            <w:r>
              <w:t>443213,39</w:t>
            </w:r>
          </w:p>
        </w:tc>
        <w:tc>
          <w:tcPr>
            <w:tcW w:w="0" w:type="auto"/>
            <w:vAlign w:val="center"/>
          </w:tcPr>
          <w:p w:rsidR="00101B83" w:rsidRDefault="00101B83" w:rsidP="00101B83">
            <w:pPr>
              <w:jc w:val="center"/>
            </w:pPr>
            <w:r>
              <w:t>2216084,03</w:t>
            </w:r>
          </w:p>
        </w:tc>
      </w:tr>
      <w:tr w:rsidR="00101B83" w:rsidTr="00101B83">
        <w:trPr>
          <w:trHeight w:val="20"/>
        </w:trPr>
        <w:tc>
          <w:tcPr>
            <w:tcW w:w="0" w:type="auto"/>
            <w:vAlign w:val="center"/>
          </w:tcPr>
          <w:p w:rsidR="00101B83" w:rsidRDefault="00101B83" w:rsidP="00101B83">
            <w:pPr>
              <w:jc w:val="center"/>
            </w:pPr>
            <w:r>
              <w:t>446</w:t>
            </w:r>
          </w:p>
        </w:tc>
        <w:tc>
          <w:tcPr>
            <w:tcW w:w="0" w:type="auto"/>
            <w:vAlign w:val="center"/>
          </w:tcPr>
          <w:p w:rsidR="00101B83" w:rsidRDefault="00101B83" w:rsidP="00101B83">
            <w:pPr>
              <w:jc w:val="center"/>
            </w:pPr>
            <w:r>
              <w:t>15°10'22"</w:t>
            </w:r>
          </w:p>
        </w:tc>
        <w:tc>
          <w:tcPr>
            <w:tcW w:w="0" w:type="auto"/>
            <w:vAlign w:val="center"/>
          </w:tcPr>
          <w:p w:rsidR="00101B83" w:rsidRDefault="00101B83" w:rsidP="00101B83">
            <w:pPr>
              <w:jc w:val="center"/>
            </w:pPr>
            <w:r>
              <w:t>0,61</w:t>
            </w:r>
          </w:p>
        </w:tc>
        <w:tc>
          <w:tcPr>
            <w:tcW w:w="0" w:type="auto"/>
            <w:vAlign w:val="center"/>
          </w:tcPr>
          <w:p w:rsidR="00101B83" w:rsidRDefault="00101B83" w:rsidP="00101B83">
            <w:pPr>
              <w:jc w:val="center"/>
            </w:pPr>
            <w:r>
              <w:t>443213,47</w:t>
            </w:r>
          </w:p>
        </w:tc>
        <w:tc>
          <w:tcPr>
            <w:tcW w:w="0" w:type="auto"/>
            <w:vAlign w:val="center"/>
          </w:tcPr>
          <w:p w:rsidR="00101B83" w:rsidRDefault="00101B83" w:rsidP="00101B83">
            <w:pPr>
              <w:jc w:val="center"/>
            </w:pPr>
            <w:r>
              <w:t>2216084,57</w:t>
            </w:r>
          </w:p>
        </w:tc>
      </w:tr>
      <w:tr w:rsidR="00101B83" w:rsidTr="00101B83">
        <w:trPr>
          <w:trHeight w:val="20"/>
        </w:trPr>
        <w:tc>
          <w:tcPr>
            <w:tcW w:w="0" w:type="auto"/>
            <w:vAlign w:val="center"/>
          </w:tcPr>
          <w:p w:rsidR="00101B83" w:rsidRDefault="00101B83" w:rsidP="00101B83">
            <w:pPr>
              <w:jc w:val="center"/>
            </w:pPr>
            <w:r>
              <w:t>447</w:t>
            </w:r>
          </w:p>
        </w:tc>
        <w:tc>
          <w:tcPr>
            <w:tcW w:w="0" w:type="auto"/>
            <w:vAlign w:val="center"/>
          </w:tcPr>
          <w:p w:rsidR="00101B83" w:rsidRDefault="00101B83" w:rsidP="00101B83">
            <w:pPr>
              <w:jc w:val="center"/>
            </w:pPr>
            <w:r>
              <w:t>345°15'23"</w:t>
            </w:r>
          </w:p>
        </w:tc>
        <w:tc>
          <w:tcPr>
            <w:tcW w:w="0" w:type="auto"/>
            <w:vAlign w:val="center"/>
          </w:tcPr>
          <w:p w:rsidR="00101B83" w:rsidRDefault="00101B83" w:rsidP="00101B83">
            <w:pPr>
              <w:jc w:val="center"/>
            </w:pPr>
            <w:r>
              <w:t>0,59</w:t>
            </w:r>
          </w:p>
        </w:tc>
        <w:tc>
          <w:tcPr>
            <w:tcW w:w="0" w:type="auto"/>
            <w:vAlign w:val="center"/>
          </w:tcPr>
          <w:p w:rsidR="00101B83" w:rsidRDefault="00101B83" w:rsidP="00101B83">
            <w:pPr>
              <w:jc w:val="center"/>
            </w:pPr>
            <w:r>
              <w:t>443213,63</w:t>
            </w:r>
          </w:p>
        </w:tc>
        <w:tc>
          <w:tcPr>
            <w:tcW w:w="0" w:type="auto"/>
            <w:vAlign w:val="center"/>
          </w:tcPr>
          <w:p w:rsidR="00101B83" w:rsidRDefault="00101B83" w:rsidP="00101B83">
            <w:pPr>
              <w:jc w:val="center"/>
            </w:pPr>
            <w:r>
              <w:t>2216085,16</w:t>
            </w:r>
          </w:p>
        </w:tc>
      </w:tr>
      <w:tr w:rsidR="00101B83" w:rsidTr="00101B83">
        <w:trPr>
          <w:trHeight w:val="20"/>
        </w:trPr>
        <w:tc>
          <w:tcPr>
            <w:tcW w:w="0" w:type="auto"/>
            <w:vAlign w:val="center"/>
          </w:tcPr>
          <w:p w:rsidR="00101B83" w:rsidRDefault="00101B83" w:rsidP="00101B83">
            <w:pPr>
              <w:jc w:val="center"/>
            </w:pPr>
            <w:r>
              <w:t>448</w:t>
            </w:r>
          </w:p>
        </w:tc>
        <w:tc>
          <w:tcPr>
            <w:tcW w:w="0" w:type="auto"/>
            <w:vAlign w:val="center"/>
          </w:tcPr>
          <w:p w:rsidR="00101B83" w:rsidRDefault="00101B83" w:rsidP="00101B83">
            <w:pPr>
              <w:jc w:val="center"/>
            </w:pPr>
            <w:r>
              <w:t>15°15'18"</w:t>
            </w:r>
          </w:p>
        </w:tc>
        <w:tc>
          <w:tcPr>
            <w:tcW w:w="0" w:type="auto"/>
            <w:vAlign w:val="center"/>
          </w:tcPr>
          <w:p w:rsidR="00101B83" w:rsidRDefault="00101B83" w:rsidP="00101B83">
            <w:pPr>
              <w:jc w:val="center"/>
            </w:pPr>
            <w:r>
              <w:t>1,03</w:t>
            </w:r>
          </w:p>
        </w:tc>
        <w:tc>
          <w:tcPr>
            <w:tcW w:w="0" w:type="auto"/>
            <w:vAlign w:val="center"/>
          </w:tcPr>
          <w:p w:rsidR="00101B83" w:rsidRDefault="00101B83" w:rsidP="00101B83">
            <w:pPr>
              <w:jc w:val="center"/>
            </w:pPr>
            <w:r>
              <w:t>443213,48</w:t>
            </w:r>
          </w:p>
        </w:tc>
        <w:tc>
          <w:tcPr>
            <w:tcW w:w="0" w:type="auto"/>
            <w:vAlign w:val="center"/>
          </w:tcPr>
          <w:p w:rsidR="00101B83" w:rsidRDefault="00101B83" w:rsidP="00101B83">
            <w:pPr>
              <w:jc w:val="center"/>
            </w:pPr>
            <w:r>
              <w:t>2216085,73</w:t>
            </w:r>
          </w:p>
        </w:tc>
      </w:tr>
      <w:tr w:rsidR="00101B83" w:rsidTr="00101B83">
        <w:trPr>
          <w:trHeight w:val="20"/>
        </w:trPr>
        <w:tc>
          <w:tcPr>
            <w:tcW w:w="0" w:type="auto"/>
            <w:vAlign w:val="center"/>
          </w:tcPr>
          <w:p w:rsidR="00101B83" w:rsidRDefault="00101B83" w:rsidP="00101B83">
            <w:pPr>
              <w:jc w:val="center"/>
            </w:pPr>
            <w:r>
              <w:t>449</w:t>
            </w:r>
          </w:p>
        </w:tc>
        <w:tc>
          <w:tcPr>
            <w:tcW w:w="0" w:type="auto"/>
            <w:vAlign w:val="center"/>
          </w:tcPr>
          <w:p w:rsidR="00101B83" w:rsidRDefault="00101B83" w:rsidP="00101B83">
            <w:pPr>
              <w:jc w:val="center"/>
            </w:pPr>
            <w:r>
              <w:t>44°22'13"</w:t>
            </w:r>
          </w:p>
        </w:tc>
        <w:tc>
          <w:tcPr>
            <w:tcW w:w="0" w:type="auto"/>
            <w:vAlign w:val="center"/>
          </w:tcPr>
          <w:p w:rsidR="00101B83" w:rsidRDefault="00101B83" w:rsidP="00101B83">
            <w:pPr>
              <w:jc w:val="center"/>
            </w:pPr>
            <w:r>
              <w:t>0,64</w:t>
            </w:r>
          </w:p>
        </w:tc>
        <w:tc>
          <w:tcPr>
            <w:tcW w:w="0" w:type="auto"/>
            <w:vAlign w:val="center"/>
          </w:tcPr>
          <w:p w:rsidR="00101B83" w:rsidRDefault="00101B83" w:rsidP="00101B83">
            <w:pPr>
              <w:jc w:val="center"/>
            </w:pPr>
            <w:r>
              <w:t>443213,75</w:t>
            </w:r>
          </w:p>
        </w:tc>
        <w:tc>
          <w:tcPr>
            <w:tcW w:w="0" w:type="auto"/>
            <w:vAlign w:val="center"/>
          </w:tcPr>
          <w:p w:rsidR="00101B83" w:rsidRDefault="00101B83" w:rsidP="00101B83">
            <w:pPr>
              <w:jc w:val="center"/>
            </w:pPr>
            <w:r>
              <w:t>2216086,72</w:t>
            </w:r>
          </w:p>
        </w:tc>
      </w:tr>
      <w:tr w:rsidR="00101B83" w:rsidTr="00101B83">
        <w:trPr>
          <w:trHeight w:val="20"/>
        </w:trPr>
        <w:tc>
          <w:tcPr>
            <w:tcW w:w="0" w:type="auto"/>
            <w:vAlign w:val="center"/>
          </w:tcPr>
          <w:p w:rsidR="00101B83" w:rsidRDefault="00101B83" w:rsidP="00101B83">
            <w:pPr>
              <w:jc w:val="center"/>
            </w:pPr>
            <w:r>
              <w:t>450</w:t>
            </w:r>
          </w:p>
        </w:tc>
        <w:tc>
          <w:tcPr>
            <w:tcW w:w="0" w:type="auto"/>
            <w:vAlign w:val="center"/>
          </w:tcPr>
          <w:p w:rsidR="00101B83" w:rsidRDefault="00101B83" w:rsidP="00101B83">
            <w:pPr>
              <w:jc w:val="center"/>
            </w:pPr>
            <w:r>
              <w:t>15°34'44"</w:t>
            </w:r>
          </w:p>
        </w:tc>
        <w:tc>
          <w:tcPr>
            <w:tcW w:w="0" w:type="auto"/>
            <w:vAlign w:val="center"/>
          </w:tcPr>
          <w:p w:rsidR="00101B83" w:rsidRDefault="00101B83" w:rsidP="00101B83">
            <w:pPr>
              <w:jc w:val="center"/>
            </w:pPr>
            <w:r>
              <w:t>2,79</w:t>
            </w:r>
          </w:p>
        </w:tc>
        <w:tc>
          <w:tcPr>
            <w:tcW w:w="0" w:type="auto"/>
            <w:vAlign w:val="center"/>
          </w:tcPr>
          <w:p w:rsidR="00101B83" w:rsidRDefault="00101B83" w:rsidP="00101B83">
            <w:pPr>
              <w:jc w:val="center"/>
            </w:pPr>
            <w:r>
              <w:t>443214,20</w:t>
            </w:r>
          </w:p>
        </w:tc>
        <w:tc>
          <w:tcPr>
            <w:tcW w:w="0" w:type="auto"/>
            <w:vAlign w:val="center"/>
          </w:tcPr>
          <w:p w:rsidR="00101B83" w:rsidRDefault="00101B83" w:rsidP="00101B83">
            <w:pPr>
              <w:jc w:val="center"/>
            </w:pPr>
            <w:r>
              <w:t>2216087,18</w:t>
            </w:r>
          </w:p>
        </w:tc>
      </w:tr>
      <w:tr w:rsidR="00101B83" w:rsidTr="00101B83">
        <w:trPr>
          <w:trHeight w:val="20"/>
        </w:trPr>
        <w:tc>
          <w:tcPr>
            <w:tcW w:w="0" w:type="auto"/>
            <w:vAlign w:val="center"/>
          </w:tcPr>
          <w:p w:rsidR="00101B83" w:rsidRDefault="00101B83" w:rsidP="00101B83">
            <w:pPr>
              <w:jc w:val="center"/>
            </w:pPr>
            <w:r>
              <w:t>451</w:t>
            </w:r>
          </w:p>
        </w:tc>
        <w:tc>
          <w:tcPr>
            <w:tcW w:w="0" w:type="auto"/>
            <w:vAlign w:val="center"/>
          </w:tcPr>
          <w:p w:rsidR="00101B83" w:rsidRDefault="00101B83" w:rsidP="00101B83">
            <w:pPr>
              <w:jc w:val="center"/>
            </w:pPr>
            <w:r>
              <w:t>29°57'13"</w:t>
            </w:r>
          </w:p>
        </w:tc>
        <w:tc>
          <w:tcPr>
            <w:tcW w:w="0" w:type="auto"/>
            <w:vAlign w:val="center"/>
          </w:tcPr>
          <w:p w:rsidR="00101B83" w:rsidRDefault="00101B83" w:rsidP="00101B83">
            <w:pPr>
              <w:jc w:val="center"/>
            </w:pPr>
            <w:r>
              <w:t>0,68</w:t>
            </w:r>
          </w:p>
        </w:tc>
        <w:tc>
          <w:tcPr>
            <w:tcW w:w="0" w:type="auto"/>
            <w:vAlign w:val="center"/>
          </w:tcPr>
          <w:p w:rsidR="00101B83" w:rsidRDefault="00101B83" w:rsidP="00101B83">
            <w:pPr>
              <w:jc w:val="center"/>
            </w:pPr>
            <w:r>
              <w:t>443214,95</w:t>
            </w:r>
          </w:p>
        </w:tc>
        <w:tc>
          <w:tcPr>
            <w:tcW w:w="0" w:type="auto"/>
            <w:vAlign w:val="center"/>
          </w:tcPr>
          <w:p w:rsidR="00101B83" w:rsidRDefault="00101B83" w:rsidP="00101B83">
            <w:pPr>
              <w:jc w:val="center"/>
            </w:pPr>
            <w:r>
              <w:t>2216089,87</w:t>
            </w:r>
          </w:p>
        </w:tc>
      </w:tr>
      <w:tr w:rsidR="00101B83" w:rsidTr="00101B83">
        <w:trPr>
          <w:trHeight w:val="20"/>
        </w:trPr>
        <w:tc>
          <w:tcPr>
            <w:tcW w:w="0" w:type="auto"/>
            <w:vAlign w:val="center"/>
          </w:tcPr>
          <w:p w:rsidR="00101B83" w:rsidRDefault="00101B83" w:rsidP="00101B83">
            <w:pPr>
              <w:jc w:val="center"/>
            </w:pPr>
            <w:r>
              <w:t>452</w:t>
            </w:r>
          </w:p>
        </w:tc>
        <w:tc>
          <w:tcPr>
            <w:tcW w:w="0" w:type="auto"/>
            <w:vAlign w:val="center"/>
          </w:tcPr>
          <w:p w:rsidR="00101B83" w:rsidRDefault="00101B83" w:rsidP="00101B83">
            <w:pPr>
              <w:jc w:val="center"/>
            </w:pPr>
            <w:r>
              <w:t>284°41'2"</w:t>
            </w:r>
          </w:p>
        </w:tc>
        <w:tc>
          <w:tcPr>
            <w:tcW w:w="0" w:type="auto"/>
            <w:vAlign w:val="center"/>
          </w:tcPr>
          <w:p w:rsidR="00101B83" w:rsidRDefault="00101B83" w:rsidP="00101B83">
            <w:pPr>
              <w:jc w:val="center"/>
            </w:pPr>
            <w:r>
              <w:t>22,53</w:t>
            </w:r>
          </w:p>
        </w:tc>
        <w:tc>
          <w:tcPr>
            <w:tcW w:w="0" w:type="auto"/>
            <w:vAlign w:val="center"/>
          </w:tcPr>
          <w:p w:rsidR="00101B83" w:rsidRDefault="00101B83" w:rsidP="00101B83">
            <w:pPr>
              <w:jc w:val="center"/>
            </w:pPr>
            <w:r>
              <w:t>443215,29</w:t>
            </w:r>
          </w:p>
        </w:tc>
        <w:tc>
          <w:tcPr>
            <w:tcW w:w="0" w:type="auto"/>
            <w:vAlign w:val="center"/>
          </w:tcPr>
          <w:p w:rsidR="00101B83" w:rsidRDefault="00101B83" w:rsidP="00101B83">
            <w:pPr>
              <w:jc w:val="center"/>
            </w:pPr>
            <w:r>
              <w:t>2216090,46</w:t>
            </w:r>
          </w:p>
        </w:tc>
      </w:tr>
      <w:tr w:rsidR="00101B83" w:rsidTr="00101B83">
        <w:trPr>
          <w:trHeight w:val="20"/>
        </w:trPr>
        <w:tc>
          <w:tcPr>
            <w:tcW w:w="0" w:type="auto"/>
            <w:vAlign w:val="center"/>
          </w:tcPr>
          <w:p w:rsidR="00101B83" w:rsidRDefault="00101B83" w:rsidP="00101B83">
            <w:pPr>
              <w:jc w:val="center"/>
            </w:pPr>
            <w:r>
              <w:t>453</w:t>
            </w:r>
          </w:p>
        </w:tc>
        <w:tc>
          <w:tcPr>
            <w:tcW w:w="0" w:type="auto"/>
            <w:vAlign w:val="center"/>
          </w:tcPr>
          <w:p w:rsidR="00101B83" w:rsidRDefault="00101B83" w:rsidP="00101B83">
            <w:pPr>
              <w:jc w:val="center"/>
            </w:pPr>
            <w:r>
              <w:t>197°30'16"</w:t>
            </w:r>
          </w:p>
        </w:tc>
        <w:tc>
          <w:tcPr>
            <w:tcW w:w="0" w:type="auto"/>
            <w:vAlign w:val="center"/>
          </w:tcPr>
          <w:p w:rsidR="00101B83" w:rsidRDefault="00101B83" w:rsidP="00101B83">
            <w:pPr>
              <w:jc w:val="center"/>
            </w:pPr>
            <w:r>
              <w:t>1,36</w:t>
            </w:r>
          </w:p>
        </w:tc>
        <w:tc>
          <w:tcPr>
            <w:tcW w:w="0" w:type="auto"/>
            <w:vAlign w:val="center"/>
          </w:tcPr>
          <w:p w:rsidR="00101B83" w:rsidRDefault="00101B83" w:rsidP="00101B83">
            <w:pPr>
              <w:jc w:val="center"/>
            </w:pPr>
            <w:r>
              <w:t>443193,50</w:t>
            </w:r>
          </w:p>
        </w:tc>
        <w:tc>
          <w:tcPr>
            <w:tcW w:w="0" w:type="auto"/>
            <w:vAlign w:val="center"/>
          </w:tcPr>
          <w:p w:rsidR="00101B83" w:rsidRDefault="00101B83" w:rsidP="00101B83">
            <w:pPr>
              <w:jc w:val="center"/>
            </w:pPr>
            <w:r>
              <w:t>2216096,17</w:t>
            </w:r>
          </w:p>
        </w:tc>
      </w:tr>
      <w:tr w:rsidR="00101B83" w:rsidTr="00101B83">
        <w:trPr>
          <w:trHeight w:val="20"/>
        </w:trPr>
        <w:tc>
          <w:tcPr>
            <w:tcW w:w="0" w:type="auto"/>
            <w:vAlign w:val="center"/>
          </w:tcPr>
          <w:p w:rsidR="00101B83" w:rsidRDefault="00101B83" w:rsidP="00101B83">
            <w:pPr>
              <w:jc w:val="center"/>
            </w:pPr>
            <w:r>
              <w:t>454</w:t>
            </w:r>
          </w:p>
        </w:tc>
        <w:tc>
          <w:tcPr>
            <w:tcW w:w="0" w:type="auto"/>
            <w:vAlign w:val="center"/>
          </w:tcPr>
          <w:p w:rsidR="00101B83" w:rsidRDefault="00101B83" w:rsidP="00101B83">
            <w:pPr>
              <w:jc w:val="center"/>
            </w:pPr>
            <w:r>
              <w:t>225°0'0"</w:t>
            </w:r>
          </w:p>
        </w:tc>
        <w:tc>
          <w:tcPr>
            <w:tcW w:w="0" w:type="auto"/>
            <w:vAlign w:val="center"/>
          </w:tcPr>
          <w:p w:rsidR="00101B83" w:rsidRDefault="00101B83" w:rsidP="00101B83">
            <w:pPr>
              <w:jc w:val="center"/>
            </w:pPr>
            <w:r>
              <w:t>1,03</w:t>
            </w:r>
          </w:p>
        </w:tc>
        <w:tc>
          <w:tcPr>
            <w:tcW w:w="0" w:type="auto"/>
            <w:vAlign w:val="center"/>
          </w:tcPr>
          <w:p w:rsidR="00101B83" w:rsidRDefault="00101B83" w:rsidP="00101B83">
            <w:pPr>
              <w:jc w:val="center"/>
            </w:pPr>
            <w:r>
              <w:t>443193,09</w:t>
            </w:r>
          </w:p>
        </w:tc>
        <w:tc>
          <w:tcPr>
            <w:tcW w:w="0" w:type="auto"/>
            <w:vAlign w:val="center"/>
          </w:tcPr>
          <w:p w:rsidR="00101B83" w:rsidRDefault="00101B83" w:rsidP="00101B83">
            <w:pPr>
              <w:jc w:val="center"/>
            </w:pPr>
            <w:r>
              <w:t>2216094,87</w:t>
            </w:r>
          </w:p>
        </w:tc>
      </w:tr>
      <w:tr w:rsidR="00101B83" w:rsidTr="00101B83">
        <w:trPr>
          <w:trHeight w:val="20"/>
        </w:trPr>
        <w:tc>
          <w:tcPr>
            <w:tcW w:w="0" w:type="auto"/>
            <w:vAlign w:val="center"/>
          </w:tcPr>
          <w:p w:rsidR="00101B83" w:rsidRDefault="00101B83" w:rsidP="00101B83">
            <w:pPr>
              <w:jc w:val="center"/>
            </w:pPr>
            <w:r>
              <w:t>455</w:t>
            </w:r>
          </w:p>
        </w:tc>
        <w:tc>
          <w:tcPr>
            <w:tcW w:w="0" w:type="auto"/>
            <w:vAlign w:val="center"/>
          </w:tcPr>
          <w:p w:rsidR="00101B83" w:rsidRDefault="00101B83" w:rsidP="00101B83">
            <w:pPr>
              <w:jc w:val="center"/>
            </w:pPr>
            <w:r>
              <w:t>255°25'33"</w:t>
            </w:r>
          </w:p>
        </w:tc>
        <w:tc>
          <w:tcPr>
            <w:tcW w:w="0" w:type="auto"/>
            <w:vAlign w:val="center"/>
          </w:tcPr>
          <w:p w:rsidR="00101B83" w:rsidRDefault="00101B83" w:rsidP="00101B83">
            <w:pPr>
              <w:jc w:val="center"/>
            </w:pPr>
            <w:r>
              <w:t>1,03</w:t>
            </w:r>
          </w:p>
        </w:tc>
        <w:tc>
          <w:tcPr>
            <w:tcW w:w="0" w:type="auto"/>
            <w:vAlign w:val="center"/>
          </w:tcPr>
          <w:p w:rsidR="00101B83" w:rsidRDefault="00101B83" w:rsidP="00101B83">
            <w:pPr>
              <w:jc w:val="center"/>
            </w:pPr>
            <w:r>
              <w:t>443192,36</w:t>
            </w:r>
          </w:p>
        </w:tc>
        <w:tc>
          <w:tcPr>
            <w:tcW w:w="0" w:type="auto"/>
            <w:vAlign w:val="center"/>
          </w:tcPr>
          <w:p w:rsidR="00101B83" w:rsidRDefault="00101B83" w:rsidP="00101B83">
            <w:pPr>
              <w:jc w:val="center"/>
            </w:pPr>
            <w:r>
              <w:t>2216094,14</w:t>
            </w:r>
          </w:p>
        </w:tc>
      </w:tr>
      <w:tr w:rsidR="00101B83" w:rsidTr="00101B83">
        <w:trPr>
          <w:trHeight w:val="20"/>
        </w:trPr>
        <w:tc>
          <w:tcPr>
            <w:tcW w:w="0" w:type="auto"/>
            <w:vAlign w:val="center"/>
          </w:tcPr>
          <w:p w:rsidR="00101B83" w:rsidRDefault="00101B83" w:rsidP="00101B83">
            <w:pPr>
              <w:jc w:val="center"/>
            </w:pPr>
            <w:r>
              <w:t>456</w:t>
            </w:r>
          </w:p>
        </w:tc>
        <w:tc>
          <w:tcPr>
            <w:tcW w:w="0" w:type="auto"/>
            <w:vAlign w:val="center"/>
          </w:tcPr>
          <w:p w:rsidR="00101B83" w:rsidRDefault="00101B83" w:rsidP="00101B83">
            <w:pPr>
              <w:jc w:val="center"/>
            </w:pPr>
            <w:r>
              <w:t>284°34'27"</w:t>
            </w:r>
          </w:p>
        </w:tc>
        <w:tc>
          <w:tcPr>
            <w:tcW w:w="0" w:type="auto"/>
            <w:vAlign w:val="center"/>
          </w:tcPr>
          <w:p w:rsidR="00101B83" w:rsidRDefault="00101B83" w:rsidP="00101B83">
            <w:pPr>
              <w:jc w:val="center"/>
            </w:pPr>
            <w:r>
              <w:t>1,03</w:t>
            </w:r>
          </w:p>
        </w:tc>
        <w:tc>
          <w:tcPr>
            <w:tcW w:w="0" w:type="auto"/>
            <w:vAlign w:val="center"/>
          </w:tcPr>
          <w:p w:rsidR="00101B83" w:rsidRDefault="00101B83" w:rsidP="00101B83">
            <w:pPr>
              <w:jc w:val="center"/>
            </w:pPr>
            <w:r>
              <w:t>443191,36</w:t>
            </w:r>
          </w:p>
        </w:tc>
        <w:tc>
          <w:tcPr>
            <w:tcW w:w="0" w:type="auto"/>
            <w:vAlign w:val="center"/>
          </w:tcPr>
          <w:p w:rsidR="00101B83" w:rsidRDefault="00101B83" w:rsidP="00101B83">
            <w:pPr>
              <w:jc w:val="center"/>
            </w:pPr>
            <w:r>
              <w:t>2216093,88</w:t>
            </w:r>
          </w:p>
        </w:tc>
      </w:tr>
      <w:tr w:rsidR="00101B83" w:rsidTr="00101B83">
        <w:trPr>
          <w:trHeight w:val="20"/>
        </w:trPr>
        <w:tc>
          <w:tcPr>
            <w:tcW w:w="0" w:type="auto"/>
            <w:vAlign w:val="center"/>
          </w:tcPr>
          <w:p w:rsidR="00101B83" w:rsidRDefault="00101B83" w:rsidP="00101B83">
            <w:pPr>
              <w:jc w:val="center"/>
            </w:pPr>
            <w:r>
              <w:t>457</w:t>
            </w:r>
          </w:p>
        </w:tc>
        <w:tc>
          <w:tcPr>
            <w:tcW w:w="0" w:type="auto"/>
            <w:vAlign w:val="center"/>
          </w:tcPr>
          <w:p w:rsidR="00101B83" w:rsidRDefault="00101B83" w:rsidP="00101B83">
            <w:pPr>
              <w:jc w:val="center"/>
            </w:pPr>
            <w:r>
              <w:t>315°0'0"</w:t>
            </w:r>
          </w:p>
        </w:tc>
        <w:tc>
          <w:tcPr>
            <w:tcW w:w="0" w:type="auto"/>
            <w:vAlign w:val="center"/>
          </w:tcPr>
          <w:p w:rsidR="00101B83" w:rsidRDefault="00101B83" w:rsidP="00101B83">
            <w:pPr>
              <w:jc w:val="center"/>
            </w:pPr>
            <w:r>
              <w:t>1,03</w:t>
            </w:r>
          </w:p>
        </w:tc>
        <w:tc>
          <w:tcPr>
            <w:tcW w:w="0" w:type="auto"/>
            <w:vAlign w:val="center"/>
          </w:tcPr>
          <w:p w:rsidR="00101B83" w:rsidRDefault="00101B83" w:rsidP="00101B83">
            <w:pPr>
              <w:jc w:val="center"/>
            </w:pPr>
            <w:r>
              <w:t>443190,36</w:t>
            </w:r>
          </w:p>
        </w:tc>
        <w:tc>
          <w:tcPr>
            <w:tcW w:w="0" w:type="auto"/>
            <w:vAlign w:val="center"/>
          </w:tcPr>
          <w:p w:rsidR="00101B83" w:rsidRDefault="00101B83" w:rsidP="00101B83">
            <w:pPr>
              <w:jc w:val="center"/>
            </w:pPr>
            <w:r>
              <w:t>2216094,14</w:t>
            </w:r>
          </w:p>
        </w:tc>
      </w:tr>
      <w:tr w:rsidR="00101B83" w:rsidTr="00101B83">
        <w:trPr>
          <w:trHeight w:val="20"/>
        </w:trPr>
        <w:tc>
          <w:tcPr>
            <w:tcW w:w="0" w:type="auto"/>
            <w:vAlign w:val="center"/>
          </w:tcPr>
          <w:p w:rsidR="00101B83" w:rsidRDefault="00101B83" w:rsidP="00101B83">
            <w:pPr>
              <w:jc w:val="center"/>
            </w:pPr>
            <w:r>
              <w:t>458</w:t>
            </w:r>
          </w:p>
        </w:tc>
        <w:tc>
          <w:tcPr>
            <w:tcW w:w="0" w:type="auto"/>
            <w:vAlign w:val="center"/>
          </w:tcPr>
          <w:p w:rsidR="00101B83" w:rsidRDefault="00101B83" w:rsidP="00101B83">
            <w:pPr>
              <w:jc w:val="center"/>
            </w:pPr>
            <w:r>
              <w:t>344°53'26"</w:t>
            </w:r>
          </w:p>
        </w:tc>
        <w:tc>
          <w:tcPr>
            <w:tcW w:w="0" w:type="auto"/>
            <w:vAlign w:val="center"/>
          </w:tcPr>
          <w:p w:rsidR="00101B83" w:rsidRDefault="00101B83" w:rsidP="00101B83">
            <w:pPr>
              <w:jc w:val="center"/>
            </w:pPr>
            <w:r>
              <w:t>1,04</w:t>
            </w:r>
          </w:p>
        </w:tc>
        <w:tc>
          <w:tcPr>
            <w:tcW w:w="0" w:type="auto"/>
            <w:vAlign w:val="center"/>
          </w:tcPr>
          <w:p w:rsidR="00101B83" w:rsidRDefault="00101B83" w:rsidP="00101B83">
            <w:pPr>
              <w:jc w:val="center"/>
            </w:pPr>
            <w:r>
              <w:t>443189,63</w:t>
            </w:r>
          </w:p>
        </w:tc>
        <w:tc>
          <w:tcPr>
            <w:tcW w:w="0" w:type="auto"/>
            <w:vAlign w:val="center"/>
          </w:tcPr>
          <w:p w:rsidR="00101B83" w:rsidRDefault="00101B83" w:rsidP="00101B83">
            <w:pPr>
              <w:jc w:val="center"/>
            </w:pPr>
            <w:r>
              <w:t>2216094,87</w:t>
            </w:r>
          </w:p>
        </w:tc>
      </w:tr>
      <w:tr w:rsidR="00101B83" w:rsidTr="00101B83">
        <w:trPr>
          <w:trHeight w:val="20"/>
        </w:trPr>
        <w:tc>
          <w:tcPr>
            <w:tcW w:w="0" w:type="auto"/>
            <w:vAlign w:val="center"/>
          </w:tcPr>
          <w:p w:rsidR="00101B83" w:rsidRDefault="00101B83" w:rsidP="00101B83">
            <w:pPr>
              <w:jc w:val="center"/>
            </w:pPr>
            <w:r>
              <w:t>459</w:t>
            </w:r>
          </w:p>
        </w:tc>
        <w:tc>
          <w:tcPr>
            <w:tcW w:w="0" w:type="auto"/>
            <w:vAlign w:val="center"/>
          </w:tcPr>
          <w:p w:rsidR="00101B83" w:rsidRDefault="00101B83" w:rsidP="00101B83">
            <w:pPr>
              <w:jc w:val="center"/>
            </w:pPr>
            <w:r>
              <w:t>6°42'35"</w:t>
            </w:r>
          </w:p>
        </w:tc>
        <w:tc>
          <w:tcPr>
            <w:tcW w:w="0" w:type="auto"/>
            <w:vAlign w:val="center"/>
          </w:tcPr>
          <w:p w:rsidR="00101B83" w:rsidRDefault="00101B83" w:rsidP="00101B83">
            <w:pPr>
              <w:jc w:val="center"/>
            </w:pPr>
            <w:r>
              <w:t>0,51</w:t>
            </w:r>
          </w:p>
        </w:tc>
        <w:tc>
          <w:tcPr>
            <w:tcW w:w="0" w:type="auto"/>
            <w:vAlign w:val="center"/>
          </w:tcPr>
          <w:p w:rsidR="00101B83" w:rsidRDefault="00101B83" w:rsidP="00101B83">
            <w:pPr>
              <w:jc w:val="center"/>
            </w:pPr>
            <w:r>
              <w:t>443189,36</w:t>
            </w:r>
          </w:p>
        </w:tc>
        <w:tc>
          <w:tcPr>
            <w:tcW w:w="0" w:type="auto"/>
            <w:vAlign w:val="center"/>
          </w:tcPr>
          <w:p w:rsidR="00101B83" w:rsidRDefault="00101B83" w:rsidP="00101B83">
            <w:pPr>
              <w:jc w:val="center"/>
            </w:pPr>
            <w:r>
              <w:t>2216095,87</w:t>
            </w:r>
          </w:p>
        </w:tc>
      </w:tr>
      <w:tr w:rsidR="00101B83" w:rsidTr="00101B83">
        <w:trPr>
          <w:trHeight w:val="20"/>
        </w:trPr>
        <w:tc>
          <w:tcPr>
            <w:tcW w:w="0" w:type="auto"/>
            <w:vAlign w:val="center"/>
          </w:tcPr>
          <w:p w:rsidR="00101B83" w:rsidRDefault="00101B83" w:rsidP="00101B83">
            <w:pPr>
              <w:jc w:val="center"/>
            </w:pPr>
            <w:r>
              <w:t>460</w:t>
            </w:r>
          </w:p>
        </w:tc>
        <w:tc>
          <w:tcPr>
            <w:tcW w:w="0" w:type="auto"/>
            <w:vAlign w:val="center"/>
          </w:tcPr>
          <w:p w:rsidR="00101B83" w:rsidRDefault="00101B83" w:rsidP="00101B83">
            <w:pPr>
              <w:jc w:val="center"/>
            </w:pPr>
            <w:r>
              <w:t>15°53'55"</w:t>
            </w:r>
          </w:p>
        </w:tc>
        <w:tc>
          <w:tcPr>
            <w:tcW w:w="0" w:type="auto"/>
            <w:vAlign w:val="center"/>
          </w:tcPr>
          <w:p w:rsidR="00101B83" w:rsidRDefault="00101B83" w:rsidP="00101B83">
            <w:pPr>
              <w:jc w:val="center"/>
            </w:pPr>
            <w:r>
              <w:t>3,36</w:t>
            </w:r>
          </w:p>
        </w:tc>
        <w:tc>
          <w:tcPr>
            <w:tcW w:w="0" w:type="auto"/>
            <w:vAlign w:val="center"/>
          </w:tcPr>
          <w:p w:rsidR="00101B83" w:rsidRDefault="00101B83" w:rsidP="00101B83">
            <w:pPr>
              <w:jc w:val="center"/>
            </w:pPr>
            <w:r>
              <w:t>443189,42</w:t>
            </w:r>
          </w:p>
        </w:tc>
        <w:tc>
          <w:tcPr>
            <w:tcW w:w="0" w:type="auto"/>
            <w:vAlign w:val="center"/>
          </w:tcPr>
          <w:p w:rsidR="00101B83" w:rsidRDefault="00101B83" w:rsidP="00101B83">
            <w:pPr>
              <w:jc w:val="center"/>
            </w:pPr>
            <w:r>
              <w:t>2216096,38</w:t>
            </w:r>
          </w:p>
        </w:tc>
      </w:tr>
      <w:tr w:rsidR="00101B83" w:rsidTr="00101B83">
        <w:trPr>
          <w:trHeight w:val="20"/>
        </w:trPr>
        <w:tc>
          <w:tcPr>
            <w:tcW w:w="0" w:type="auto"/>
            <w:vAlign w:val="center"/>
          </w:tcPr>
          <w:p w:rsidR="00101B83" w:rsidRDefault="00101B83" w:rsidP="00101B83">
            <w:pPr>
              <w:jc w:val="center"/>
            </w:pPr>
            <w:r>
              <w:t>461</w:t>
            </w:r>
          </w:p>
        </w:tc>
        <w:tc>
          <w:tcPr>
            <w:tcW w:w="0" w:type="auto"/>
            <w:vAlign w:val="center"/>
          </w:tcPr>
          <w:p w:rsidR="00101B83" w:rsidRDefault="00101B83" w:rsidP="00101B83">
            <w:pPr>
              <w:jc w:val="center"/>
            </w:pPr>
            <w:r>
              <w:t>45°0'0"</w:t>
            </w:r>
          </w:p>
        </w:tc>
        <w:tc>
          <w:tcPr>
            <w:tcW w:w="0" w:type="auto"/>
            <w:vAlign w:val="center"/>
          </w:tcPr>
          <w:p w:rsidR="00101B83" w:rsidRDefault="00101B83" w:rsidP="00101B83">
            <w:pPr>
              <w:jc w:val="center"/>
            </w:pPr>
            <w:r>
              <w:t>1,03</w:t>
            </w:r>
          </w:p>
        </w:tc>
        <w:tc>
          <w:tcPr>
            <w:tcW w:w="0" w:type="auto"/>
            <w:vAlign w:val="center"/>
          </w:tcPr>
          <w:p w:rsidR="00101B83" w:rsidRDefault="00101B83" w:rsidP="00101B83">
            <w:pPr>
              <w:jc w:val="center"/>
            </w:pPr>
            <w:r>
              <w:t>443190,34</w:t>
            </w:r>
          </w:p>
        </w:tc>
        <w:tc>
          <w:tcPr>
            <w:tcW w:w="0" w:type="auto"/>
            <w:vAlign w:val="center"/>
          </w:tcPr>
          <w:p w:rsidR="00101B83" w:rsidRDefault="00101B83" w:rsidP="00101B83">
            <w:pPr>
              <w:jc w:val="center"/>
            </w:pPr>
            <w:r>
              <w:t>2216099,61</w:t>
            </w:r>
          </w:p>
        </w:tc>
      </w:tr>
      <w:tr w:rsidR="00101B83" w:rsidTr="00101B83">
        <w:trPr>
          <w:trHeight w:val="20"/>
        </w:trPr>
        <w:tc>
          <w:tcPr>
            <w:tcW w:w="0" w:type="auto"/>
            <w:vAlign w:val="center"/>
          </w:tcPr>
          <w:p w:rsidR="00101B83" w:rsidRDefault="00101B83" w:rsidP="00101B83">
            <w:pPr>
              <w:jc w:val="center"/>
            </w:pPr>
            <w:r>
              <w:t>462</w:t>
            </w:r>
          </w:p>
        </w:tc>
        <w:tc>
          <w:tcPr>
            <w:tcW w:w="0" w:type="auto"/>
            <w:vAlign w:val="center"/>
          </w:tcPr>
          <w:p w:rsidR="00101B83" w:rsidRDefault="00101B83" w:rsidP="00101B83">
            <w:pPr>
              <w:jc w:val="center"/>
            </w:pPr>
            <w:r>
              <w:t>74°53'26"</w:t>
            </w:r>
          </w:p>
        </w:tc>
        <w:tc>
          <w:tcPr>
            <w:tcW w:w="0" w:type="auto"/>
            <w:vAlign w:val="center"/>
          </w:tcPr>
          <w:p w:rsidR="00101B83" w:rsidRDefault="00101B83" w:rsidP="00101B83">
            <w:pPr>
              <w:jc w:val="center"/>
            </w:pPr>
            <w:r>
              <w:t>1,04</w:t>
            </w:r>
          </w:p>
        </w:tc>
        <w:tc>
          <w:tcPr>
            <w:tcW w:w="0" w:type="auto"/>
            <w:vAlign w:val="center"/>
          </w:tcPr>
          <w:p w:rsidR="00101B83" w:rsidRDefault="00101B83" w:rsidP="00101B83">
            <w:pPr>
              <w:jc w:val="center"/>
            </w:pPr>
            <w:r>
              <w:t>443191,07</w:t>
            </w:r>
          </w:p>
        </w:tc>
        <w:tc>
          <w:tcPr>
            <w:tcW w:w="0" w:type="auto"/>
            <w:vAlign w:val="center"/>
          </w:tcPr>
          <w:p w:rsidR="00101B83" w:rsidRDefault="00101B83" w:rsidP="00101B83">
            <w:pPr>
              <w:jc w:val="center"/>
            </w:pPr>
            <w:r>
              <w:t>2216100,34</w:t>
            </w:r>
          </w:p>
        </w:tc>
      </w:tr>
      <w:tr w:rsidR="00101B83" w:rsidTr="00101B83">
        <w:trPr>
          <w:trHeight w:val="20"/>
        </w:trPr>
        <w:tc>
          <w:tcPr>
            <w:tcW w:w="0" w:type="auto"/>
            <w:vAlign w:val="center"/>
          </w:tcPr>
          <w:p w:rsidR="00101B83" w:rsidRDefault="00101B83" w:rsidP="00101B83">
            <w:pPr>
              <w:jc w:val="center"/>
            </w:pPr>
            <w:r>
              <w:t>463</w:t>
            </w:r>
          </w:p>
        </w:tc>
        <w:tc>
          <w:tcPr>
            <w:tcW w:w="0" w:type="auto"/>
            <w:vAlign w:val="center"/>
          </w:tcPr>
          <w:p w:rsidR="00101B83" w:rsidRDefault="00101B83" w:rsidP="00101B83">
            <w:pPr>
              <w:jc w:val="center"/>
            </w:pPr>
            <w:r>
              <w:t>96°42'35"</w:t>
            </w:r>
          </w:p>
        </w:tc>
        <w:tc>
          <w:tcPr>
            <w:tcW w:w="0" w:type="auto"/>
            <w:vAlign w:val="center"/>
          </w:tcPr>
          <w:p w:rsidR="00101B83" w:rsidRDefault="00101B83" w:rsidP="00101B83">
            <w:pPr>
              <w:jc w:val="center"/>
            </w:pPr>
            <w:r>
              <w:t>0,51</w:t>
            </w:r>
          </w:p>
        </w:tc>
        <w:tc>
          <w:tcPr>
            <w:tcW w:w="0" w:type="auto"/>
            <w:vAlign w:val="center"/>
          </w:tcPr>
          <w:p w:rsidR="00101B83" w:rsidRDefault="00101B83" w:rsidP="00101B83">
            <w:pPr>
              <w:jc w:val="center"/>
            </w:pPr>
            <w:r>
              <w:t>443192,07</w:t>
            </w:r>
          </w:p>
        </w:tc>
        <w:tc>
          <w:tcPr>
            <w:tcW w:w="0" w:type="auto"/>
            <w:vAlign w:val="center"/>
          </w:tcPr>
          <w:p w:rsidR="00101B83" w:rsidRDefault="00101B83" w:rsidP="00101B83">
            <w:pPr>
              <w:jc w:val="center"/>
            </w:pPr>
            <w:r>
              <w:t>2216100,61</w:t>
            </w:r>
          </w:p>
        </w:tc>
      </w:tr>
      <w:tr w:rsidR="00101B83" w:rsidTr="00101B83">
        <w:trPr>
          <w:trHeight w:val="20"/>
        </w:trPr>
        <w:tc>
          <w:tcPr>
            <w:tcW w:w="0" w:type="auto"/>
            <w:vAlign w:val="center"/>
          </w:tcPr>
          <w:p w:rsidR="00101B83" w:rsidRDefault="00101B83" w:rsidP="00101B83">
            <w:pPr>
              <w:jc w:val="center"/>
            </w:pPr>
            <w:r>
              <w:t>464</w:t>
            </w:r>
          </w:p>
        </w:tc>
        <w:tc>
          <w:tcPr>
            <w:tcW w:w="0" w:type="auto"/>
            <w:vAlign w:val="center"/>
          </w:tcPr>
          <w:p w:rsidR="00101B83" w:rsidRDefault="00101B83" w:rsidP="00101B83">
            <w:pPr>
              <w:jc w:val="center"/>
            </w:pPr>
            <w:r>
              <w:t>104°40'57"</w:t>
            </w:r>
          </w:p>
        </w:tc>
        <w:tc>
          <w:tcPr>
            <w:tcW w:w="0" w:type="auto"/>
            <w:vAlign w:val="center"/>
          </w:tcPr>
          <w:p w:rsidR="00101B83" w:rsidRDefault="00101B83" w:rsidP="00101B83">
            <w:pPr>
              <w:jc w:val="center"/>
            </w:pPr>
            <w:r>
              <w:t>25,8</w:t>
            </w:r>
          </w:p>
        </w:tc>
        <w:tc>
          <w:tcPr>
            <w:tcW w:w="0" w:type="auto"/>
            <w:vAlign w:val="center"/>
          </w:tcPr>
          <w:p w:rsidR="00101B83" w:rsidRDefault="00101B83" w:rsidP="00101B83">
            <w:pPr>
              <w:jc w:val="center"/>
            </w:pPr>
            <w:r>
              <w:t>443192,58</w:t>
            </w:r>
          </w:p>
        </w:tc>
        <w:tc>
          <w:tcPr>
            <w:tcW w:w="0" w:type="auto"/>
            <w:vAlign w:val="center"/>
          </w:tcPr>
          <w:p w:rsidR="00101B83" w:rsidRDefault="00101B83" w:rsidP="00101B83">
            <w:pPr>
              <w:jc w:val="center"/>
            </w:pPr>
            <w:r>
              <w:t>2216100,55</w:t>
            </w:r>
          </w:p>
        </w:tc>
      </w:tr>
      <w:tr w:rsidR="00101B83" w:rsidTr="00101B83">
        <w:trPr>
          <w:trHeight w:val="20"/>
        </w:trPr>
        <w:tc>
          <w:tcPr>
            <w:tcW w:w="0" w:type="auto"/>
            <w:vAlign w:val="center"/>
          </w:tcPr>
          <w:p w:rsidR="00101B83" w:rsidRDefault="00101B83" w:rsidP="00101B83">
            <w:pPr>
              <w:jc w:val="center"/>
            </w:pPr>
            <w:r>
              <w:t>465</w:t>
            </w:r>
          </w:p>
        </w:tc>
        <w:tc>
          <w:tcPr>
            <w:tcW w:w="0" w:type="auto"/>
            <w:vAlign w:val="center"/>
          </w:tcPr>
          <w:p w:rsidR="00101B83" w:rsidRDefault="00101B83" w:rsidP="00101B83">
            <w:pPr>
              <w:jc w:val="center"/>
            </w:pPr>
            <w:r>
              <w:t>14°35'45"</w:t>
            </w:r>
          </w:p>
        </w:tc>
        <w:tc>
          <w:tcPr>
            <w:tcW w:w="0" w:type="auto"/>
            <w:vAlign w:val="center"/>
          </w:tcPr>
          <w:p w:rsidR="00101B83" w:rsidRDefault="00101B83" w:rsidP="00101B83">
            <w:pPr>
              <w:jc w:val="center"/>
            </w:pPr>
            <w:r>
              <w:t>21,11</w:t>
            </w:r>
          </w:p>
        </w:tc>
        <w:tc>
          <w:tcPr>
            <w:tcW w:w="0" w:type="auto"/>
            <w:vAlign w:val="center"/>
          </w:tcPr>
          <w:p w:rsidR="00101B83" w:rsidRDefault="00101B83" w:rsidP="00101B83">
            <w:pPr>
              <w:jc w:val="center"/>
            </w:pPr>
            <w:r>
              <w:t>443217,54</w:t>
            </w:r>
          </w:p>
        </w:tc>
        <w:tc>
          <w:tcPr>
            <w:tcW w:w="0" w:type="auto"/>
            <w:vAlign w:val="center"/>
          </w:tcPr>
          <w:p w:rsidR="00101B83" w:rsidRDefault="00101B83" w:rsidP="00101B83">
            <w:pPr>
              <w:jc w:val="center"/>
            </w:pPr>
            <w:r>
              <w:t>2216094,01</w:t>
            </w:r>
          </w:p>
        </w:tc>
      </w:tr>
      <w:tr w:rsidR="00101B83" w:rsidTr="00101B83">
        <w:trPr>
          <w:trHeight w:val="20"/>
        </w:trPr>
        <w:tc>
          <w:tcPr>
            <w:tcW w:w="0" w:type="auto"/>
            <w:vAlign w:val="center"/>
          </w:tcPr>
          <w:p w:rsidR="00101B83" w:rsidRDefault="00101B83" w:rsidP="00101B83">
            <w:pPr>
              <w:jc w:val="center"/>
            </w:pPr>
            <w:r>
              <w:t>466</w:t>
            </w:r>
          </w:p>
        </w:tc>
        <w:tc>
          <w:tcPr>
            <w:tcW w:w="0" w:type="auto"/>
            <w:vAlign w:val="center"/>
          </w:tcPr>
          <w:p w:rsidR="00101B83" w:rsidRDefault="00101B83" w:rsidP="00101B83">
            <w:pPr>
              <w:jc w:val="center"/>
            </w:pPr>
            <w:r>
              <w:t>285°22'14"</w:t>
            </w:r>
          </w:p>
        </w:tc>
        <w:tc>
          <w:tcPr>
            <w:tcW w:w="0" w:type="auto"/>
            <w:vAlign w:val="center"/>
          </w:tcPr>
          <w:p w:rsidR="00101B83" w:rsidRDefault="00101B83" w:rsidP="00101B83">
            <w:pPr>
              <w:jc w:val="center"/>
            </w:pPr>
            <w:r>
              <w:t>17,39</w:t>
            </w:r>
          </w:p>
        </w:tc>
        <w:tc>
          <w:tcPr>
            <w:tcW w:w="0" w:type="auto"/>
            <w:vAlign w:val="center"/>
          </w:tcPr>
          <w:p w:rsidR="00101B83" w:rsidRDefault="00101B83" w:rsidP="00101B83">
            <w:pPr>
              <w:jc w:val="center"/>
            </w:pPr>
            <w:r>
              <w:t>443222,86</w:t>
            </w:r>
          </w:p>
        </w:tc>
        <w:tc>
          <w:tcPr>
            <w:tcW w:w="0" w:type="auto"/>
            <w:vAlign w:val="center"/>
          </w:tcPr>
          <w:p w:rsidR="00101B83" w:rsidRDefault="00101B83" w:rsidP="00101B83">
            <w:pPr>
              <w:jc w:val="center"/>
            </w:pPr>
            <w:r>
              <w:t>2216114,44</w:t>
            </w:r>
          </w:p>
        </w:tc>
      </w:tr>
      <w:tr w:rsidR="00101B83" w:rsidTr="00101B83">
        <w:trPr>
          <w:trHeight w:val="20"/>
        </w:trPr>
        <w:tc>
          <w:tcPr>
            <w:tcW w:w="0" w:type="auto"/>
            <w:vAlign w:val="center"/>
          </w:tcPr>
          <w:p w:rsidR="00101B83" w:rsidRDefault="00101B83" w:rsidP="00101B83">
            <w:pPr>
              <w:jc w:val="center"/>
            </w:pPr>
            <w:r>
              <w:t>467</w:t>
            </w:r>
          </w:p>
        </w:tc>
        <w:tc>
          <w:tcPr>
            <w:tcW w:w="0" w:type="auto"/>
            <w:vAlign w:val="center"/>
          </w:tcPr>
          <w:p w:rsidR="00101B83" w:rsidRDefault="00101B83" w:rsidP="00101B83">
            <w:pPr>
              <w:jc w:val="center"/>
            </w:pPr>
            <w:r>
              <w:t>293°3'5"</w:t>
            </w:r>
          </w:p>
        </w:tc>
        <w:tc>
          <w:tcPr>
            <w:tcW w:w="0" w:type="auto"/>
            <w:vAlign w:val="center"/>
          </w:tcPr>
          <w:p w:rsidR="00101B83" w:rsidRDefault="00101B83" w:rsidP="00101B83">
            <w:pPr>
              <w:jc w:val="center"/>
            </w:pPr>
            <w:r>
              <w:t>0,51</w:t>
            </w:r>
          </w:p>
        </w:tc>
        <w:tc>
          <w:tcPr>
            <w:tcW w:w="0" w:type="auto"/>
            <w:vAlign w:val="center"/>
          </w:tcPr>
          <w:p w:rsidR="00101B83" w:rsidRDefault="00101B83" w:rsidP="00101B83">
            <w:pPr>
              <w:jc w:val="center"/>
            </w:pPr>
            <w:r>
              <w:t>443206,09</w:t>
            </w:r>
          </w:p>
        </w:tc>
        <w:tc>
          <w:tcPr>
            <w:tcW w:w="0" w:type="auto"/>
            <w:vAlign w:val="center"/>
          </w:tcPr>
          <w:p w:rsidR="00101B83" w:rsidRDefault="00101B83" w:rsidP="00101B83">
            <w:pPr>
              <w:jc w:val="center"/>
            </w:pPr>
            <w:r>
              <w:t>2216119,05</w:t>
            </w:r>
          </w:p>
        </w:tc>
      </w:tr>
      <w:tr w:rsidR="00101B83" w:rsidTr="00101B83">
        <w:trPr>
          <w:trHeight w:val="20"/>
        </w:trPr>
        <w:tc>
          <w:tcPr>
            <w:tcW w:w="0" w:type="auto"/>
            <w:vAlign w:val="center"/>
          </w:tcPr>
          <w:p w:rsidR="00101B83" w:rsidRDefault="00101B83" w:rsidP="00101B83">
            <w:pPr>
              <w:jc w:val="center"/>
            </w:pPr>
            <w:r>
              <w:t>468</w:t>
            </w:r>
          </w:p>
        </w:tc>
        <w:tc>
          <w:tcPr>
            <w:tcW w:w="0" w:type="auto"/>
            <w:vAlign w:val="center"/>
          </w:tcPr>
          <w:p w:rsidR="00101B83" w:rsidRDefault="00101B83" w:rsidP="00101B83">
            <w:pPr>
              <w:jc w:val="center"/>
            </w:pPr>
            <w:r>
              <w:t>315°23'23"</w:t>
            </w:r>
          </w:p>
        </w:tc>
        <w:tc>
          <w:tcPr>
            <w:tcW w:w="0" w:type="auto"/>
            <w:vAlign w:val="center"/>
          </w:tcPr>
          <w:p w:rsidR="00101B83" w:rsidRDefault="00101B83" w:rsidP="00101B83">
            <w:pPr>
              <w:jc w:val="center"/>
            </w:pPr>
            <w:r>
              <w:t>1,04</w:t>
            </w:r>
          </w:p>
        </w:tc>
        <w:tc>
          <w:tcPr>
            <w:tcW w:w="0" w:type="auto"/>
            <w:vAlign w:val="center"/>
          </w:tcPr>
          <w:p w:rsidR="00101B83" w:rsidRDefault="00101B83" w:rsidP="00101B83">
            <w:pPr>
              <w:jc w:val="center"/>
            </w:pPr>
            <w:r>
              <w:t>443205,62</w:t>
            </w:r>
          </w:p>
        </w:tc>
        <w:tc>
          <w:tcPr>
            <w:tcW w:w="0" w:type="auto"/>
            <w:vAlign w:val="center"/>
          </w:tcPr>
          <w:p w:rsidR="00101B83" w:rsidRDefault="00101B83" w:rsidP="00101B83">
            <w:pPr>
              <w:jc w:val="center"/>
            </w:pPr>
            <w:r>
              <w:t>2216119,25</w:t>
            </w:r>
          </w:p>
        </w:tc>
      </w:tr>
      <w:tr w:rsidR="00101B83" w:rsidTr="00101B83">
        <w:trPr>
          <w:trHeight w:val="20"/>
        </w:trPr>
        <w:tc>
          <w:tcPr>
            <w:tcW w:w="0" w:type="auto"/>
            <w:vAlign w:val="center"/>
          </w:tcPr>
          <w:p w:rsidR="00101B83" w:rsidRDefault="00101B83" w:rsidP="00101B83">
            <w:pPr>
              <w:jc w:val="center"/>
            </w:pPr>
            <w:r>
              <w:t>469</w:t>
            </w:r>
          </w:p>
        </w:tc>
        <w:tc>
          <w:tcPr>
            <w:tcW w:w="0" w:type="auto"/>
            <w:vAlign w:val="center"/>
          </w:tcPr>
          <w:p w:rsidR="00101B83" w:rsidRDefault="00101B83" w:rsidP="00101B83">
            <w:pPr>
              <w:jc w:val="center"/>
            </w:pPr>
            <w:r>
              <w:t>344°44'42"</w:t>
            </w:r>
          </w:p>
        </w:tc>
        <w:tc>
          <w:tcPr>
            <w:tcW w:w="0" w:type="auto"/>
            <w:vAlign w:val="center"/>
          </w:tcPr>
          <w:p w:rsidR="00101B83" w:rsidRDefault="00101B83" w:rsidP="00101B83">
            <w:pPr>
              <w:jc w:val="center"/>
            </w:pPr>
            <w:r>
              <w:t>1,03</w:t>
            </w:r>
          </w:p>
        </w:tc>
        <w:tc>
          <w:tcPr>
            <w:tcW w:w="0" w:type="auto"/>
            <w:vAlign w:val="center"/>
          </w:tcPr>
          <w:p w:rsidR="00101B83" w:rsidRDefault="00101B83" w:rsidP="00101B83">
            <w:pPr>
              <w:jc w:val="center"/>
            </w:pPr>
            <w:r>
              <w:t>443204,89</w:t>
            </w:r>
          </w:p>
        </w:tc>
        <w:tc>
          <w:tcPr>
            <w:tcW w:w="0" w:type="auto"/>
            <w:vAlign w:val="center"/>
          </w:tcPr>
          <w:p w:rsidR="00101B83" w:rsidRDefault="00101B83" w:rsidP="00101B83">
            <w:pPr>
              <w:jc w:val="center"/>
            </w:pPr>
            <w:r>
              <w:t>2216119,99</w:t>
            </w:r>
          </w:p>
        </w:tc>
      </w:tr>
      <w:tr w:rsidR="00101B83" w:rsidTr="00101B83">
        <w:trPr>
          <w:trHeight w:val="20"/>
        </w:trPr>
        <w:tc>
          <w:tcPr>
            <w:tcW w:w="0" w:type="auto"/>
            <w:vAlign w:val="center"/>
          </w:tcPr>
          <w:p w:rsidR="00101B83" w:rsidRDefault="00101B83" w:rsidP="00101B83">
            <w:pPr>
              <w:jc w:val="center"/>
            </w:pPr>
            <w:r>
              <w:t>470</w:t>
            </w:r>
          </w:p>
        </w:tc>
        <w:tc>
          <w:tcPr>
            <w:tcW w:w="0" w:type="auto"/>
            <w:vAlign w:val="center"/>
          </w:tcPr>
          <w:p w:rsidR="00101B83" w:rsidRDefault="00101B83" w:rsidP="00101B83">
            <w:pPr>
              <w:jc w:val="center"/>
            </w:pPr>
            <w:r>
              <w:t>7°31'26"</w:t>
            </w:r>
          </w:p>
        </w:tc>
        <w:tc>
          <w:tcPr>
            <w:tcW w:w="0" w:type="auto"/>
            <w:vAlign w:val="center"/>
          </w:tcPr>
          <w:p w:rsidR="00101B83" w:rsidRDefault="00101B83" w:rsidP="00101B83">
            <w:pPr>
              <w:jc w:val="center"/>
            </w:pPr>
            <w:r>
              <w:t>0,53</w:t>
            </w:r>
          </w:p>
        </w:tc>
        <w:tc>
          <w:tcPr>
            <w:tcW w:w="0" w:type="auto"/>
            <w:vAlign w:val="center"/>
          </w:tcPr>
          <w:p w:rsidR="00101B83" w:rsidRDefault="00101B83" w:rsidP="00101B83">
            <w:pPr>
              <w:jc w:val="center"/>
            </w:pPr>
            <w:r>
              <w:t>443204,62</w:t>
            </w:r>
          </w:p>
        </w:tc>
        <w:tc>
          <w:tcPr>
            <w:tcW w:w="0" w:type="auto"/>
            <w:vAlign w:val="center"/>
          </w:tcPr>
          <w:p w:rsidR="00101B83" w:rsidRDefault="00101B83" w:rsidP="00101B83">
            <w:pPr>
              <w:jc w:val="center"/>
            </w:pPr>
            <w:r>
              <w:t>2216120,98</w:t>
            </w:r>
          </w:p>
        </w:tc>
      </w:tr>
      <w:tr w:rsidR="00101B83" w:rsidTr="00101B83">
        <w:trPr>
          <w:trHeight w:val="20"/>
        </w:trPr>
        <w:tc>
          <w:tcPr>
            <w:tcW w:w="0" w:type="auto"/>
            <w:vAlign w:val="center"/>
          </w:tcPr>
          <w:p w:rsidR="00101B83" w:rsidRDefault="00101B83" w:rsidP="00101B83">
            <w:pPr>
              <w:jc w:val="center"/>
            </w:pPr>
            <w:r>
              <w:t>471</w:t>
            </w:r>
          </w:p>
        </w:tc>
        <w:tc>
          <w:tcPr>
            <w:tcW w:w="0" w:type="auto"/>
            <w:vAlign w:val="center"/>
          </w:tcPr>
          <w:p w:rsidR="00101B83" w:rsidRDefault="00101B83" w:rsidP="00101B83">
            <w:pPr>
              <w:jc w:val="center"/>
            </w:pPr>
            <w:r>
              <w:t>16°24'57"</w:t>
            </w:r>
          </w:p>
        </w:tc>
        <w:tc>
          <w:tcPr>
            <w:tcW w:w="0" w:type="auto"/>
            <w:vAlign w:val="center"/>
          </w:tcPr>
          <w:p w:rsidR="00101B83" w:rsidRDefault="00101B83" w:rsidP="00101B83">
            <w:pPr>
              <w:jc w:val="center"/>
            </w:pPr>
            <w:r>
              <w:t>3,68</w:t>
            </w:r>
          </w:p>
        </w:tc>
        <w:tc>
          <w:tcPr>
            <w:tcW w:w="0" w:type="auto"/>
            <w:vAlign w:val="center"/>
          </w:tcPr>
          <w:p w:rsidR="00101B83" w:rsidRDefault="00101B83" w:rsidP="00101B83">
            <w:pPr>
              <w:jc w:val="center"/>
            </w:pPr>
            <w:r>
              <w:t>443204,69</w:t>
            </w:r>
          </w:p>
        </w:tc>
        <w:tc>
          <w:tcPr>
            <w:tcW w:w="0" w:type="auto"/>
            <w:vAlign w:val="center"/>
          </w:tcPr>
          <w:p w:rsidR="00101B83" w:rsidRDefault="00101B83" w:rsidP="00101B83">
            <w:pPr>
              <w:jc w:val="center"/>
            </w:pPr>
            <w:r>
              <w:t>2216121,51</w:t>
            </w:r>
          </w:p>
        </w:tc>
      </w:tr>
      <w:tr w:rsidR="00101B83" w:rsidTr="00101B83">
        <w:trPr>
          <w:trHeight w:val="20"/>
        </w:trPr>
        <w:tc>
          <w:tcPr>
            <w:tcW w:w="0" w:type="auto"/>
            <w:vAlign w:val="center"/>
          </w:tcPr>
          <w:p w:rsidR="00101B83" w:rsidRDefault="00101B83" w:rsidP="00101B83">
            <w:pPr>
              <w:jc w:val="center"/>
            </w:pPr>
            <w:r>
              <w:t>472</w:t>
            </w:r>
          </w:p>
        </w:tc>
        <w:tc>
          <w:tcPr>
            <w:tcW w:w="0" w:type="auto"/>
            <w:vAlign w:val="center"/>
          </w:tcPr>
          <w:p w:rsidR="00101B83" w:rsidRDefault="00101B83" w:rsidP="00101B83">
            <w:pPr>
              <w:jc w:val="center"/>
            </w:pPr>
            <w:r>
              <w:t>43°18'55"</w:t>
            </w:r>
          </w:p>
        </w:tc>
        <w:tc>
          <w:tcPr>
            <w:tcW w:w="0" w:type="auto"/>
            <w:vAlign w:val="center"/>
          </w:tcPr>
          <w:p w:rsidR="00101B83" w:rsidRDefault="00101B83" w:rsidP="00101B83">
            <w:pPr>
              <w:jc w:val="center"/>
            </w:pPr>
            <w:r>
              <w:t>0,96</w:t>
            </w:r>
          </w:p>
        </w:tc>
        <w:tc>
          <w:tcPr>
            <w:tcW w:w="0" w:type="auto"/>
            <w:vAlign w:val="center"/>
          </w:tcPr>
          <w:p w:rsidR="00101B83" w:rsidRDefault="00101B83" w:rsidP="00101B83">
            <w:pPr>
              <w:jc w:val="center"/>
            </w:pPr>
            <w:r>
              <w:t>443205,73</w:t>
            </w:r>
          </w:p>
        </w:tc>
        <w:tc>
          <w:tcPr>
            <w:tcW w:w="0" w:type="auto"/>
            <w:vAlign w:val="center"/>
          </w:tcPr>
          <w:p w:rsidR="00101B83" w:rsidRDefault="00101B83" w:rsidP="00101B83">
            <w:pPr>
              <w:jc w:val="center"/>
            </w:pPr>
            <w:r>
              <w:t>2216125,04</w:t>
            </w:r>
          </w:p>
        </w:tc>
      </w:tr>
      <w:tr w:rsidR="00101B83" w:rsidTr="00101B83">
        <w:trPr>
          <w:trHeight w:val="20"/>
        </w:trPr>
        <w:tc>
          <w:tcPr>
            <w:tcW w:w="0" w:type="auto"/>
            <w:vAlign w:val="center"/>
          </w:tcPr>
          <w:p w:rsidR="00101B83" w:rsidRDefault="00101B83" w:rsidP="00101B83">
            <w:pPr>
              <w:jc w:val="center"/>
            </w:pPr>
            <w:r>
              <w:t>473</w:t>
            </w:r>
          </w:p>
        </w:tc>
        <w:tc>
          <w:tcPr>
            <w:tcW w:w="0" w:type="auto"/>
            <w:vAlign w:val="center"/>
          </w:tcPr>
          <w:p w:rsidR="00101B83" w:rsidRDefault="00101B83" w:rsidP="00101B83">
            <w:pPr>
              <w:jc w:val="center"/>
            </w:pPr>
            <w:r>
              <w:t>57°38'39"</w:t>
            </w:r>
          </w:p>
        </w:tc>
        <w:tc>
          <w:tcPr>
            <w:tcW w:w="0" w:type="auto"/>
            <w:vAlign w:val="center"/>
          </w:tcPr>
          <w:p w:rsidR="00101B83" w:rsidRDefault="00101B83" w:rsidP="00101B83">
            <w:pPr>
              <w:jc w:val="center"/>
            </w:pPr>
            <w:r>
              <w:t>3,81</w:t>
            </w:r>
          </w:p>
        </w:tc>
        <w:tc>
          <w:tcPr>
            <w:tcW w:w="0" w:type="auto"/>
            <w:vAlign w:val="center"/>
          </w:tcPr>
          <w:p w:rsidR="00101B83" w:rsidRDefault="00101B83" w:rsidP="00101B83">
            <w:pPr>
              <w:jc w:val="center"/>
            </w:pPr>
            <w:r>
              <w:t>443206,39</w:t>
            </w:r>
          </w:p>
        </w:tc>
        <w:tc>
          <w:tcPr>
            <w:tcW w:w="0" w:type="auto"/>
            <w:vAlign w:val="center"/>
          </w:tcPr>
          <w:p w:rsidR="00101B83" w:rsidRDefault="00101B83" w:rsidP="00101B83">
            <w:pPr>
              <w:jc w:val="center"/>
            </w:pPr>
            <w:r>
              <w:t>2216125,74</w:t>
            </w:r>
          </w:p>
        </w:tc>
      </w:tr>
      <w:tr w:rsidR="00101B83" w:rsidTr="00101B83">
        <w:trPr>
          <w:trHeight w:val="20"/>
        </w:trPr>
        <w:tc>
          <w:tcPr>
            <w:tcW w:w="0" w:type="auto"/>
            <w:vAlign w:val="center"/>
          </w:tcPr>
          <w:p w:rsidR="00101B83" w:rsidRDefault="00101B83" w:rsidP="00101B83">
            <w:pPr>
              <w:jc w:val="center"/>
            </w:pPr>
            <w:r>
              <w:t>474</w:t>
            </w:r>
          </w:p>
        </w:tc>
        <w:tc>
          <w:tcPr>
            <w:tcW w:w="0" w:type="auto"/>
            <w:vAlign w:val="center"/>
          </w:tcPr>
          <w:p w:rsidR="00101B83" w:rsidRDefault="00101B83" w:rsidP="00101B83">
            <w:pPr>
              <w:jc w:val="center"/>
            </w:pPr>
            <w:r>
              <w:t>75°25'33"</w:t>
            </w:r>
          </w:p>
        </w:tc>
        <w:tc>
          <w:tcPr>
            <w:tcW w:w="0" w:type="auto"/>
            <w:vAlign w:val="center"/>
          </w:tcPr>
          <w:p w:rsidR="00101B83" w:rsidRDefault="00101B83" w:rsidP="00101B83">
            <w:pPr>
              <w:jc w:val="center"/>
            </w:pPr>
            <w:r>
              <w:t>1,03</w:t>
            </w:r>
          </w:p>
        </w:tc>
        <w:tc>
          <w:tcPr>
            <w:tcW w:w="0" w:type="auto"/>
            <w:vAlign w:val="center"/>
          </w:tcPr>
          <w:p w:rsidR="00101B83" w:rsidRDefault="00101B83" w:rsidP="00101B83">
            <w:pPr>
              <w:jc w:val="center"/>
            </w:pPr>
            <w:r>
              <w:t>443209,61</w:t>
            </w:r>
          </w:p>
        </w:tc>
        <w:tc>
          <w:tcPr>
            <w:tcW w:w="0" w:type="auto"/>
            <w:vAlign w:val="center"/>
          </w:tcPr>
          <w:p w:rsidR="00101B83" w:rsidRDefault="00101B83" w:rsidP="00101B83">
            <w:pPr>
              <w:jc w:val="center"/>
            </w:pPr>
            <w:r>
              <w:t>2216127,78</w:t>
            </w:r>
          </w:p>
        </w:tc>
      </w:tr>
      <w:tr w:rsidR="00101B83" w:rsidTr="00101B83">
        <w:trPr>
          <w:trHeight w:val="20"/>
        </w:trPr>
        <w:tc>
          <w:tcPr>
            <w:tcW w:w="0" w:type="auto"/>
            <w:vAlign w:val="center"/>
          </w:tcPr>
          <w:p w:rsidR="00101B83" w:rsidRDefault="00101B83" w:rsidP="00101B83">
            <w:pPr>
              <w:jc w:val="center"/>
            </w:pPr>
            <w:r>
              <w:t>475</w:t>
            </w:r>
          </w:p>
        </w:tc>
        <w:tc>
          <w:tcPr>
            <w:tcW w:w="0" w:type="auto"/>
            <w:vAlign w:val="center"/>
          </w:tcPr>
          <w:p w:rsidR="00101B83" w:rsidRDefault="00101B83" w:rsidP="00101B83">
            <w:pPr>
              <w:jc w:val="center"/>
            </w:pPr>
            <w:r>
              <w:t>95°26'25"</w:t>
            </w:r>
          </w:p>
        </w:tc>
        <w:tc>
          <w:tcPr>
            <w:tcW w:w="0" w:type="auto"/>
            <w:vAlign w:val="center"/>
          </w:tcPr>
          <w:p w:rsidR="00101B83" w:rsidRDefault="00101B83" w:rsidP="00101B83">
            <w:pPr>
              <w:jc w:val="center"/>
            </w:pPr>
            <w:r>
              <w:t>0,21</w:t>
            </w:r>
          </w:p>
        </w:tc>
        <w:tc>
          <w:tcPr>
            <w:tcW w:w="0" w:type="auto"/>
            <w:vAlign w:val="center"/>
          </w:tcPr>
          <w:p w:rsidR="00101B83" w:rsidRDefault="00101B83" w:rsidP="00101B83">
            <w:pPr>
              <w:jc w:val="center"/>
            </w:pPr>
            <w:r>
              <w:t>443210,61</w:t>
            </w:r>
          </w:p>
        </w:tc>
        <w:tc>
          <w:tcPr>
            <w:tcW w:w="0" w:type="auto"/>
            <w:vAlign w:val="center"/>
          </w:tcPr>
          <w:p w:rsidR="00101B83" w:rsidRDefault="00101B83" w:rsidP="00101B83">
            <w:pPr>
              <w:jc w:val="center"/>
            </w:pPr>
            <w:r>
              <w:t>2216128,04</w:t>
            </w:r>
          </w:p>
        </w:tc>
      </w:tr>
      <w:tr w:rsidR="00101B83" w:rsidTr="00101B83">
        <w:trPr>
          <w:trHeight w:val="20"/>
        </w:trPr>
        <w:tc>
          <w:tcPr>
            <w:tcW w:w="0" w:type="auto"/>
            <w:vAlign w:val="center"/>
          </w:tcPr>
          <w:p w:rsidR="00101B83" w:rsidRDefault="00101B83" w:rsidP="00101B83">
            <w:pPr>
              <w:jc w:val="center"/>
            </w:pPr>
            <w:r>
              <w:t>476</w:t>
            </w:r>
          </w:p>
        </w:tc>
        <w:tc>
          <w:tcPr>
            <w:tcW w:w="0" w:type="auto"/>
            <w:vAlign w:val="center"/>
          </w:tcPr>
          <w:p w:rsidR="00101B83" w:rsidRDefault="00101B83" w:rsidP="00101B83">
            <w:pPr>
              <w:jc w:val="center"/>
            </w:pPr>
            <w:r>
              <w:t>0°0'0"</w:t>
            </w:r>
          </w:p>
        </w:tc>
        <w:tc>
          <w:tcPr>
            <w:tcW w:w="0" w:type="auto"/>
            <w:vAlign w:val="center"/>
          </w:tcPr>
          <w:p w:rsidR="00101B83" w:rsidRDefault="00101B83" w:rsidP="00101B83">
            <w:pPr>
              <w:jc w:val="center"/>
            </w:pPr>
            <w:r>
              <w:t>0</w:t>
            </w:r>
          </w:p>
        </w:tc>
        <w:tc>
          <w:tcPr>
            <w:tcW w:w="0" w:type="auto"/>
            <w:vAlign w:val="center"/>
          </w:tcPr>
          <w:p w:rsidR="00101B83" w:rsidRDefault="00101B83" w:rsidP="00101B83">
            <w:pPr>
              <w:jc w:val="center"/>
            </w:pPr>
            <w:r>
              <w:t>443210,82</w:t>
            </w:r>
          </w:p>
        </w:tc>
        <w:tc>
          <w:tcPr>
            <w:tcW w:w="0" w:type="auto"/>
            <w:vAlign w:val="center"/>
          </w:tcPr>
          <w:p w:rsidR="00101B83" w:rsidRDefault="00101B83" w:rsidP="00101B83">
            <w:pPr>
              <w:jc w:val="center"/>
            </w:pPr>
            <w:r>
              <w:t>2216128,02</w:t>
            </w:r>
          </w:p>
        </w:tc>
      </w:tr>
      <w:tr w:rsidR="00101B83" w:rsidTr="00101B83">
        <w:trPr>
          <w:trHeight w:val="20"/>
        </w:trPr>
        <w:tc>
          <w:tcPr>
            <w:tcW w:w="0" w:type="auto"/>
            <w:vAlign w:val="center"/>
          </w:tcPr>
          <w:p w:rsidR="00101B83" w:rsidRDefault="00101B83" w:rsidP="00101B83">
            <w:pPr>
              <w:jc w:val="center"/>
            </w:pPr>
            <w:r>
              <w:lastRenderedPageBreak/>
              <w:t>476</w:t>
            </w:r>
          </w:p>
        </w:tc>
        <w:tc>
          <w:tcPr>
            <w:tcW w:w="0" w:type="auto"/>
            <w:vAlign w:val="center"/>
          </w:tcPr>
          <w:p w:rsidR="00101B83" w:rsidRDefault="00101B83" w:rsidP="00101B83">
            <w:pPr>
              <w:jc w:val="center"/>
            </w:pPr>
            <w:r>
              <w:t>357°16'25"</w:t>
            </w:r>
          </w:p>
        </w:tc>
        <w:tc>
          <w:tcPr>
            <w:tcW w:w="0" w:type="auto"/>
            <w:vAlign w:val="center"/>
          </w:tcPr>
          <w:p w:rsidR="00101B83" w:rsidRDefault="00101B83" w:rsidP="00101B83">
            <w:pPr>
              <w:jc w:val="center"/>
            </w:pPr>
            <w:r>
              <w:t>0,21</w:t>
            </w:r>
          </w:p>
        </w:tc>
        <w:tc>
          <w:tcPr>
            <w:tcW w:w="0" w:type="auto"/>
            <w:vAlign w:val="center"/>
          </w:tcPr>
          <w:p w:rsidR="00101B83" w:rsidRDefault="00101B83" w:rsidP="00101B83">
            <w:pPr>
              <w:jc w:val="center"/>
            </w:pPr>
            <w:r>
              <w:t>443210,82</w:t>
            </w:r>
          </w:p>
        </w:tc>
        <w:tc>
          <w:tcPr>
            <w:tcW w:w="0" w:type="auto"/>
            <w:vAlign w:val="center"/>
          </w:tcPr>
          <w:p w:rsidR="00101B83" w:rsidRDefault="00101B83" w:rsidP="00101B83">
            <w:pPr>
              <w:jc w:val="center"/>
            </w:pPr>
            <w:r>
              <w:t>2216128,02</w:t>
            </w:r>
          </w:p>
        </w:tc>
      </w:tr>
      <w:tr w:rsidR="00101B83" w:rsidTr="00101B83">
        <w:trPr>
          <w:trHeight w:val="20"/>
        </w:trPr>
        <w:tc>
          <w:tcPr>
            <w:tcW w:w="0" w:type="auto"/>
            <w:vAlign w:val="center"/>
          </w:tcPr>
          <w:p w:rsidR="00101B83" w:rsidRDefault="00101B83" w:rsidP="00101B83">
            <w:pPr>
              <w:jc w:val="center"/>
            </w:pPr>
            <w:r>
              <w:t>477</w:t>
            </w:r>
          </w:p>
        </w:tc>
        <w:tc>
          <w:tcPr>
            <w:tcW w:w="0" w:type="auto"/>
            <w:vAlign w:val="center"/>
          </w:tcPr>
          <w:p w:rsidR="00101B83" w:rsidRDefault="00101B83" w:rsidP="00101B83">
            <w:pPr>
              <w:jc w:val="center"/>
            </w:pPr>
            <w:r>
              <w:t>15°15'18"</w:t>
            </w:r>
          </w:p>
        </w:tc>
        <w:tc>
          <w:tcPr>
            <w:tcW w:w="0" w:type="auto"/>
            <w:vAlign w:val="center"/>
          </w:tcPr>
          <w:p w:rsidR="00101B83" w:rsidRDefault="00101B83" w:rsidP="00101B83">
            <w:pPr>
              <w:jc w:val="center"/>
            </w:pPr>
            <w:r>
              <w:t>1,03</w:t>
            </w:r>
          </w:p>
        </w:tc>
        <w:tc>
          <w:tcPr>
            <w:tcW w:w="0" w:type="auto"/>
            <w:vAlign w:val="center"/>
          </w:tcPr>
          <w:p w:rsidR="00101B83" w:rsidRDefault="00101B83" w:rsidP="00101B83">
            <w:pPr>
              <w:jc w:val="center"/>
            </w:pPr>
            <w:r>
              <w:t>443210,81</w:t>
            </w:r>
          </w:p>
        </w:tc>
        <w:tc>
          <w:tcPr>
            <w:tcW w:w="0" w:type="auto"/>
            <w:vAlign w:val="center"/>
          </w:tcPr>
          <w:p w:rsidR="00101B83" w:rsidRDefault="00101B83" w:rsidP="00101B83">
            <w:pPr>
              <w:jc w:val="center"/>
            </w:pPr>
            <w:r>
              <w:t>2216128,23</w:t>
            </w:r>
          </w:p>
        </w:tc>
      </w:tr>
      <w:tr w:rsidR="00101B83" w:rsidTr="00101B83">
        <w:trPr>
          <w:trHeight w:val="20"/>
        </w:trPr>
        <w:tc>
          <w:tcPr>
            <w:tcW w:w="0" w:type="auto"/>
            <w:vAlign w:val="center"/>
          </w:tcPr>
          <w:p w:rsidR="00101B83" w:rsidRDefault="00101B83" w:rsidP="00101B83">
            <w:pPr>
              <w:jc w:val="center"/>
            </w:pPr>
            <w:r>
              <w:t>478</w:t>
            </w:r>
          </w:p>
        </w:tc>
        <w:tc>
          <w:tcPr>
            <w:tcW w:w="0" w:type="auto"/>
            <w:vAlign w:val="center"/>
          </w:tcPr>
          <w:p w:rsidR="00101B83" w:rsidRDefault="00101B83" w:rsidP="00101B83">
            <w:pPr>
              <w:jc w:val="center"/>
            </w:pPr>
            <w:r>
              <w:t>44°36'37"</w:t>
            </w:r>
          </w:p>
        </w:tc>
        <w:tc>
          <w:tcPr>
            <w:tcW w:w="0" w:type="auto"/>
            <w:vAlign w:val="center"/>
          </w:tcPr>
          <w:p w:rsidR="00101B83" w:rsidRDefault="00101B83" w:rsidP="00101B83">
            <w:pPr>
              <w:jc w:val="center"/>
            </w:pPr>
            <w:r>
              <w:t>1,04</w:t>
            </w:r>
          </w:p>
        </w:tc>
        <w:tc>
          <w:tcPr>
            <w:tcW w:w="0" w:type="auto"/>
            <w:vAlign w:val="center"/>
          </w:tcPr>
          <w:p w:rsidR="00101B83" w:rsidRDefault="00101B83" w:rsidP="00101B83">
            <w:pPr>
              <w:jc w:val="center"/>
            </w:pPr>
            <w:r>
              <w:t>443211,08</w:t>
            </w:r>
          </w:p>
        </w:tc>
        <w:tc>
          <w:tcPr>
            <w:tcW w:w="0" w:type="auto"/>
            <w:vAlign w:val="center"/>
          </w:tcPr>
          <w:p w:rsidR="00101B83" w:rsidRDefault="00101B83" w:rsidP="00101B83">
            <w:pPr>
              <w:jc w:val="center"/>
            </w:pPr>
            <w:r>
              <w:t>2216129,22</w:t>
            </w:r>
          </w:p>
        </w:tc>
      </w:tr>
      <w:tr w:rsidR="00101B83" w:rsidTr="00101B83">
        <w:trPr>
          <w:trHeight w:val="20"/>
        </w:trPr>
        <w:tc>
          <w:tcPr>
            <w:tcW w:w="0" w:type="auto"/>
            <w:vAlign w:val="center"/>
          </w:tcPr>
          <w:p w:rsidR="00101B83" w:rsidRDefault="00101B83" w:rsidP="00101B83">
            <w:pPr>
              <w:jc w:val="center"/>
            </w:pPr>
            <w:r>
              <w:t>479</w:t>
            </w:r>
          </w:p>
        </w:tc>
        <w:tc>
          <w:tcPr>
            <w:tcW w:w="0" w:type="auto"/>
            <w:vAlign w:val="center"/>
          </w:tcPr>
          <w:p w:rsidR="00101B83" w:rsidRDefault="00101B83" w:rsidP="00101B83">
            <w:pPr>
              <w:jc w:val="center"/>
            </w:pPr>
            <w:r>
              <w:t>75°25'33"</w:t>
            </w:r>
          </w:p>
        </w:tc>
        <w:tc>
          <w:tcPr>
            <w:tcW w:w="0" w:type="auto"/>
            <w:vAlign w:val="center"/>
          </w:tcPr>
          <w:p w:rsidR="00101B83" w:rsidRDefault="00101B83" w:rsidP="00101B83">
            <w:pPr>
              <w:jc w:val="center"/>
            </w:pPr>
            <w:r>
              <w:t>1,03</w:t>
            </w:r>
          </w:p>
        </w:tc>
        <w:tc>
          <w:tcPr>
            <w:tcW w:w="0" w:type="auto"/>
            <w:vAlign w:val="center"/>
          </w:tcPr>
          <w:p w:rsidR="00101B83" w:rsidRDefault="00101B83" w:rsidP="00101B83">
            <w:pPr>
              <w:jc w:val="center"/>
            </w:pPr>
            <w:r>
              <w:t>443211,81</w:t>
            </w:r>
          </w:p>
        </w:tc>
        <w:tc>
          <w:tcPr>
            <w:tcW w:w="0" w:type="auto"/>
            <w:vAlign w:val="center"/>
          </w:tcPr>
          <w:p w:rsidR="00101B83" w:rsidRDefault="00101B83" w:rsidP="00101B83">
            <w:pPr>
              <w:jc w:val="center"/>
            </w:pPr>
            <w:r>
              <w:t>2216129,96</w:t>
            </w:r>
          </w:p>
        </w:tc>
      </w:tr>
      <w:tr w:rsidR="00101B83" w:rsidTr="00101B83">
        <w:trPr>
          <w:trHeight w:val="20"/>
        </w:trPr>
        <w:tc>
          <w:tcPr>
            <w:tcW w:w="0" w:type="auto"/>
            <w:vAlign w:val="center"/>
          </w:tcPr>
          <w:p w:rsidR="00101B83" w:rsidRDefault="00101B83" w:rsidP="00101B83">
            <w:pPr>
              <w:jc w:val="center"/>
            </w:pPr>
            <w:r>
              <w:t>392</w:t>
            </w:r>
          </w:p>
        </w:tc>
        <w:tc>
          <w:tcPr>
            <w:tcW w:w="0" w:type="auto"/>
            <w:vAlign w:val="center"/>
          </w:tcPr>
          <w:p w:rsidR="00101B83" w:rsidRDefault="00101B83" w:rsidP="00101B83">
            <w:pPr>
              <w:jc w:val="center"/>
            </w:pPr>
            <w:r>
              <w:t>104°34'27"</w:t>
            </w:r>
          </w:p>
        </w:tc>
        <w:tc>
          <w:tcPr>
            <w:tcW w:w="0" w:type="auto"/>
            <w:vAlign w:val="center"/>
          </w:tcPr>
          <w:p w:rsidR="00101B83" w:rsidRDefault="00101B83" w:rsidP="00101B83">
            <w:pPr>
              <w:jc w:val="center"/>
            </w:pPr>
            <w:r>
              <w:t>1,03</w:t>
            </w:r>
          </w:p>
        </w:tc>
        <w:tc>
          <w:tcPr>
            <w:tcW w:w="0" w:type="auto"/>
            <w:vAlign w:val="center"/>
          </w:tcPr>
          <w:p w:rsidR="00101B83" w:rsidRDefault="00101B83" w:rsidP="00101B83">
            <w:pPr>
              <w:jc w:val="center"/>
            </w:pPr>
            <w:r>
              <w:t>443212,81</w:t>
            </w:r>
          </w:p>
        </w:tc>
        <w:tc>
          <w:tcPr>
            <w:tcW w:w="0" w:type="auto"/>
            <w:vAlign w:val="center"/>
          </w:tcPr>
          <w:p w:rsidR="00101B83" w:rsidRDefault="00101B83" w:rsidP="00101B83">
            <w:pPr>
              <w:jc w:val="center"/>
            </w:pPr>
            <w:r>
              <w:t>2216130,22</w:t>
            </w:r>
          </w:p>
        </w:tc>
      </w:tr>
      <w:tr w:rsidR="00101B83" w:rsidTr="00101B83">
        <w:tc>
          <w:tcPr>
            <w:tcW w:w="0" w:type="auto"/>
          </w:tcPr>
          <w:p w:rsidR="00101B83" w:rsidRDefault="00101B83" w:rsidP="00101B83"/>
        </w:tc>
        <w:tc>
          <w:tcPr>
            <w:tcW w:w="0" w:type="auto"/>
          </w:tcPr>
          <w:p w:rsidR="00101B83" w:rsidRDefault="00101B83" w:rsidP="00101B83"/>
        </w:tc>
        <w:tc>
          <w:tcPr>
            <w:tcW w:w="0" w:type="auto"/>
          </w:tcPr>
          <w:p w:rsidR="00101B83" w:rsidRDefault="00101B83" w:rsidP="00101B83"/>
        </w:tc>
        <w:tc>
          <w:tcPr>
            <w:tcW w:w="0" w:type="auto"/>
          </w:tcPr>
          <w:p w:rsidR="00101B83" w:rsidRDefault="00101B83" w:rsidP="00101B83"/>
        </w:tc>
        <w:tc>
          <w:tcPr>
            <w:tcW w:w="0" w:type="auto"/>
          </w:tcPr>
          <w:p w:rsidR="00101B83" w:rsidRDefault="00101B83" w:rsidP="00101B83"/>
        </w:tc>
      </w:tr>
      <w:tr w:rsidR="00101B83" w:rsidTr="00101B83">
        <w:trPr>
          <w:trHeight w:val="20"/>
        </w:trPr>
        <w:tc>
          <w:tcPr>
            <w:tcW w:w="0" w:type="auto"/>
            <w:vAlign w:val="center"/>
          </w:tcPr>
          <w:p w:rsidR="00101B83" w:rsidRDefault="00101B83" w:rsidP="00101B83">
            <w:pPr>
              <w:jc w:val="center"/>
            </w:pPr>
            <w:r>
              <w:t>480</w:t>
            </w:r>
          </w:p>
        </w:tc>
        <w:tc>
          <w:tcPr>
            <w:tcW w:w="0" w:type="auto"/>
            <w:vAlign w:val="center"/>
          </w:tcPr>
          <w:p w:rsidR="00101B83" w:rsidRDefault="00101B83" w:rsidP="00101B83">
            <w:pPr>
              <w:jc w:val="center"/>
            </w:pPr>
            <w:r>
              <w:t>93°4'54"</w:t>
            </w:r>
          </w:p>
        </w:tc>
        <w:tc>
          <w:tcPr>
            <w:tcW w:w="0" w:type="auto"/>
            <w:vAlign w:val="center"/>
          </w:tcPr>
          <w:p w:rsidR="00101B83" w:rsidRDefault="00101B83" w:rsidP="00101B83">
            <w:pPr>
              <w:jc w:val="center"/>
            </w:pPr>
            <w:r>
              <w:t>8,74</w:t>
            </w:r>
          </w:p>
        </w:tc>
        <w:tc>
          <w:tcPr>
            <w:tcW w:w="0" w:type="auto"/>
            <w:vAlign w:val="center"/>
          </w:tcPr>
          <w:p w:rsidR="00101B83" w:rsidRDefault="00101B83" w:rsidP="00101B83">
            <w:pPr>
              <w:jc w:val="center"/>
            </w:pPr>
            <w:r>
              <w:t>443320,53</w:t>
            </w:r>
          </w:p>
        </w:tc>
        <w:tc>
          <w:tcPr>
            <w:tcW w:w="0" w:type="auto"/>
            <w:vAlign w:val="center"/>
          </w:tcPr>
          <w:p w:rsidR="00101B83" w:rsidRDefault="00101B83" w:rsidP="00101B83">
            <w:pPr>
              <w:jc w:val="center"/>
            </w:pPr>
            <w:r>
              <w:t>2216078,90</w:t>
            </w:r>
          </w:p>
        </w:tc>
      </w:tr>
      <w:tr w:rsidR="00101B83" w:rsidTr="00101B83">
        <w:trPr>
          <w:trHeight w:val="20"/>
        </w:trPr>
        <w:tc>
          <w:tcPr>
            <w:tcW w:w="0" w:type="auto"/>
            <w:vAlign w:val="center"/>
          </w:tcPr>
          <w:p w:rsidR="00101B83" w:rsidRDefault="00101B83" w:rsidP="00101B83">
            <w:pPr>
              <w:jc w:val="center"/>
            </w:pPr>
            <w:r>
              <w:t>481</w:t>
            </w:r>
          </w:p>
        </w:tc>
        <w:tc>
          <w:tcPr>
            <w:tcW w:w="0" w:type="auto"/>
            <w:vAlign w:val="center"/>
          </w:tcPr>
          <w:p w:rsidR="00101B83" w:rsidRDefault="00101B83" w:rsidP="00101B83">
            <w:pPr>
              <w:jc w:val="center"/>
            </w:pPr>
            <w:r>
              <w:t>105°54'42"</w:t>
            </w:r>
          </w:p>
        </w:tc>
        <w:tc>
          <w:tcPr>
            <w:tcW w:w="0" w:type="auto"/>
            <w:vAlign w:val="center"/>
          </w:tcPr>
          <w:p w:rsidR="00101B83" w:rsidRDefault="00101B83" w:rsidP="00101B83">
            <w:pPr>
              <w:jc w:val="center"/>
            </w:pPr>
            <w:r>
              <w:t>4,67</w:t>
            </w:r>
          </w:p>
        </w:tc>
        <w:tc>
          <w:tcPr>
            <w:tcW w:w="0" w:type="auto"/>
            <w:vAlign w:val="center"/>
          </w:tcPr>
          <w:p w:rsidR="00101B83" w:rsidRDefault="00101B83" w:rsidP="00101B83">
            <w:pPr>
              <w:jc w:val="center"/>
            </w:pPr>
            <w:r>
              <w:t>443329,26</w:t>
            </w:r>
          </w:p>
        </w:tc>
        <w:tc>
          <w:tcPr>
            <w:tcW w:w="0" w:type="auto"/>
            <w:vAlign w:val="center"/>
          </w:tcPr>
          <w:p w:rsidR="00101B83" w:rsidRDefault="00101B83" w:rsidP="00101B83">
            <w:pPr>
              <w:jc w:val="center"/>
            </w:pPr>
            <w:r>
              <w:t>2216078,43</w:t>
            </w:r>
          </w:p>
        </w:tc>
      </w:tr>
      <w:tr w:rsidR="00101B83" w:rsidTr="00101B83">
        <w:trPr>
          <w:trHeight w:val="20"/>
        </w:trPr>
        <w:tc>
          <w:tcPr>
            <w:tcW w:w="0" w:type="auto"/>
            <w:vAlign w:val="center"/>
          </w:tcPr>
          <w:p w:rsidR="00101B83" w:rsidRDefault="00101B83" w:rsidP="00101B83">
            <w:pPr>
              <w:jc w:val="center"/>
            </w:pPr>
            <w:r>
              <w:t>482</w:t>
            </w:r>
          </w:p>
        </w:tc>
        <w:tc>
          <w:tcPr>
            <w:tcW w:w="0" w:type="auto"/>
            <w:vAlign w:val="center"/>
          </w:tcPr>
          <w:p w:rsidR="00101B83" w:rsidRDefault="00101B83" w:rsidP="00101B83">
            <w:pPr>
              <w:jc w:val="center"/>
            </w:pPr>
            <w:r>
              <w:t>195°1'6"</w:t>
            </w:r>
          </w:p>
        </w:tc>
        <w:tc>
          <w:tcPr>
            <w:tcW w:w="0" w:type="auto"/>
            <w:vAlign w:val="center"/>
          </w:tcPr>
          <w:p w:rsidR="00101B83" w:rsidRDefault="00101B83" w:rsidP="00101B83">
            <w:pPr>
              <w:jc w:val="center"/>
            </w:pPr>
            <w:r>
              <w:t>0,42</w:t>
            </w:r>
          </w:p>
        </w:tc>
        <w:tc>
          <w:tcPr>
            <w:tcW w:w="0" w:type="auto"/>
            <w:vAlign w:val="center"/>
          </w:tcPr>
          <w:p w:rsidR="00101B83" w:rsidRDefault="00101B83" w:rsidP="00101B83">
            <w:pPr>
              <w:jc w:val="center"/>
            </w:pPr>
            <w:r>
              <w:t>443333,75</w:t>
            </w:r>
          </w:p>
        </w:tc>
        <w:tc>
          <w:tcPr>
            <w:tcW w:w="0" w:type="auto"/>
            <w:vAlign w:val="center"/>
          </w:tcPr>
          <w:p w:rsidR="00101B83" w:rsidRDefault="00101B83" w:rsidP="00101B83">
            <w:pPr>
              <w:jc w:val="center"/>
            </w:pPr>
            <w:r>
              <w:t>2216077,15</w:t>
            </w:r>
          </w:p>
        </w:tc>
      </w:tr>
      <w:tr w:rsidR="00101B83" w:rsidTr="00101B83">
        <w:trPr>
          <w:trHeight w:val="20"/>
        </w:trPr>
        <w:tc>
          <w:tcPr>
            <w:tcW w:w="0" w:type="auto"/>
            <w:vAlign w:val="center"/>
          </w:tcPr>
          <w:p w:rsidR="00101B83" w:rsidRDefault="00101B83" w:rsidP="00101B83">
            <w:pPr>
              <w:jc w:val="center"/>
            </w:pPr>
            <w:r>
              <w:t>483</w:t>
            </w:r>
          </w:p>
        </w:tc>
        <w:tc>
          <w:tcPr>
            <w:tcW w:w="0" w:type="auto"/>
            <w:vAlign w:val="center"/>
          </w:tcPr>
          <w:p w:rsidR="00101B83" w:rsidRDefault="00101B83" w:rsidP="00101B83">
            <w:pPr>
              <w:jc w:val="center"/>
            </w:pPr>
            <w:r>
              <w:t>164°53'26"</w:t>
            </w:r>
          </w:p>
        </w:tc>
        <w:tc>
          <w:tcPr>
            <w:tcW w:w="0" w:type="auto"/>
            <w:vAlign w:val="center"/>
          </w:tcPr>
          <w:p w:rsidR="00101B83" w:rsidRDefault="00101B83" w:rsidP="00101B83">
            <w:pPr>
              <w:jc w:val="center"/>
            </w:pPr>
            <w:r>
              <w:t>1,04</w:t>
            </w:r>
          </w:p>
        </w:tc>
        <w:tc>
          <w:tcPr>
            <w:tcW w:w="0" w:type="auto"/>
            <w:vAlign w:val="center"/>
          </w:tcPr>
          <w:p w:rsidR="00101B83" w:rsidRDefault="00101B83" w:rsidP="00101B83">
            <w:pPr>
              <w:jc w:val="center"/>
            </w:pPr>
            <w:r>
              <w:t>443333,64</w:t>
            </w:r>
          </w:p>
        </w:tc>
        <w:tc>
          <w:tcPr>
            <w:tcW w:w="0" w:type="auto"/>
            <w:vAlign w:val="center"/>
          </w:tcPr>
          <w:p w:rsidR="00101B83" w:rsidRDefault="00101B83" w:rsidP="00101B83">
            <w:pPr>
              <w:jc w:val="center"/>
            </w:pPr>
            <w:r>
              <w:t>2216076,74</w:t>
            </w:r>
          </w:p>
        </w:tc>
      </w:tr>
      <w:tr w:rsidR="00101B83" w:rsidTr="00101B83">
        <w:trPr>
          <w:trHeight w:val="20"/>
        </w:trPr>
        <w:tc>
          <w:tcPr>
            <w:tcW w:w="0" w:type="auto"/>
            <w:vAlign w:val="center"/>
          </w:tcPr>
          <w:p w:rsidR="00101B83" w:rsidRDefault="00101B83" w:rsidP="00101B83">
            <w:pPr>
              <w:jc w:val="center"/>
            </w:pPr>
            <w:r>
              <w:t>484</w:t>
            </w:r>
          </w:p>
        </w:tc>
        <w:tc>
          <w:tcPr>
            <w:tcW w:w="0" w:type="auto"/>
            <w:vAlign w:val="center"/>
          </w:tcPr>
          <w:p w:rsidR="00101B83" w:rsidRDefault="00101B83" w:rsidP="00101B83">
            <w:pPr>
              <w:jc w:val="center"/>
            </w:pPr>
            <w:r>
              <w:t>135°0'0"</w:t>
            </w:r>
          </w:p>
        </w:tc>
        <w:tc>
          <w:tcPr>
            <w:tcW w:w="0" w:type="auto"/>
            <w:vAlign w:val="center"/>
          </w:tcPr>
          <w:p w:rsidR="00101B83" w:rsidRDefault="00101B83" w:rsidP="00101B83">
            <w:pPr>
              <w:jc w:val="center"/>
            </w:pPr>
            <w:r>
              <w:t>1,03</w:t>
            </w:r>
          </w:p>
        </w:tc>
        <w:tc>
          <w:tcPr>
            <w:tcW w:w="0" w:type="auto"/>
            <w:vAlign w:val="center"/>
          </w:tcPr>
          <w:p w:rsidR="00101B83" w:rsidRDefault="00101B83" w:rsidP="00101B83">
            <w:pPr>
              <w:jc w:val="center"/>
            </w:pPr>
            <w:r>
              <w:t>443333,91</w:t>
            </w:r>
          </w:p>
        </w:tc>
        <w:tc>
          <w:tcPr>
            <w:tcW w:w="0" w:type="auto"/>
            <w:vAlign w:val="center"/>
          </w:tcPr>
          <w:p w:rsidR="00101B83" w:rsidRDefault="00101B83" w:rsidP="00101B83">
            <w:pPr>
              <w:jc w:val="center"/>
            </w:pPr>
            <w:r>
              <w:t>2216075,74</w:t>
            </w:r>
          </w:p>
        </w:tc>
      </w:tr>
      <w:tr w:rsidR="00101B83" w:rsidTr="00101B83">
        <w:trPr>
          <w:trHeight w:val="20"/>
        </w:trPr>
        <w:tc>
          <w:tcPr>
            <w:tcW w:w="0" w:type="auto"/>
            <w:vAlign w:val="center"/>
          </w:tcPr>
          <w:p w:rsidR="00101B83" w:rsidRDefault="00101B83" w:rsidP="00101B83">
            <w:pPr>
              <w:jc w:val="center"/>
            </w:pPr>
            <w:r>
              <w:t>485</w:t>
            </w:r>
          </w:p>
        </w:tc>
        <w:tc>
          <w:tcPr>
            <w:tcW w:w="0" w:type="auto"/>
            <w:vAlign w:val="center"/>
          </w:tcPr>
          <w:p w:rsidR="00101B83" w:rsidRDefault="00101B83" w:rsidP="00101B83">
            <w:pPr>
              <w:jc w:val="center"/>
            </w:pPr>
            <w:r>
              <w:t>112°26'34"</w:t>
            </w:r>
          </w:p>
        </w:tc>
        <w:tc>
          <w:tcPr>
            <w:tcW w:w="0" w:type="auto"/>
            <w:vAlign w:val="center"/>
          </w:tcPr>
          <w:p w:rsidR="00101B83" w:rsidRDefault="00101B83" w:rsidP="00101B83">
            <w:pPr>
              <w:jc w:val="center"/>
            </w:pPr>
            <w:r>
              <w:t>0,5</w:t>
            </w:r>
          </w:p>
        </w:tc>
        <w:tc>
          <w:tcPr>
            <w:tcW w:w="0" w:type="auto"/>
            <w:vAlign w:val="center"/>
          </w:tcPr>
          <w:p w:rsidR="00101B83" w:rsidRDefault="00101B83" w:rsidP="00101B83">
            <w:pPr>
              <w:jc w:val="center"/>
            </w:pPr>
            <w:r>
              <w:t>443334,64</w:t>
            </w:r>
          </w:p>
        </w:tc>
        <w:tc>
          <w:tcPr>
            <w:tcW w:w="0" w:type="auto"/>
            <w:vAlign w:val="center"/>
          </w:tcPr>
          <w:p w:rsidR="00101B83" w:rsidRDefault="00101B83" w:rsidP="00101B83">
            <w:pPr>
              <w:jc w:val="center"/>
            </w:pPr>
            <w:r>
              <w:t>2216075,01</w:t>
            </w:r>
          </w:p>
        </w:tc>
      </w:tr>
      <w:tr w:rsidR="00101B83" w:rsidTr="00101B83">
        <w:trPr>
          <w:trHeight w:val="20"/>
        </w:trPr>
        <w:tc>
          <w:tcPr>
            <w:tcW w:w="0" w:type="auto"/>
            <w:vAlign w:val="center"/>
          </w:tcPr>
          <w:p w:rsidR="00101B83" w:rsidRDefault="00101B83" w:rsidP="00101B83">
            <w:pPr>
              <w:jc w:val="center"/>
            </w:pPr>
            <w:r>
              <w:t>486</w:t>
            </w:r>
          </w:p>
        </w:tc>
        <w:tc>
          <w:tcPr>
            <w:tcW w:w="0" w:type="auto"/>
            <w:vAlign w:val="center"/>
          </w:tcPr>
          <w:p w:rsidR="00101B83" w:rsidRDefault="00101B83" w:rsidP="00101B83">
            <w:pPr>
              <w:jc w:val="center"/>
            </w:pPr>
            <w:r>
              <w:t>105°44'26"</w:t>
            </w:r>
          </w:p>
        </w:tc>
        <w:tc>
          <w:tcPr>
            <w:tcW w:w="0" w:type="auto"/>
            <w:vAlign w:val="center"/>
          </w:tcPr>
          <w:p w:rsidR="00101B83" w:rsidRDefault="00101B83" w:rsidP="00101B83">
            <w:pPr>
              <w:jc w:val="center"/>
            </w:pPr>
            <w:r>
              <w:t>2,69</w:t>
            </w:r>
          </w:p>
        </w:tc>
        <w:tc>
          <w:tcPr>
            <w:tcW w:w="0" w:type="auto"/>
            <w:vAlign w:val="center"/>
          </w:tcPr>
          <w:p w:rsidR="00101B83" w:rsidRDefault="00101B83" w:rsidP="00101B83">
            <w:pPr>
              <w:jc w:val="center"/>
            </w:pPr>
            <w:r>
              <w:t>443335,10</w:t>
            </w:r>
          </w:p>
        </w:tc>
        <w:tc>
          <w:tcPr>
            <w:tcW w:w="0" w:type="auto"/>
            <w:vAlign w:val="center"/>
          </w:tcPr>
          <w:p w:rsidR="00101B83" w:rsidRDefault="00101B83" w:rsidP="00101B83">
            <w:pPr>
              <w:jc w:val="center"/>
            </w:pPr>
            <w:r>
              <w:t>2216074,82</w:t>
            </w:r>
          </w:p>
        </w:tc>
      </w:tr>
      <w:tr w:rsidR="00101B83" w:rsidTr="00101B83">
        <w:trPr>
          <w:trHeight w:val="20"/>
        </w:trPr>
        <w:tc>
          <w:tcPr>
            <w:tcW w:w="0" w:type="auto"/>
            <w:vAlign w:val="center"/>
          </w:tcPr>
          <w:p w:rsidR="00101B83" w:rsidRDefault="00101B83" w:rsidP="00101B83">
            <w:pPr>
              <w:jc w:val="center"/>
            </w:pPr>
            <w:r>
              <w:t>487</w:t>
            </w:r>
          </w:p>
        </w:tc>
        <w:tc>
          <w:tcPr>
            <w:tcW w:w="0" w:type="auto"/>
            <w:vAlign w:val="center"/>
          </w:tcPr>
          <w:p w:rsidR="00101B83" w:rsidRDefault="00101B83" w:rsidP="00101B83">
            <w:pPr>
              <w:jc w:val="center"/>
            </w:pPr>
            <w:r>
              <w:t>196°8'40"</w:t>
            </w:r>
          </w:p>
        </w:tc>
        <w:tc>
          <w:tcPr>
            <w:tcW w:w="0" w:type="auto"/>
            <w:vAlign w:val="center"/>
          </w:tcPr>
          <w:p w:rsidR="00101B83" w:rsidRDefault="00101B83" w:rsidP="00101B83">
            <w:pPr>
              <w:jc w:val="center"/>
            </w:pPr>
            <w:r>
              <w:t>0,4</w:t>
            </w:r>
          </w:p>
        </w:tc>
        <w:tc>
          <w:tcPr>
            <w:tcW w:w="0" w:type="auto"/>
            <w:vAlign w:val="center"/>
          </w:tcPr>
          <w:p w:rsidR="00101B83" w:rsidRDefault="00101B83" w:rsidP="00101B83">
            <w:pPr>
              <w:jc w:val="center"/>
            </w:pPr>
            <w:r>
              <w:t>443337,69</w:t>
            </w:r>
          </w:p>
        </w:tc>
        <w:tc>
          <w:tcPr>
            <w:tcW w:w="0" w:type="auto"/>
            <w:vAlign w:val="center"/>
          </w:tcPr>
          <w:p w:rsidR="00101B83" w:rsidRDefault="00101B83" w:rsidP="00101B83">
            <w:pPr>
              <w:jc w:val="center"/>
            </w:pPr>
            <w:r>
              <w:t>2216074,09</w:t>
            </w:r>
          </w:p>
        </w:tc>
      </w:tr>
      <w:tr w:rsidR="00101B83" w:rsidTr="00101B83">
        <w:trPr>
          <w:trHeight w:val="20"/>
        </w:trPr>
        <w:tc>
          <w:tcPr>
            <w:tcW w:w="0" w:type="auto"/>
            <w:vAlign w:val="center"/>
          </w:tcPr>
          <w:p w:rsidR="00101B83" w:rsidRDefault="00101B83" w:rsidP="00101B83">
            <w:pPr>
              <w:jc w:val="center"/>
            </w:pPr>
            <w:r>
              <w:t>488</w:t>
            </w:r>
          </w:p>
        </w:tc>
        <w:tc>
          <w:tcPr>
            <w:tcW w:w="0" w:type="auto"/>
            <w:vAlign w:val="center"/>
          </w:tcPr>
          <w:p w:rsidR="00101B83" w:rsidRDefault="00101B83" w:rsidP="00101B83">
            <w:pPr>
              <w:jc w:val="center"/>
            </w:pPr>
            <w:r>
              <w:t>283°33'45"</w:t>
            </w:r>
          </w:p>
        </w:tc>
        <w:tc>
          <w:tcPr>
            <w:tcW w:w="0" w:type="auto"/>
            <w:vAlign w:val="center"/>
          </w:tcPr>
          <w:p w:rsidR="00101B83" w:rsidRDefault="00101B83" w:rsidP="00101B83">
            <w:pPr>
              <w:jc w:val="center"/>
            </w:pPr>
            <w:r>
              <w:t>12,03</w:t>
            </w:r>
          </w:p>
        </w:tc>
        <w:tc>
          <w:tcPr>
            <w:tcW w:w="0" w:type="auto"/>
            <w:vAlign w:val="center"/>
          </w:tcPr>
          <w:p w:rsidR="00101B83" w:rsidRDefault="00101B83" w:rsidP="00101B83">
            <w:pPr>
              <w:jc w:val="center"/>
            </w:pPr>
            <w:r>
              <w:t>443337,58</w:t>
            </w:r>
          </w:p>
        </w:tc>
        <w:tc>
          <w:tcPr>
            <w:tcW w:w="0" w:type="auto"/>
            <w:vAlign w:val="center"/>
          </w:tcPr>
          <w:p w:rsidR="00101B83" w:rsidRDefault="00101B83" w:rsidP="00101B83">
            <w:pPr>
              <w:jc w:val="center"/>
            </w:pPr>
            <w:r>
              <w:t>2216073,71</w:t>
            </w:r>
          </w:p>
        </w:tc>
      </w:tr>
      <w:tr w:rsidR="00101B83" w:rsidTr="00101B83">
        <w:trPr>
          <w:trHeight w:val="20"/>
        </w:trPr>
        <w:tc>
          <w:tcPr>
            <w:tcW w:w="0" w:type="auto"/>
            <w:vAlign w:val="center"/>
          </w:tcPr>
          <w:p w:rsidR="00101B83" w:rsidRDefault="00101B83" w:rsidP="00101B83">
            <w:pPr>
              <w:jc w:val="center"/>
            </w:pPr>
            <w:r>
              <w:t>489</w:t>
            </w:r>
          </w:p>
        </w:tc>
        <w:tc>
          <w:tcPr>
            <w:tcW w:w="0" w:type="auto"/>
            <w:vAlign w:val="center"/>
          </w:tcPr>
          <w:p w:rsidR="00101B83" w:rsidRDefault="00101B83" w:rsidP="00101B83">
            <w:pPr>
              <w:jc w:val="center"/>
            </w:pPr>
            <w:r>
              <w:t>276°34'55"</w:t>
            </w:r>
          </w:p>
        </w:tc>
        <w:tc>
          <w:tcPr>
            <w:tcW w:w="0" w:type="auto"/>
            <w:vAlign w:val="center"/>
          </w:tcPr>
          <w:p w:rsidR="00101B83" w:rsidRDefault="00101B83" w:rsidP="00101B83">
            <w:pPr>
              <w:jc w:val="center"/>
            </w:pPr>
            <w:r>
              <w:t>0,52</w:t>
            </w:r>
          </w:p>
        </w:tc>
        <w:tc>
          <w:tcPr>
            <w:tcW w:w="0" w:type="auto"/>
            <w:vAlign w:val="center"/>
          </w:tcPr>
          <w:p w:rsidR="00101B83" w:rsidRDefault="00101B83" w:rsidP="00101B83">
            <w:pPr>
              <w:jc w:val="center"/>
            </w:pPr>
            <w:r>
              <w:t>443325,89</w:t>
            </w:r>
          </w:p>
        </w:tc>
        <w:tc>
          <w:tcPr>
            <w:tcW w:w="0" w:type="auto"/>
            <w:vAlign w:val="center"/>
          </w:tcPr>
          <w:p w:rsidR="00101B83" w:rsidRDefault="00101B83" w:rsidP="00101B83">
            <w:pPr>
              <w:jc w:val="center"/>
            </w:pPr>
            <w:r>
              <w:t>2216076,53</w:t>
            </w:r>
          </w:p>
        </w:tc>
      </w:tr>
      <w:tr w:rsidR="00101B83" w:rsidTr="00101B83">
        <w:trPr>
          <w:trHeight w:val="20"/>
        </w:trPr>
        <w:tc>
          <w:tcPr>
            <w:tcW w:w="0" w:type="auto"/>
            <w:vAlign w:val="center"/>
          </w:tcPr>
          <w:p w:rsidR="00101B83" w:rsidRDefault="00101B83" w:rsidP="00101B83">
            <w:pPr>
              <w:jc w:val="center"/>
            </w:pPr>
            <w:r>
              <w:t>490</w:t>
            </w:r>
          </w:p>
        </w:tc>
        <w:tc>
          <w:tcPr>
            <w:tcW w:w="0" w:type="auto"/>
            <w:vAlign w:val="center"/>
          </w:tcPr>
          <w:p w:rsidR="00101B83" w:rsidRDefault="00101B83" w:rsidP="00101B83">
            <w:pPr>
              <w:jc w:val="center"/>
            </w:pPr>
            <w:r>
              <w:t>255°25'33"</w:t>
            </w:r>
          </w:p>
        </w:tc>
        <w:tc>
          <w:tcPr>
            <w:tcW w:w="0" w:type="auto"/>
            <w:vAlign w:val="center"/>
          </w:tcPr>
          <w:p w:rsidR="00101B83" w:rsidRDefault="00101B83" w:rsidP="00101B83">
            <w:pPr>
              <w:jc w:val="center"/>
            </w:pPr>
            <w:r>
              <w:t>1,03</w:t>
            </w:r>
          </w:p>
        </w:tc>
        <w:tc>
          <w:tcPr>
            <w:tcW w:w="0" w:type="auto"/>
            <w:vAlign w:val="center"/>
          </w:tcPr>
          <w:p w:rsidR="00101B83" w:rsidRDefault="00101B83" w:rsidP="00101B83">
            <w:pPr>
              <w:jc w:val="center"/>
            </w:pPr>
            <w:r>
              <w:t>443325,37</w:t>
            </w:r>
          </w:p>
        </w:tc>
        <w:tc>
          <w:tcPr>
            <w:tcW w:w="0" w:type="auto"/>
            <w:vAlign w:val="center"/>
          </w:tcPr>
          <w:p w:rsidR="00101B83" w:rsidRDefault="00101B83" w:rsidP="00101B83">
            <w:pPr>
              <w:jc w:val="center"/>
            </w:pPr>
            <w:r>
              <w:t>2216076,59</w:t>
            </w:r>
          </w:p>
        </w:tc>
      </w:tr>
      <w:tr w:rsidR="00101B83" w:rsidTr="00101B83">
        <w:trPr>
          <w:trHeight w:val="20"/>
        </w:trPr>
        <w:tc>
          <w:tcPr>
            <w:tcW w:w="0" w:type="auto"/>
            <w:vAlign w:val="center"/>
          </w:tcPr>
          <w:p w:rsidR="00101B83" w:rsidRDefault="00101B83" w:rsidP="00101B83">
            <w:pPr>
              <w:jc w:val="center"/>
            </w:pPr>
            <w:r>
              <w:t>491</w:t>
            </w:r>
          </w:p>
        </w:tc>
        <w:tc>
          <w:tcPr>
            <w:tcW w:w="0" w:type="auto"/>
            <w:vAlign w:val="center"/>
          </w:tcPr>
          <w:p w:rsidR="00101B83" w:rsidRDefault="00101B83" w:rsidP="00101B83">
            <w:pPr>
              <w:jc w:val="center"/>
            </w:pPr>
            <w:r>
              <w:t>225°0'0"</w:t>
            </w:r>
          </w:p>
        </w:tc>
        <w:tc>
          <w:tcPr>
            <w:tcW w:w="0" w:type="auto"/>
            <w:vAlign w:val="center"/>
          </w:tcPr>
          <w:p w:rsidR="00101B83" w:rsidRDefault="00101B83" w:rsidP="00101B83">
            <w:pPr>
              <w:jc w:val="center"/>
            </w:pPr>
            <w:r>
              <w:t>1,03</w:t>
            </w:r>
          </w:p>
        </w:tc>
        <w:tc>
          <w:tcPr>
            <w:tcW w:w="0" w:type="auto"/>
            <w:vAlign w:val="center"/>
          </w:tcPr>
          <w:p w:rsidR="00101B83" w:rsidRDefault="00101B83" w:rsidP="00101B83">
            <w:pPr>
              <w:jc w:val="center"/>
            </w:pPr>
            <w:r>
              <w:t>443324,37</w:t>
            </w:r>
          </w:p>
        </w:tc>
        <w:tc>
          <w:tcPr>
            <w:tcW w:w="0" w:type="auto"/>
            <w:vAlign w:val="center"/>
          </w:tcPr>
          <w:p w:rsidR="00101B83" w:rsidRDefault="00101B83" w:rsidP="00101B83">
            <w:pPr>
              <w:jc w:val="center"/>
            </w:pPr>
            <w:r>
              <w:t>2216076,33</w:t>
            </w:r>
          </w:p>
        </w:tc>
      </w:tr>
      <w:tr w:rsidR="00101B83" w:rsidTr="00101B83">
        <w:trPr>
          <w:trHeight w:val="20"/>
        </w:trPr>
        <w:tc>
          <w:tcPr>
            <w:tcW w:w="0" w:type="auto"/>
            <w:vAlign w:val="center"/>
          </w:tcPr>
          <w:p w:rsidR="00101B83" w:rsidRDefault="00101B83" w:rsidP="00101B83">
            <w:pPr>
              <w:jc w:val="center"/>
            </w:pPr>
            <w:r>
              <w:t>492</w:t>
            </w:r>
          </w:p>
        </w:tc>
        <w:tc>
          <w:tcPr>
            <w:tcW w:w="0" w:type="auto"/>
            <w:vAlign w:val="center"/>
          </w:tcPr>
          <w:p w:rsidR="00101B83" w:rsidRDefault="00101B83" w:rsidP="00101B83">
            <w:pPr>
              <w:jc w:val="center"/>
            </w:pPr>
            <w:r>
              <w:t>202°46'57"</w:t>
            </w:r>
          </w:p>
        </w:tc>
        <w:tc>
          <w:tcPr>
            <w:tcW w:w="0" w:type="auto"/>
            <w:vAlign w:val="center"/>
          </w:tcPr>
          <w:p w:rsidR="00101B83" w:rsidRDefault="00101B83" w:rsidP="00101B83">
            <w:pPr>
              <w:jc w:val="center"/>
            </w:pPr>
            <w:r>
              <w:t>0,54</w:t>
            </w:r>
          </w:p>
        </w:tc>
        <w:tc>
          <w:tcPr>
            <w:tcW w:w="0" w:type="auto"/>
            <w:vAlign w:val="center"/>
          </w:tcPr>
          <w:p w:rsidR="00101B83" w:rsidRDefault="00101B83" w:rsidP="00101B83">
            <w:pPr>
              <w:jc w:val="center"/>
            </w:pPr>
            <w:r>
              <w:t>443323,64</w:t>
            </w:r>
          </w:p>
        </w:tc>
        <w:tc>
          <w:tcPr>
            <w:tcW w:w="0" w:type="auto"/>
            <w:vAlign w:val="center"/>
          </w:tcPr>
          <w:p w:rsidR="00101B83" w:rsidRDefault="00101B83" w:rsidP="00101B83">
            <w:pPr>
              <w:jc w:val="center"/>
            </w:pPr>
            <w:r>
              <w:t>2216075,60</w:t>
            </w:r>
          </w:p>
        </w:tc>
      </w:tr>
      <w:tr w:rsidR="00101B83" w:rsidTr="00101B83">
        <w:trPr>
          <w:trHeight w:val="20"/>
        </w:trPr>
        <w:tc>
          <w:tcPr>
            <w:tcW w:w="0" w:type="auto"/>
            <w:vAlign w:val="center"/>
          </w:tcPr>
          <w:p w:rsidR="00101B83" w:rsidRDefault="00101B83" w:rsidP="00101B83">
            <w:pPr>
              <w:jc w:val="center"/>
            </w:pPr>
            <w:r>
              <w:t>493</w:t>
            </w:r>
          </w:p>
        </w:tc>
        <w:tc>
          <w:tcPr>
            <w:tcW w:w="0" w:type="auto"/>
            <w:vAlign w:val="center"/>
          </w:tcPr>
          <w:p w:rsidR="00101B83" w:rsidRDefault="00101B83" w:rsidP="00101B83">
            <w:pPr>
              <w:jc w:val="center"/>
            </w:pPr>
            <w:r>
              <w:t>194°25'42"</w:t>
            </w:r>
          </w:p>
        </w:tc>
        <w:tc>
          <w:tcPr>
            <w:tcW w:w="0" w:type="auto"/>
            <w:vAlign w:val="center"/>
          </w:tcPr>
          <w:p w:rsidR="00101B83" w:rsidRDefault="00101B83" w:rsidP="00101B83">
            <w:pPr>
              <w:jc w:val="center"/>
            </w:pPr>
            <w:r>
              <w:t>8,51</w:t>
            </w:r>
          </w:p>
        </w:tc>
        <w:tc>
          <w:tcPr>
            <w:tcW w:w="0" w:type="auto"/>
            <w:vAlign w:val="center"/>
          </w:tcPr>
          <w:p w:rsidR="00101B83" w:rsidRDefault="00101B83" w:rsidP="00101B83">
            <w:pPr>
              <w:jc w:val="center"/>
            </w:pPr>
            <w:r>
              <w:t>443323,43</w:t>
            </w:r>
          </w:p>
        </w:tc>
        <w:tc>
          <w:tcPr>
            <w:tcW w:w="0" w:type="auto"/>
            <w:vAlign w:val="center"/>
          </w:tcPr>
          <w:p w:rsidR="00101B83" w:rsidRDefault="00101B83" w:rsidP="00101B83">
            <w:pPr>
              <w:jc w:val="center"/>
            </w:pPr>
            <w:r>
              <w:t>2216075,10</w:t>
            </w:r>
          </w:p>
        </w:tc>
      </w:tr>
      <w:tr w:rsidR="00101B83" w:rsidTr="00101B83">
        <w:trPr>
          <w:trHeight w:val="20"/>
        </w:trPr>
        <w:tc>
          <w:tcPr>
            <w:tcW w:w="0" w:type="auto"/>
            <w:vAlign w:val="center"/>
          </w:tcPr>
          <w:p w:rsidR="00101B83" w:rsidRDefault="00101B83" w:rsidP="00101B83">
            <w:pPr>
              <w:jc w:val="center"/>
            </w:pPr>
            <w:r>
              <w:t>494</w:t>
            </w:r>
          </w:p>
        </w:tc>
        <w:tc>
          <w:tcPr>
            <w:tcW w:w="0" w:type="auto"/>
            <w:vAlign w:val="center"/>
          </w:tcPr>
          <w:p w:rsidR="00101B83" w:rsidRDefault="00101B83" w:rsidP="00101B83">
            <w:pPr>
              <w:jc w:val="center"/>
            </w:pPr>
            <w:r>
              <w:t>284°43'42"</w:t>
            </w:r>
          </w:p>
        </w:tc>
        <w:tc>
          <w:tcPr>
            <w:tcW w:w="0" w:type="auto"/>
            <w:vAlign w:val="center"/>
          </w:tcPr>
          <w:p w:rsidR="00101B83" w:rsidRDefault="00101B83" w:rsidP="00101B83">
            <w:pPr>
              <w:jc w:val="center"/>
            </w:pPr>
            <w:r>
              <w:t>3,82</w:t>
            </w:r>
          </w:p>
        </w:tc>
        <w:tc>
          <w:tcPr>
            <w:tcW w:w="0" w:type="auto"/>
            <w:vAlign w:val="center"/>
          </w:tcPr>
          <w:p w:rsidR="00101B83" w:rsidRDefault="00101B83" w:rsidP="00101B83">
            <w:pPr>
              <w:jc w:val="center"/>
            </w:pPr>
            <w:r>
              <w:t>443321,31</w:t>
            </w:r>
          </w:p>
        </w:tc>
        <w:tc>
          <w:tcPr>
            <w:tcW w:w="0" w:type="auto"/>
            <w:vAlign w:val="center"/>
          </w:tcPr>
          <w:p w:rsidR="00101B83" w:rsidRDefault="00101B83" w:rsidP="00101B83">
            <w:pPr>
              <w:jc w:val="center"/>
            </w:pPr>
            <w:r>
              <w:t>2216066,86</w:t>
            </w:r>
          </w:p>
        </w:tc>
      </w:tr>
      <w:tr w:rsidR="00101B83" w:rsidTr="00101B83">
        <w:trPr>
          <w:trHeight w:val="20"/>
        </w:trPr>
        <w:tc>
          <w:tcPr>
            <w:tcW w:w="0" w:type="auto"/>
            <w:vAlign w:val="center"/>
          </w:tcPr>
          <w:p w:rsidR="00101B83" w:rsidRDefault="00101B83" w:rsidP="00101B83">
            <w:pPr>
              <w:jc w:val="center"/>
            </w:pPr>
            <w:r>
              <w:t>495</w:t>
            </w:r>
          </w:p>
        </w:tc>
        <w:tc>
          <w:tcPr>
            <w:tcW w:w="0" w:type="auto"/>
            <w:vAlign w:val="center"/>
          </w:tcPr>
          <w:p w:rsidR="00101B83" w:rsidRDefault="00101B83" w:rsidP="00101B83">
            <w:pPr>
              <w:jc w:val="center"/>
            </w:pPr>
            <w:r>
              <w:t>14°43'42"</w:t>
            </w:r>
          </w:p>
        </w:tc>
        <w:tc>
          <w:tcPr>
            <w:tcW w:w="0" w:type="auto"/>
            <w:vAlign w:val="center"/>
          </w:tcPr>
          <w:p w:rsidR="00101B83" w:rsidRDefault="00101B83" w:rsidP="00101B83">
            <w:pPr>
              <w:jc w:val="center"/>
            </w:pPr>
            <w:r>
              <w:t>11,45</w:t>
            </w:r>
          </w:p>
        </w:tc>
        <w:tc>
          <w:tcPr>
            <w:tcW w:w="0" w:type="auto"/>
            <w:vAlign w:val="center"/>
          </w:tcPr>
          <w:p w:rsidR="00101B83" w:rsidRDefault="00101B83" w:rsidP="00101B83">
            <w:pPr>
              <w:jc w:val="center"/>
            </w:pPr>
            <w:r>
              <w:t>443317,62</w:t>
            </w:r>
          </w:p>
        </w:tc>
        <w:tc>
          <w:tcPr>
            <w:tcW w:w="0" w:type="auto"/>
            <w:vAlign w:val="center"/>
          </w:tcPr>
          <w:p w:rsidR="00101B83" w:rsidRDefault="00101B83" w:rsidP="00101B83">
            <w:pPr>
              <w:jc w:val="center"/>
            </w:pPr>
            <w:r>
              <w:t>2216067,83</w:t>
            </w:r>
          </w:p>
        </w:tc>
      </w:tr>
      <w:tr w:rsidR="00101B83" w:rsidTr="00101B83">
        <w:trPr>
          <w:trHeight w:val="20"/>
        </w:trPr>
        <w:tc>
          <w:tcPr>
            <w:tcW w:w="0" w:type="auto"/>
            <w:vAlign w:val="center"/>
          </w:tcPr>
          <w:p w:rsidR="00101B83" w:rsidRDefault="00101B83" w:rsidP="00101B83">
            <w:pPr>
              <w:jc w:val="center"/>
            </w:pPr>
            <w:r>
              <w:t>480</w:t>
            </w:r>
          </w:p>
        </w:tc>
        <w:tc>
          <w:tcPr>
            <w:tcW w:w="0" w:type="auto"/>
            <w:vAlign w:val="center"/>
          </w:tcPr>
          <w:p w:rsidR="00101B83" w:rsidRDefault="00101B83" w:rsidP="00101B83">
            <w:pPr>
              <w:jc w:val="center"/>
            </w:pPr>
            <w:r>
              <w:t>93°4'54"</w:t>
            </w:r>
          </w:p>
        </w:tc>
        <w:tc>
          <w:tcPr>
            <w:tcW w:w="0" w:type="auto"/>
            <w:vAlign w:val="center"/>
          </w:tcPr>
          <w:p w:rsidR="00101B83" w:rsidRDefault="00101B83" w:rsidP="00101B83">
            <w:pPr>
              <w:jc w:val="center"/>
            </w:pPr>
            <w:r>
              <w:t>8,74</w:t>
            </w:r>
          </w:p>
        </w:tc>
        <w:tc>
          <w:tcPr>
            <w:tcW w:w="0" w:type="auto"/>
            <w:vAlign w:val="center"/>
          </w:tcPr>
          <w:p w:rsidR="00101B83" w:rsidRDefault="00101B83" w:rsidP="00101B83">
            <w:pPr>
              <w:jc w:val="center"/>
            </w:pPr>
            <w:r>
              <w:t>443320,53</w:t>
            </w:r>
          </w:p>
        </w:tc>
        <w:tc>
          <w:tcPr>
            <w:tcW w:w="0" w:type="auto"/>
            <w:vAlign w:val="center"/>
          </w:tcPr>
          <w:p w:rsidR="00101B83" w:rsidRDefault="00101B83" w:rsidP="00101B83">
            <w:pPr>
              <w:jc w:val="center"/>
            </w:pPr>
            <w:r>
              <w:t>2216078,90</w:t>
            </w:r>
          </w:p>
        </w:tc>
      </w:tr>
      <w:tr w:rsidR="00101B83" w:rsidTr="00101B83">
        <w:tc>
          <w:tcPr>
            <w:tcW w:w="0" w:type="auto"/>
          </w:tcPr>
          <w:p w:rsidR="00101B83" w:rsidRDefault="00101B83" w:rsidP="00101B83"/>
        </w:tc>
        <w:tc>
          <w:tcPr>
            <w:tcW w:w="0" w:type="auto"/>
          </w:tcPr>
          <w:p w:rsidR="00101B83" w:rsidRDefault="00101B83" w:rsidP="00101B83"/>
        </w:tc>
        <w:tc>
          <w:tcPr>
            <w:tcW w:w="0" w:type="auto"/>
          </w:tcPr>
          <w:p w:rsidR="00101B83" w:rsidRDefault="00101B83" w:rsidP="00101B83"/>
        </w:tc>
        <w:tc>
          <w:tcPr>
            <w:tcW w:w="0" w:type="auto"/>
          </w:tcPr>
          <w:p w:rsidR="00101B83" w:rsidRDefault="00101B83" w:rsidP="00101B83"/>
        </w:tc>
        <w:tc>
          <w:tcPr>
            <w:tcW w:w="0" w:type="auto"/>
          </w:tcPr>
          <w:p w:rsidR="00101B83" w:rsidRDefault="00101B83" w:rsidP="00101B83"/>
        </w:tc>
      </w:tr>
      <w:tr w:rsidR="00101B83" w:rsidTr="00101B83">
        <w:trPr>
          <w:trHeight w:val="20"/>
        </w:trPr>
        <w:tc>
          <w:tcPr>
            <w:tcW w:w="0" w:type="auto"/>
            <w:vAlign w:val="center"/>
          </w:tcPr>
          <w:p w:rsidR="00101B83" w:rsidRDefault="00101B83" w:rsidP="00101B83">
            <w:pPr>
              <w:jc w:val="center"/>
            </w:pPr>
            <w:r>
              <w:t>496</w:t>
            </w:r>
          </w:p>
        </w:tc>
        <w:tc>
          <w:tcPr>
            <w:tcW w:w="0" w:type="auto"/>
            <w:vAlign w:val="center"/>
          </w:tcPr>
          <w:p w:rsidR="00101B83" w:rsidRDefault="00101B83" w:rsidP="00101B83">
            <w:pPr>
              <w:jc w:val="center"/>
            </w:pPr>
            <w:r>
              <w:t>93°5'53"</w:t>
            </w:r>
          </w:p>
        </w:tc>
        <w:tc>
          <w:tcPr>
            <w:tcW w:w="0" w:type="auto"/>
            <w:vAlign w:val="center"/>
          </w:tcPr>
          <w:p w:rsidR="00101B83" w:rsidRDefault="00101B83" w:rsidP="00101B83">
            <w:pPr>
              <w:jc w:val="center"/>
            </w:pPr>
            <w:r>
              <w:t>3,89</w:t>
            </w:r>
          </w:p>
        </w:tc>
        <w:tc>
          <w:tcPr>
            <w:tcW w:w="0" w:type="auto"/>
            <w:vAlign w:val="center"/>
          </w:tcPr>
          <w:p w:rsidR="00101B83" w:rsidRDefault="00101B83" w:rsidP="00101B83">
            <w:pPr>
              <w:jc w:val="center"/>
            </w:pPr>
            <w:r>
              <w:t>443312,57</w:t>
            </w:r>
          </w:p>
        </w:tc>
        <w:tc>
          <w:tcPr>
            <w:tcW w:w="0" w:type="auto"/>
            <w:vAlign w:val="center"/>
          </w:tcPr>
          <w:p w:rsidR="00101B83" w:rsidRDefault="00101B83" w:rsidP="00101B83">
            <w:pPr>
              <w:jc w:val="center"/>
            </w:pPr>
            <w:r>
              <w:t>2216079,34</w:t>
            </w:r>
          </w:p>
        </w:tc>
      </w:tr>
      <w:tr w:rsidR="00101B83" w:rsidTr="00101B83">
        <w:trPr>
          <w:trHeight w:val="20"/>
        </w:trPr>
        <w:tc>
          <w:tcPr>
            <w:tcW w:w="0" w:type="auto"/>
            <w:vAlign w:val="center"/>
          </w:tcPr>
          <w:p w:rsidR="00101B83" w:rsidRDefault="00101B83" w:rsidP="00101B83">
            <w:pPr>
              <w:jc w:val="center"/>
            </w:pPr>
            <w:r>
              <w:t>497</w:t>
            </w:r>
          </w:p>
        </w:tc>
        <w:tc>
          <w:tcPr>
            <w:tcW w:w="0" w:type="auto"/>
            <w:vAlign w:val="center"/>
          </w:tcPr>
          <w:p w:rsidR="00101B83" w:rsidRDefault="00101B83" w:rsidP="00101B83">
            <w:pPr>
              <w:jc w:val="center"/>
            </w:pPr>
            <w:r>
              <w:t>194°42'9"</w:t>
            </w:r>
          </w:p>
        </w:tc>
        <w:tc>
          <w:tcPr>
            <w:tcW w:w="0" w:type="auto"/>
            <w:vAlign w:val="center"/>
          </w:tcPr>
          <w:p w:rsidR="00101B83" w:rsidRDefault="00101B83" w:rsidP="00101B83">
            <w:pPr>
              <w:jc w:val="center"/>
            </w:pPr>
            <w:r>
              <w:t>10,64</w:t>
            </w:r>
          </w:p>
        </w:tc>
        <w:tc>
          <w:tcPr>
            <w:tcW w:w="0" w:type="auto"/>
            <w:vAlign w:val="center"/>
          </w:tcPr>
          <w:p w:rsidR="00101B83" w:rsidRDefault="00101B83" w:rsidP="00101B83">
            <w:pPr>
              <w:jc w:val="center"/>
            </w:pPr>
            <w:r>
              <w:t>443316,45</w:t>
            </w:r>
          </w:p>
        </w:tc>
        <w:tc>
          <w:tcPr>
            <w:tcW w:w="0" w:type="auto"/>
            <w:vAlign w:val="center"/>
          </w:tcPr>
          <w:p w:rsidR="00101B83" w:rsidRDefault="00101B83" w:rsidP="00101B83">
            <w:pPr>
              <w:jc w:val="center"/>
            </w:pPr>
            <w:r>
              <w:t>2216079,13</w:t>
            </w:r>
          </w:p>
        </w:tc>
      </w:tr>
      <w:tr w:rsidR="00101B83" w:rsidTr="00101B83">
        <w:trPr>
          <w:trHeight w:val="20"/>
        </w:trPr>
        <w:tc>
          <w:tcPr>
            <w:tcW w:w="0" w:type="auto"/>
            <w:vAlign w:val="center"/>
          </w:tcPr>
          <w:p w:rsidR="00101B83" w:rsidRDefault="00101B83" w:rsidP="00101B83">
            <w:pPr>
              <w:jc w:val="center"/>
            </w:pPr>
            <w:r>
              <w:t>498</w:t>
            </w:r>
          </w:p>
        </w:tc>
        <w:tc>
          <w:tcPr>
            <w:tcW w:w="0" w:type="auto"/>
            <w:vAlign w:val="center"/>
          </w:tcPr>
          <w:p w:rsidR="00101B83" w:rsidRDefault="00101B83" w:rsidP="00101B83">
            <w:pPr>
              <w:jc w:val="center"/>
            </w:pPr>
            <w:r>
              <w:t>284°36'30"</w:t>
            </w:r>
          </w:p>
        </w:tc>
        <w:tc>
          <w:tcPr>
            <w:tcW w:w="0" w:type="auto"/>
            <w:vAlign w:val="center"/>
          </w:tcPr>
          <w:p w:rsidR="00101B83" w:rsidRDefault="00101B83" w:rsidP="00101B83">
            <w:pPr>
              <w:jc w:val="center"/>
            </w:pPr>
            <w:r>
              <w:t>3,89</w:t>
            </w:r>
          </w:p>
        </w:tc>
        <w:tc>
          <w:tcPr>
            <w:tcW w:w="0" w:type="auto"/>
            <w:vAlign w:val="center"/>
          </w:tcPr>
          <w:p w:rsidR="00101B83" w:rsidRDefault="00101B83" w:rsidP="00101B83">
            <w:pPr>
              <w:jc w:val="center"/>
            </w:pPr>
            <w:r>
              <w:t>443313,75</w:t>
            </w:r>
          </w:p>
        </w:tc>
        <w:tc>
          <w:tcPr>
            <w:tcW w:w="0" w:type="auto"/>
            <w:vAlign w:val="center"/>
          </w:tcPr>
          <w:p w:rsidR="00101B83" w:rsidRDefault="00101B83" w:rsidP="00101B83">
            <w:pPr>
              <w:jc w:val="center"/>
            </w:pPr>
            <w:r>
              <w:t>2216068,84</w:t>
            </w:r>
          </w:p>
        </w:tc>
      </w:tr>
      <w:tr w:rsidR="00101B83" w:rsidTr="00101B83">
        <w:trPr>
          <w:trHeight w:val="20"/>
        </w:trPr>
        <w:tc>
          <w:tcPr>
            <w:tcW w:w="0" w:type="auto"/>
            <w:vAlign w:val="center"/>
          </w:tcPr>
          <w:p w:rsidR="00101B83" w:rsidRDefault="00101B83" w:rsidP="00101B83">
            <w:pPr>
              <w:jc w:val="center"/>
            </w:pPr>
            <w:r>
              <w:t>499</w:t>
            </w:r>
          </w:p>
        </w:tc>
        <w:tc>
          <w:tcPr>
            <w:tcW w:w="0" w:type="auto"/>
            <w:vAlign w:val="center"/>
          </w:tcPr>
          <w:p w:rsidR="00101B83" w:rsidRDefault="00101B83" w:rsidP="00101B83">
            <w:pPr>
              <w:jc w:val="center"/>
            </w:pPr>
            <w:r>
              <w:t>15°9'48"</w:t>
            </w:r>
          </w:p>
        </w:tc>
        <w:tc>
          <w:tcPr>
            <w:tcW w:w="0" w:type="auto"/>
            <w:vAlign w:val="center"/>
          </w:tcPr>
          <w:p w:rsidR="00101B83" w:rsidRDefault="00101B83" w:rsidP="00101B83">
            <w:pPr>
              <w:jc w:val="center"/>
            </w:pPr>
            <w:r>
              <w:t>9,86</w:t>
            </w:r>
          </w:p>
        </w:tc>
        <w:tc>
          <w:tcPr>
            <w:tcW w:w="0" w:type="auto"/>
            <w:vAlign w:val="center"/>
          </w:tcPr>
          <w:p w:rsidR="00101B83" w:rsidRDefault="00101B83" w:rsidP="00101B83">
            <w:pPr>
              <w:jc w:val="center"/>
            </w:pPr>
            <w:r>
              <w:t>443309,99</w:t>
            </w:r>
          </w:p>
        </w:tc>
        <w:tc>
          <w:tcPr>
            <w:tcW w:w="0" w:type="auto"/>
            <w:vAlign w:val="center"/>
          </w:tcPr>
          <w:p w:rsidR="00101B83" w:rsidRDefault="00101B83" w:rsidP="00101B83">
            <w:pPr>
              <w:jc w:val="center"/>
            </w:pPr>
            <w:r>
              <w:t>2216069,82</w:t>
            </w:r>
          </w:p>
        </w:tc>
      </w:tr>
      <w:tr w:rsidR="00101B83" w:rsidTr="00101B83">
        <w:trPr>
          <w:trHeight w:val="20"/>
        </w:trPr>
        <w:tc>
          <w:tcPr>
            <w:tcW w:w="0" w:type="auto"/>
            <w:vAlign w:val="center"/>
          </w:tcPr>
          <w:p w:rsidR="00101B83" w:rsidRDefault="00101B83" w:rsidP="00101B83">
            <w:pPr>
              <w:jc w:val="center"/>
            </w:pPr>
            <w:r>
              <w:t>496</w:t>
            </w:r>
          </w:p>
        </w:tc>
        <w:tc>
          <w:tcPr>
            <w:tcW w:w="0" w:type="auto"/>
            <w:vAlign w:val="center"/>
          </w:tcPr>
          <w:p w:rsidR="00101B83" w:rsidRDefault="00101B83" w:rsidP="00101B83">
            <w:pPr>
              <w:jc w:val="center"/>
            </w:pPr>
            <w:r>
              <w:t>93°5'53"</w:t>
            </w:r>
          </w:p>
        </w:tc>
        <w:tc>
          <w:tcPr>
            <w:tcW w:w="0" w:type="auto"/>
            <w:vAlign w:val="center"/>
          </w:tcPr>
          <w:p w:rsidR="00101B83" w:rsidRDefault="00101B83" w:rsidP="00101B83">
            <w:pPr>
              <w:jc w:val="center"/>
            </w:pPr>
            <w:r>
              <w:t>3,89</w:t>
            </w:r>
          </w:p>
        </w:tc>
        <w:tc>
          <w:tcPr>
            <w:tcW w:w="0" w:type="auto"/>
            <w:vAlign w:val="center"/>
          </w:tcPr>
          <w:p w:rsidR="00101B83" w:rsidRDefault="00101B83" w:rsidP="00101B83">
            <w:pPr>
              <w:jc w:val="center"/>
            </w:pPr>
            <w:r>
              <w:t>443312,57</w:t>
            </w:r>
          </w:p>
        </w:tc>
        <w:tc>
          <w:tcPr>
            <w:tcW w:w="0" w:type="auto"/>
            <w:vAlign w:val="center"/>
          </w:tcPr>
          <w:p w:rsidR="00101B83" w:rsidRDefault="00101B83" w:rsidP="00101B83">
            <w:pPr>
              <w:jc w:val="center"/>
            </w:pPr>
            <w:r>
              <w:t>2216079,34</w:t>
            </w:r>
          </w:p>
        </w:tc>
      </w:tr>
      <w:tr w:rsidR="00101B83" w:rsidTr="00101B83">
        <w:tc>
          <w:tcPr>
            <w:tcW w:w="0" w:type="auto"/>
          </w:tcPr>
          <w:p w:rsidR="00101B83" w:rsidRDefault="00101B83" w:rsidP="00101B83"/>
        </w:tc>
        <w:tc>
          <w:tcPr>
            <w:tcW w:w="0" w:type="auto"/>
          </w:tcPr>
          <w:p w:rsidR="00101B83" w:rsidRDefault="00101B83" w:rsidP="00101B83"/>
        </w:tc>
        <w:tc>
          <w:tcPr>
            <w:tcW w:w="0" w:type="auto"/>
          </w:tcPr>
          <w:p w:rsidR="00101B83" w:rsidRDefault="00101B83" w:rsidP="00101B83"/>
        </w:tc>
        <w:tc>
          <w:tcPr>
            <w:tcW w:w="0" w:type="auto"/>
          </w:tcPr>
          <w:p w:rsidR="00101B83" w:rsidRDefault="00101B83" w:rsidP="00101B83"/>
        </w:tc>
        <w:tc>
          <w:tcPr>
            <w:tcW w:w="0" w:type="auto"/>
          </w:tcPr>
          <w:p w:rsidR="00101B83" w:rsidRDefault="00101B83" w:rsidP="00101B83"/>
        </w:tc>
      </w:tr>
      <w:tr w:rsidR="00101B83" w:rsidTr="00101B83">
        <w:trPr>
          <w:trHeight w:val="20"/>
        </w:trPr>
        <w:tc>
          <w:tcPr>
            <w:tcW w:w="0" w:type="auto"/>
            <w:vAlign w:val="center"/>
          </w:tcPr>
          <w:p w:rsidR="00101B83" w:rsidRDefault="00101B83" w:rsidP="00101B83">
            <w:pPr>
              <w:jc w:val="center"/>
            </w:pPr>
            <w:r>
              <w:t>500</w:t>
            </w:r>
          </w:p>
        </w:tc>
        <w:tc>
          <w:tcPr>
            <w:tcW w:w="0" w:type="auto"/>
            <w:vAlign w:val="center"/>
          </w:tcPr>
          <w:p w:rsidR="00101B83" w:rsidRDefault="00101B83" w:rsidP="00101B83">
            <w:pPr>
              <w:jc w:val="center"/>
            </w:pPr>
            <w:r>
              <w:t>105°19'40"</w:t>
            </w:r>
          </w:p>
        </w:tc>
        <w:tc>
          <w:tcPr>
            <w:tcW w:w="0" w:type="auto"/>
            <w:vAlign w:val="center"/>
          </w:tcPr>
          <w:p w:rsidR="00101B83" w:rsidRDefault="00101B83" w:rsidP="00101B83">
            <w:pPr>
              <w:jc w:val="center"/>
            </w:pPr>
            <w:r>
              <w:t>17,97</w:t>
            </w:r>
          </w:p>
        </w:tc>
        <w:tc>
          <w:tcPr>
            <w:tcW w:w="0" w:type="auto"/>
            <w:vAlign w:val="center"/>
          </w:tcPr>
          <w:p w:rsidR="00101B83" w:rsidRDefault="00101B83" w:rsidP="00101B83">
            <w:pPr>
              <w:jc w:val="center"/>
            </w:pPr>
            <w:r>
              <w:t>443323,43</w:t>
            </w:r>
          </w:p>
        </w:tc>
        <w:tc>
          <w:tcPr>
            <w:tcW w:w="0" w:type="auto"/>
            <w:vAlign w:val="center"/>
          </w:tcPr>
          <w:p w:rsidR="00101B83" w:rsidRDefault="00101B83" w:rsidP="00101B83">
            <w:pPr>
              <w:jc w:val="center"/>
            </w:pPr>
            <w:r>
              <w:t>2216089,95</w:t>
            </w:r>
          </w:p>
        </w:tc>
      </w:tr>
      <w:tr w:rsidR="00101B83" w:rsidTr="00101B83">
        <w:trPr>
          <w:trHeight w:val="20"/>
        </w:trPr>
        <w:tc>
          <w:tcPr>
            <w:tcW w:w="0" w:type="auto"/>
            <w:vAlign w:val="center"/>
          </w:tcPr>
          <w:p w:rsidR="00101B83" w:rsidRDefault="00101B83" w:rsidP="00101B83">
            <w:pPr>
              <w:jc w:val="center"/>
            </w:pPr>
            <w:r>
              <w:t>501</w:t>
            </w:r>
          </w:p>
        </w:tc>
        <w:tc>
          <w:tcPr>
            <w:tcW w:w="0" w:type="auto"/>
            <w:vAlign w:val="center"/>
          </w:tcPr>
          <w:p w:rsidR="00101B83" w:rsidRDefault="00101B83" w:rsidP="00101B83">
            <w:pPr>
              <w:jc w:val="center"/>
            </w:pPr>
            <w:r>
              <w:t>195°29'44"</w:t>
            </w:r>
          </w:p>
        </w:tc>
        <w:tc>
          <w:tcPr>
            <w:tcW w:w="0" w:type="auto"/>
            <w:vAlign w:val="center"/>
          </w:tcPr>
          <w:p w:rsidR="00101B83" w:rsidRDefault="00101B83" w:rsidP="00101B83">
            <w:pPr>
              <w:jc w:val="center"/>
            </w:pPr>
            <w:r>
              <w:t>7,52</w:t>
            </w:r>
          </w:p>
        </w:tc>
        <w:tc>
          <w:tcPr>
            <w:tcW w:w="0" w:type="auto"/>
            <w:vAlign w:val="center"/>
          </w:tcPr>
          <w:p w:rsidR="00101B83" w:rsidRDefault="00101B83" w:rsidP="00101B83">
            <w:pPr>
              <w:jc w:val="center"/>
            </w:pPr>
            <w:r>
              <w:t>443340,76</w:t>
            </w:r>
          </w:p>
        </w:tc>
        <w:tc>
          <w:tcPr>
            <w:tcW w:w="0" w:type="auto"/>
            <w:vAlign w:val="center"/>
          </w:tcPr>
          <w:p w:rsidR="00101B83" w:rsidRDefault="00101B83" w:rsidP="00101B83">
            <w:pPr>
              <w:jc w:val="center"/>
            </w:pPr>
            <w:r>
              <w:t>2216085,20</w:t>
            </w:r>
          </w:p>
        </w:tc>
      </w:tr>
      <w:tr w:rsidR="00101B83" w:rsidTr="00101B83">
        <w:trPr>
          <w:trHeight w:val="20"/>
        </w:trPr>
        <w:tc>
          <w:tcPr>
            <w:tcW w:w="0" w:type="auto"/>
            <w:vAlign w:val="center"/>
          </w:tcPr>
          <w:p w:rsidR="00101B83" w:rsidRDefault="00101B83" w:rsidP="00101B83">
            <w:pPr>
              <w:jc w:val="center"/>
            </w:pPr>
            <w:r>
              <w:t>502</w:t>
            </w:r>
          </w:p>
        </w:tc>
        <w:tc>
          <w:tcPr>
            <w:tcW w:w="0" w:type="auto"/>
            <w:vAlign w:val="center"/>
          </w:tcPr>
          <w:p w:rsidR="00101B83" w:rsidRDefault="00101B83" w:rsidP="00101B83">
            <w:pPr>
              <w:jc w:val="center"/>
            </w:pPr>
            <w:r>
              <w:t>285°15'18"</w:t>
            </w:r>
          </w:p>
        </w:tc>
        <w:tc>
          <w:tcPr>
            <w:tcW w:w="0" w:type="auto"/>
            <w:vAlign w:val="center"/>
          </w:tcPr>
          <w:p w:rsidR="00101B83" w:rsidRDefault="00101B83" w:rsidP="00101B83">
            <w:pPr>
              <w:jc w:val="center"/>
            </w:pPr>
            <w:r>
              <w:t>1,48</w:t>
            </w:r>
          </w:p>
        </w:tc>
        <w:tc>
          <w:tcPr>
            <w:tcW w:w="0" w:type="auto"/>
            <w:vAlign w:val="center"/>
          </w:tcPr>
          <w:p w:rsidR="00101B83" w:rsidRDefault="00101B83" w:rsidP="00101B83">
            <w:pPr>
              <w:jc w:val="center"/>
            </w:pPr>
            <w:r>
              <w:t>443338,75</w:t>
            </w:r>
          </w:p>
        </w:tc>
        <w:tc>
          <w:tcPr>
            <w:tcW w:w="0" w:type="auto"/>
            <w:vAlign w:val="center"/>
          </w:tcPr>
          <w:p w:rsidR="00101B83" w:rsidRDefault="00101B83" w:rsidP="00101B83">
            <w:pPr>
              <w:jc w:val="center"/>
            </w:pPr>
            <w:r>
              <w:t>2216077,95</w:t>
            </w:r>
          </w:p>
        </w:tc>
      </w:tr>
      <w:tr w:rsidR="00101B83" w:rsidTr="00101B83">
        <w:trPr>
          <w:trHeight w:val="20"/>
        </w:trPr>
        <w:tc>
          <w:tcPr>
            <w:tcW w:w="0" w:type="auto"/>
            <w:vAlign w:val="center"/>
          </w:tcPr>
          <w:p w:rsidR="00101B83" w:rsidRDefault="00101B83" w:rsidP="00101B83">
            <w:pPr>
              <w:jc w:val="center"/>
            </w:pPr>
            <w:r>
              <w:t>503</w:t>
            </w:r>
          </w:p>
        </w:tc>
        <w:tc>
          <w:tcPr>
            <w:tcW w:w="0" w:type="auto"/>
            <w:vAlign w:val="center"/>
          </w:tcPr>
          <w:p w:rsidR="00101B83" w:rsidRDefault="00101B83" w:rsidP="00101B83">
            <w:pPr>
              <w:jc w:val="center"/>
            </w:pPr>
            <w:r>
              <w:t>15°1'6"</w:t>
            </w:r>
          </w:p>
        </w:tc>
        <w:tc>
          <w:tcPr>
            <w:tcW w:w="0" w:type="auto"/>
            <w:vAlign w:val="center"/>
          </w:tcPr>
          <w:p w:rsidR="00101B83" w:rsidRDefault="00101B83" w:rsidP="00101B83">
            <w:pPr>
              <w:jc w:val="center"/>
            </w:pPr>
            <w:r>
              <w:t>0,42</w:t>
            </w:r>
          </w:p>
        </w:tc>
        <w:tc>
          <w:tcPr>
            <w:tcW w:w="0" w:type="auto"/>
            <w:vAlign w:val="center"/>
          </w:tcPr>
          <w:p w:rsidR="00101B83" w:rsidRDefault="00101B83" w:rsidP="00101B83">
            <w:pPr>
              <w:jc w:val="center"/>
            </w:pPr>
            <w:r>
              <w:t>443337,32</w:t>
            </w:r>
          </w:p>
        </w:tc>
        <w:tc>
          <w:tcPr>
            <w:tcW w:w="0" w:type="auto"/>
            <w:vAlign w:val="center"/>
          </w:tcPr>
          <w:p w:rsidR="00101B83" w:rsidRDefault="00101B83" w:rsidP="00101B83">
            <w:pPr>
              <w:jc w:val="center"/>
            </w:pPr>
            <w:r>
              <w:t>2216078,34</w:t>
            </w:r>
          </w:p>
        </w:tc>
      </w:tr>
      <w:tr w:rsidR="00101B83" w:rsidTr="00101B83">
        <w:trPr>
          <w:trHeight w:val="20"/>
        </w:trPr>
        <w:tc>
          <w:tcPr>
            <w:tcW w:w="0" w:type="auto"/>
            <w:vAlign w:val="center"/>
          </w:tcPr>
          <w:p w:rsidR="00101B83" w:rsidRDefault="00101B83" w:rsidP="00101B83">
            <w:pPr>
              <w:jc w:val="center"/>
            </w:pPr>
            <w:r>
              <w:t>504</w:t>
            </w:r>
          </w:p>
        </w:tc>
        <w:tc>
          <w:tcPr>
            <w:tcW w:w="0" w:type="auto"/>
            <w:vAlign w:val="center"/>
          </w:tcPr>
          <w:p w:rsidR="00101B83" w:rsidRDefault="00101B83" w:rsidP="00101B83">
            <w:pPr>
              <w:jc w:val="center"/>
            </w:pPr>
            <w:r>
              <w:t>344°53'26"</w:t>
            </w:r>
          </w:p>
        </w:tc>
        <w:tc>
          <w:tcPr>
            <w:tcW w:w="0" w:type="auto"/>
            <w:vAlign w:val="center"/>
          </w:tcPr>
          <w:p w:rsidR="00101B83" w:rsidRDefault="00101B83" w:rsidP="00101B83">
            <w:pPr>
              <w:jc w:val="center"/>
            </w:pPr>
            <w:r>
              <w:t>1,04</w:t>
            </w:r>
          </w:p>
        </w:tc>
        <w:tc>
          <w:tcPr>
            <w:tcW w:w="0" w:type="auto"/>
            <w:vAlign w:val="center"/>
          </w:tcPr>
          <w:p w:rsidR="00101B83" w:rsidRDefault="00101B83" w:rsidP="00101B83">
            <w:pPr>
              <w:jc w:val="center"/>
            </w:pPr>
            <w:r>
              <w:t>443337,43</w:t>
            </w:r>
          </w:p>
        </w:tc>
        <w:tc>
          <w:tcPr>
            <w:tcW w:w="0" w:type="auto"/>
            <w:vAlign w:val="center"/>
          </w:tcPr>
          <w:p w:rsidR="00101B83" w:rsidRDefault="00101B83" w:rsidP="00101B83">
            <w:pPr>
              <w:jc w:val="center"/>
            </w:pPr>
            <w:r>
              <w:t>2216078,75</w:t>
            </w:r>
          </w:p>
        </w:tc>
      </w:tr>
      <w:tr w:rsidR="00101B83" w:rsidTr="00101B83">
        <w:trPr>
          <w:trHeight w:val="20"/>
        </w:trPr>
        <w:tc>
          <w:tcPr>
            <w:tcW w:w="0" w:type="auto"/>
            <w:vAlign w:val="center"/>
          </w:tcPr>
          <w:p w:rsidR="00101B83" w:rsidRDefault="00101B83" w:rsidP="00101B83">
            <w:pPr>
              <w:jc w:val="center"/>
            </w:pPr>
            <w:r>
              <w:t>505</w:t>
            </w:r>
          </w:p>
        </w:tc>
        <w:tc>
          <w:tcPr>
            <w:tcW w:w="0" w:type="auto"/>
            <w:vAlign w:val="center"/>
          </w:tcPr>
          <w:p w:rsidR="00101B83" w:rsidRDefault="00101B83" w:rsidP="00101B83">
            <w:pPr>
              <w:jc w:val="center"/>
            </w:pPr>
            <w:r>
              <w:t>314°59'60"</w:t>
            </w:r>
          </w:p>
        </w:tc>
        <w:tc>
          <w:tcPr>
            <w:tcW w:w="0" w:type="auto"/>
            <w:vAlign w:val="center"/>
          </w:tcPr>
          <w:p w:rsidR="00101B83" w:rsidRDefault="00101B83" w:rsidP="00101B83">
            <w:pPr>
              <w:jc w:val="center"/>
            </w:pPr>
            <w:r>
              <w:t>1,03</w:t>
            </w:r>
          </w:p>
        </w:tc>
        <w:tc>
          <w:tcPr>
            <w:tcW w:w="0" w:type="auto"/>
            <w:vAlign w:val="center"/>
          </w:tcPr>
          <w:p w:rsidR="00101B83" w:rsidRDefault="00101B83" w:rsidP="00101B83">
            <w:pPr>
              <w:jc w:val="center"/>
            </w:pPr>
            <w:r>
              <w:t>443337,16</w:t>
            </w:r>
          </w:p>
        </w:tc>
        <w:tc>
          <w:tcPr>
            <w:tcW w:w="0" w:type="auto"/>
            <w:vAlign w:val="center"/>
          </w:tcPr>
          <w:p w:rsidR="00101B83" w:rsidRDefault="00101B83" w:rsidP="00101B83">
            <w:pPr>
              <w:jc w:val="center"/>
            </w:pPr>
            <w:r>
              <w:t>2216079,75</w:t>
            </w:r>
          </w:p>
        </w:tc>
      </w:tr>
      <w:tr w:rsidR="00101B83" w:rsidTr="00101B83">
        <w:trPr>
          <w:trHeight w:val="20"/>
        </w:trPr>
        <w:tc>
          <w:tcPr>
            <w:tcW w:w="0" w:type="auto"/>
            <w:vAlign w:val="center"/>
          </w:tcPr>
          <w:p w:rsidR="00101B83" w:rsidRDefault="00101B83" w:rsidP="00101B83">
            <w:pPr>
              <w:jc w:val="center"/>
            </w:pPr>
            <w:r>
              <w:t>506</w:t>
            </w:r>
          </w:p>
        </w:tc>
        <w:tc>
          <w:tcPr>
            <w:tcW w:w="0" w:type="auto"/>
            <w:vAlign w:val="center"/>
          </w:tcPr>
          <w:p w:rsidR="00101B83" w:rsidRDefault="00101B83" w:rsidP="00101B83">
            <w:pPr>
              <w:jc w:val="center"/>
            </w:pPr>
            <w:r>
              <w:t>292°53'26"</w:t>
            </w:r>
          </w:p>
        </w:tc>
        <w:tc>
          <w:tcPr>
            <w:tcW w:w="0" w:type="auto"/>
            <w:vAlign w:val="center"/>
          </w:tcPr>
          <w:p w:rsidR="00101B83" w:rsidRDefault="00101B83" w:rsidP="00101B83">
            <w:pPr>
              <w:jc w:val="center"/>
            </w:pPr>
            <w:r>
              <w:t>0,49</w:t>
            </w:r>
          </w:p>
        </w:tc>
        <w:tc>
          <w:tcPr>
            <w:tcW w:w="0" w:type="auto"/>
            <w:vAlign w:val="center"/>
          </w:tcPr>
          <w:p w:rsidR="00101B83" w:rsidRDefault="00101B83" w:rsidP="00101B83">
            <w:pPr>
              <w:jc w:val="center"/>
            </w:pPr>
            <w:r>
              <w:t>443336,43</w:t>
            </w:r>
          </w:p>
        </w:tc>
        <w:tc>
          <w:tcPr>
            <w:tcW w:w="0" w:type="auto"/>
            <w:vAlign w:val="center"/>
          </w:tcPr>
          <w:p w:rsidR="00101B83" w:rsidRDefault="00101B83" w:rsidP="00101B83">
            <w:pPr>
              <w:jc w:val="center"/>
            </w:pPr>
            <w:r>
              <w:t>2216080,48</w:t>
            </w:r>
          </w:p>
        </w:tc>
      </w:tr>
      <w:tr w:rsidR="00101B83" w:rsidTr="00101B83">
        <w:trPr>
          <w:trHeight w:val="20"/>
        </w:trPr>
        <w:tc>
          <w:tcPr>
            <w:tcW w:w="0" w:type="auto"/>
            <w:vAlign w:val="center"/>
          </w:tcPr>
          <w:p w:rsidR="00101B83" w:rsidRDefault="00101B83" w:rsidP="00101B83">
            <w:pPr>
              <w:jc w:val="center"/>
            </w:pPr>
            <w:r>
              <w:t>507</w:t>
            </w:r>
          </w:p>
        </w:tc>
        <w:tc>
          <w:tcPr>
            <w:tcW w:w="0" w:type="auto"/>
            <w:vAlign w:val="center"/>
          </w:tcPr>
          <w:p w:rsidR="00101B83" w:rsidRDefault="00101B83" w:rsidP="00101B83">
            <w:pPr>
              <w:jc w:val="center"/>
            </w:pPr>
            <w:r>
              <w:t>285°57'30"</w:t>
            </w:r>
          </w:p>
        </w:tc>
        <w:tc>
          <w:tcPr>
            <w:tcW w:w="0" w:type="auto"/>
            <w:vAlign w:val="center"/>
          </w:tcPr>
          <w:p w:rsidR="00101B83" w:rsidRDefault="00101B83" w:rsidP="00101B83">
            <w:pPr>
              <w:jc w:val="center"/>
            </w:pPr>
            <w:r>
              <w:t>6,07</w:t>
            </w:r>
          </w:p>
        </w:tc>
        <w:tc>
          <w:tcPr>
            <w:tcW w:w="0" w:type="auto"/>
            <w:vAlign w:val="center"/>
          </w:tcPr>
          <w:p w:rsidR="00101B83" w:rsidRDefault="00101B83" w:rsidP="00101B83">
            <w:pPr>
              <w:jc w:val="center"/>
            </w:pPr>
            <w:r>
              <w:t>443335,98</w:t>
            </w:r>
          </w:p>
        </w:tc>
        <w:tc>
          <w:tcPr>
            <w:tcW w:w="0" w:type="auto"/>
            <w:vAlign w:val="center"/>
          </w:tcPr>
          <w:p w:rsidR="00101B83" w:rsidRDefault="00101B83" w:rsidP="00101B83">
            <w:pPr>
              <w:jc w:val="center"/>
            </w:pPr>
            <w:r>
              <w:t>2216080,67</w:t>
            </w:r>
          </w:p>
        </w:tc>
      </w:tr>
      <w:tr w:rsidR="00101B83" w:rsidTr="00101B83">
        <w:trPr>
          <w:trHeight w:val="20"/>
        </w:trPr>
        <w:tc>
          <w:tcPr>
            <w:tcW w:w="0" w:type="auto"/>
            <w:vAlign w:val="center"/>
          </w:tcPr>
          <w:p w:rsidR="00101B83" w:rsidRDefault="00101B83" w:rsidP="00101B83">
            <w:pPr>
              <w:jc w:val="center"/>
            </w:pPr>
            <w:r>
              <w:t>508</w:t>
            </w:r>
          </w:p>
        </w:tc>
        <w:tc>
          <w:tcPr>
            <w:tcW w:w="0" w:type="auto"/>
            <w:vAlign w:val="center"/>
          </w:tcPr>
          <w:p w:rsidR="00101B83" w:rsidRDefault="00101B83" w:rsidP="00101B83">
            <w:pPr>
              <w:jc w:val="center"/>
            </w:pPr>
            <w:r>
              <w:t>279°2'22"</w:t>
            </w:r>
          </w:p>
        </w:tc>
        <w:tc>
          <w:tcPr>
            <w:tcW w:w="0" w:type="auto"/>
            <w:vAlign w:val="center"/>
          </w:tcPr>
          <w:p w:rsidR="00101B83" w:rsidRDefault="00101B83" w:rsidP="00101B83">
            <w:pPr>
              <w:jc w:val="center"/>
            </w:pPr>
            <w:r>
              <w:t>0,45</w:t>
            </w:r>
          </w:p>
        </w:tc>
        <w:tc>
          <w:tcPr>
            <w:tcW w:w="0" w:type="auto"/>
            <w:vAlign w:val="center"/>
          </w:tcPr>
          <w:p w:rsidR="00101B83" w:rsidRDefault="00101B83" w:rsidP="00101B83">
            <w:pPr>
              <w:jc w:val="center"/>
            </w:pPr>
            <w:r>
              <w:t>443330,14</w:t>
            </w:r>
          </w:p>
        </w:tc>
        <w:tc>
          <w:tcPr>
            <w:tcW w:w="0" w:type="auto"/>
            <w:vAlign w:val="center"/>
          </w:tcPr>
          <w:p w:rsidR="00101B83" w:rsidRDefault="00101B83" w:rsidP="00101B83">
            <w:pPr>
              <w:jc w:val="center"/>
            </w:pPr>
            <w:r>
              <w:t>2216082,34</w:t>
            </w:r>
          </w:p>
        </w:tc>
      </w:tr>
      <w:tr w:rsidR="00101B83" w:rsidTr="00101B83">
        <w:trPr>
          <w:trHeight w:val="20"/>
        </w:trPr>
        <w:tc>
          <w:tcPr>
            <w:tcW w:w="0" w:type="auto"/>
            <w:vAlign w:val="center"/>
          </w:tcPr>
          <w:p w:rsidR="00101B83" w:rsidRDefault="00101B83" w:rsidP="00101B83">
            <w:pPr>
              <w:jc w:val="center"/>
            </w:pPr>
            <w:r>
              <w:t>509</w:t>
            </w:r>
          </w:p>
        </w:tc>
        <w:tc>
          <w:tcPr>
            <w:tcW w:w="0" w:type="auto"/>
            <w:vAlign w:val="center"/>
          </w:tcPr>
          <w:p w:rsidR="00101B83" w:rsidRDefault="00101B83" w:rsidP="00101B83">
            <w:pPr>
              <w:jc w:val="center"/>
            </w:pPr>
            <w:r>
              <w:t>273°10'5"</w:t>
            </w:r>
          </w:p>
        </w:tc>
        <w:tc>
          <w:tcPr>
            <w:tcW w:w="0" w:type="auto"/>
            <w:vAlign w:val="center"/>
          </w:tcPr>
          <w:p w:rsidR="00101B83" w:rsidRDefault="00101B83" w:rsidP="00101B83">
            <w:pPr>
              <w:jc w:val="center"/>
            </w:pPr>
            <w:r>
              <w:t>8,14</w:t>
            </w:r>
          </w:p>
        </w:tc>
        <w:tc>
          <w:tcPr>
            <w:tcW w:w="0" w:type="auto"/>
            <w:vAlign w:val="center"/>
          </w:tcPr>
          <w:p w:rsidR="00101B83" w:rsidRDefault="00101B83" w:rsidP="00101B83">
            <w:pPr>
              <w:jc w:val="center"/>
            </w:pPr>
            <w:r>
              <w:t>443329,70</w:t>
            </w:r>
          </w:p>
        </w:tc>
        <w:tc>
          <w:tcPr>
            <w:tcW w:w="0" w:type="auto"/>
            <w:vAlign w:val="center"/>
          </w:tcPr>
          <w:p w:rsidR="00101B83" w:rsidRDefault="00101B83" w:rsidP="00101B83">
            <w:pPr>
              <w:jc w:val="center"/>
            </w:pPr>
            <w:r>
              <w:t>2216082,41</w:t>
            </w:r>
          </w:p>
        </w:tc>
      </w:tr>
      <w:tr w:rsidR="00101B83" w:rsidTr="00101B83">
        <w:trPr>
          <w:trHeight w:val="20"/>
        </w:trPr>
        <w:tc>
          <w:tcPr>
            <w:tcW w:w="0" w:type="auto"/>
            <w:vAlign w:val="center"/>
          </w:tcPr>
          <w:p w:rsidR="00101B83" w:rsidRDefault="00101B83" w:rsidP="00101B83">
            <w:pPr>
              <w:jc w:val="center"/>
            </w:pPr>
            <w:r>
              <w:t>510</w:t>
            </w:r>
          </w:p>
        </w:tc>
        <w:tc>
          <w:tcPr>
            <w:tcW w:w="0" w:type="auto"/>
            <w:vAlign w:val="center"/>
          </w:tcPr>
          <w:p w:rsidR="00101B83" w:rsidRDefault="00101B83" w:rsidP="00101B83">
            <w:pPr>
              <w:jc w:val="center"/>
            </w:pPr>
            <w:r>
              <w:t>14°41'59"</w:t>
            </w:r>
          </w:p>
        </w:tc>
        <w:tc>
          <w:tcPr>
            <w:tcW w:w="0" w:type="auto"/>
            <w:vAlign w:val="center"/>
          </w:tcPr>
          <w:p w:rsidR="00101B83" w:rsidRDefault="00101B83" w:rsidP="00101B83">
            <w:pPr>
              <w:jc w:val="center"/>
            </w:pPr>
            <w:r>
              <w:t>7,33</w:t>
            </w:r>
          </w:p>
        </w:tc>
        <w:tc>
          <w:tcPr>
            <w:tcW w:w="0" w:type="auto"/>
            <w:vAlign w:val="center"/>
          </w:tcPr>
          <w:p w:rsidR="00101B83" w:rsidRDefault="00101B83" w:rsidP="00101B83">
            <w:pPr>
              <w:jc w:val="center"/>
            </w:pPr>
            <w:r>
              <w:t>443321,57</w:t>
            </w:r>
          </w:p>
        </w:tc>
        <w:tc>
          <w:tcPr>
            <w:tcW w:w="0" w:type="auto"/>
            <w:vAlign w:val="center"/>
          </w:tcPr>
          <w:p w:rsidR="00101B83" w:rsidRDefault="00101B83" w:rsidP="00101B83">
            <w:pPr>
              <w:jc w:val="center"/>
            </w:pPr>
            <w:r>
              <w:t>2216082,86</w:t>
            </w:r>
          </w:p>
        </w:tc>
      </w:tr>
      <w:tr w:rsidR="00101B83" w:rsidTr="00101B83">
        <w:trPr>
          <w:trHeight w:val="20"/>
        </w:trPr>
        <w:tc>
          <w:tcPr>
            <w:tcW w:w="0" w:type="auto"/>
            <w:vAlign w:val="center"/>
          </w:tcPr>
          <w:p w:rsidR="00101B83" w:rsidRDefault="00101B83" w:rsidP="00101B83">
            <w:pPr>
              <w:jc w:val="center"/>
            </w:pPr>
            <w:r>
              <w:t>500</w:t>
            </w:r>
          </w:p>
        </w:tc>
        <w:tc>
          <w:tcPr>
            <w:tcW w:w="0" w:type="auto"/>
            <w:vAlign w:val="center"/>
          </w:tcPr>
          <w:p w:rsidR="00101B83" w:rsidRDefault="00101B83" w:rsidP="00101B83">
            <w:pPr>
              <w:jc w:val="center"/>
            </w:pPr>
            <w:r>
              <w:t>105°19'40"</w:t>
            </w:r>
          </w:p>
        </w:tc>
        <w:tc>
          <w:tcPr>
            <w:tcW w:w="0" w:type="auto"/>
            <w:vAlign w:val="center"/>
          </w:tcPr>
          <w:p w:rsidR="00101B83" w:rsidRDefault="00101B83" w:rsidP="00101B83">
            <w:pPr>
              <w:jc w:val="center"/>
            </w:pPr>
            <w:r>
              <w:t>17,97</w:t>
            </w:r>
          </w:p>
        </w:tc>
        <w:tc>
          <w:tcPr>
            <w:tcW w:w="0" w:type="auto"/>
            <w:vAlign w:val="center"/>
          </w:tcPr>
          <w:p w:rsidR="00101B83" w:rsidRDefault="00101B83" w:rsidP="00101B83">
            <w:pPr>
              <w:jc w:val="center"/>
            </w:pPr>
            <w:r>
              <w:t>443323,43</w:t>
            </w:r>
          </w:p>
        </w:tc>
        <w:tc>
          <w:tcPr>
            <w:tcW w:w="0" w:type="auto"/>
            <w:vAlign w:val="center"/>
          </w:tcPr>
          <w:p w:rsidR="00101B83" w:rsidRDefault="00101B83" w:rsidP="00101B83">
            <w:pPr>
              <w:jc w:val="center"/>
            </w:pPr>
            <w:r>
              <w:t>2216089,95</w:t>
            </w:r>
          </w:p>
        </w:tc>
      </w:tr>
      <w:tr w:rsidR="00101B83" w:rsidTr="00101B83">
        <w:tc>
          <w:tcPr>
            <w:tcW w:w="0" w:type="auto"/>
            <w:gridSpan w:val="5"/>
            <w:vAlign w:val="center"/>
          </w:tcPr>
          <w:p w:rsidR="00101B83" w:rsidRDefault="00101B83" w:rsidP="00101B83">
            <w:r>
              <w:t>№ 9</w:t>
            </w:r>
          </w:p>
        </w:tc>
      </w:tr>
      <w:tr w:rsidR="00101B83" w:rsidTr="00101B83">
        <w:trPr>
          <w:trHeight w:val="28"/>
        </w:trPr>
        <w:tc>
          <w:tcPr>
            <w:tcW w:w="0" w:type="auto"/>
            <w:gridSpan w:val="3"/>
            <w:vAlign w:val="center"/>
          </w:tcPr>
          <w:p w:rsidR="00101B83" w:rsidRDefault="00101B83" w:rsidP="00101B83">
            <w:r>
              <w:t>Наименование зоны размещения линейного объекта:</w:t>
            </w:r>
          </w:p>
        </w:tc>
        <w:tc>
          <w:tcPr>
            <w:tcW w:w="0" w:type="auto"/>
            <w:gridSpan w:val="2"/>
            <w:vAlign w:val="center"/>
          </w:tcPr>
          <w:p w:rsidR="00101B83" w:rsidRDefault="00101B83" w:rsidP="00101B83">
            <w:r>
              <w:t>Зона с особыми условиями использования территории линии связи на скв.255</w:t>
            </w:r>
          </w:p>
        </w:tc>
      </w:tr>
      <w:tr w:rsidR="00101B83" w:rsidTr="00101B83">
        <w:trPr>
          <w:trHeight w:val="28"/>
        </w:trPr>
        <w:tc>
          <w:tcPr>
            <w:tcW w:w="0" w:type="auto"/>
            <w:gridSpan w:val="3"/>
            <w:vAlign w:val="center"/>
          </w:tcPr>
          <w:p w:rsidR="00101B83" w:rsidRDefault="00101B83" w:rsidP="00101B83">
            <w:r>
              <w:t xml:space="preserve">Площадь </w:t>
            </w:r>
            <w:proofErr w:type="spellStart"/>
            <w:r>
              <w:t>кв.м</w:t>
            </w:r>
            <w:proofErr w:type="spellEnd"/>
            <w:r>
              <w:t>.:</w:t>
            </w:r>
          </w:p>
        </w:tc>
        <w:tc>
          <w:tcPr>
            <w:tcW w:w="0" w:type="auto"/>
            <w:gridSpan w:val="2"/>
            <w:vAlign w:val="center"/>
          </w:tcPr>
          <w:p w:rsidR="00101B83" w:rsidRDefault="00101B83" w:rsidP="00101B83">
            <w:r>
              <w:t>1748</w:t>
            </w:r>
          </w:p>
        </w:tc>
      </w:tr>
      <w:tr w:rsidR="00101B83" w:rsidTr="00101B83">
        <w:trPr>
          <w:trHeight w:val="20"/>
        </w:trPr>
        <w:tc>
          <w:tcPr>
            <w:tcW w:w="0" w:type="auto"/>
            <w:vAlign w:val="bottom"/>
          </w:tcPr>
          <w:p w:rsidR="00101B83" w:rsidRDefault="00101B83" w:rsidP="00101B83">
            <w:pPr>
              <w:jc w:val="center"/>
            </w:pPr>
            <w:r>
              <w:t>№ точки</w:t>
            </w:r>
          </w:p>
        </w:tc>
        <w:tc>
          <w:tcPr>
            <w:tcW w:w="0" w:type="auto"/>
            <w:vAlign w:val="bottom"/>
          </w:tcPr>
          <w:p w:rsidR="00101B83" w:rsidRDefault="00101B83" w:rsidP="00101B83">
            <w:pPr>
              <w:jc w:val="center"/>
            </w:pPr>
            <w:r>
              <w:t>Дирекционный</w:t>
            </w:r>
          </w:p>
        </w:tc>
        <w:tc>
          <w:tcPr>
            <w:tcW w:w="0" w:type="auto"/>
            <w:vAlign w:val="bottom"/>
          </w:tcPr>
          <w:p w:rsidR="00101B83" w:rsidRDefault="00101B83" w:rsidP="00101B83">
            <w:pPr>
              <w:jc w:val="center"/>
            </w:pPr>
            <w:r>
              <w:t>Расстояние,</w:t>
            </w:r>
          </w:p>
        </w:tc>
        <w:tc>
          <w:tcPr>
            <w:tcW w:w="0" w:type="auto"/>
            <w:gridSpan w:val="2"/>
            <w:vAlign w:val="center"/>
          </w:tcPr>
          <w:p w:rsidR="00101B83" w:rsidRDefault="00101B83" w:rsidP="00101B83">
            <w:pPr>
              <w:jc w:val="center"/>
            </w:pPr>
            <w:r>
              <w:t>Координаты</w:t>
            </w:r>
          </w:p>
        </w:tc>
      </w:tr>
      <w:tr w:rsidR="00101B83" w:rsidTr="00101B83">
        <w:trPr>
          <w:trHeight w:val="20"/>
        </w:trPr>
        <w:tc>
          <w:tcPr>
            <w:tcW w:w="0" w:type="auto"/>
          </w:tcPr>
          <w:p w:rsidR="00101B83" w:rsidRDefault="00101B83" w:rsidP="00101B83">
            <w:pPr>
              <w:jc w:val="center"/>
            </w:pPr>
            <w:r>
              <w:t>(сквозной)</w:t>
            </w:r>
          </w:p>
        </w:tc>
        <w:tc>
          <w:tcPr>
            <w:tcW w:w="0" w:type="auto"/>
          </w:tcPr>
          <w:p w:rsidR="00101B83" w:rsidRDefault="00101B83" w:rsidP="00101B83">
            <w:pPr>
              <w:jc w:val="center"/>
            </w:pPr>
            <w:r>
              <w:t>угол</w:t>
            </w:r>
          </w:p>
        </w:tc>
        <w:tc>
          <w:tcPr>
            <w:tcW w:w="0" w:type="auto"/>
          </w:tcPr>
          <w:p w:rsidR="00101B83" w:rsidRDefault="00101B83" w:rsidP="00101B83">
            <w:pPr>
              <w:jc w:val="center"/>
            </w:pPr>
            <w:r>
              <w:t>м</w:t>
            </w:r>
          </w:p>
        </w:tc>
        <w:tc>
          <w:tcPr>
            <w:tcW w:w="0" w:type="auto"/>
            <w:vAlign w:val="center"/>
          </w:tcPr>
          <w:p w:rsidR="00101B83" w:rsidRDefault="00101B83" w:rsidP="00101B83">
            <w:pPr>
              <w:jc w:val="center"/>
            </w:pPr>
            <w:r>
              <w:t>X</w:t>
            </w:r>
          </w:p>
        </w:tc>
        <w:tc>
          <w:tcPr>
            <w:tcW w:w="0" w:type="auto"/>
            <w:vAlign w:val="center"/>
          </w:tcPr>
          <w:p w:rsidR="00101B83" w:rsidRDefault="00101B83" w:rsidP="00101B83">
            <w:pPr>
              <w:jc w:val="center"/>
            </w:pPr>
            <w:r>
              <w:t>Y</w:t>
            </w:r>
          </w:p>
        </w:tc>
      </w:tr>
      <w:tr w:rsidR="00101B83" w:rsidTr="00101B83">
        <w:trPr>
          <w:trHeight w:val="20"/>
        </w:trPr>
        <w:tc>
          <w:tcPr>
            <w:tcW w:w="0" w:type="auto"/>
            <w:vAlign w:val="center"/>
          </w:tcPr>
          <w:p w:rsidR="00101B83" w:rsidRDefault="00101B83" w:rsidP="00101B83">
            <w:pPr>
              <w:jc w:val="center"/>
            </w:pPr>
            <w:r>
              <w:t>511</w:t>
            </w:r>
          </w:p>
        </w:tc>
        <w:tc>
          <w:tcPr>
            <w:tcW w:w="0" w:type="auto"/>
            <w:vAlign w:val="center"/>
          </w:tcPr>
          <w:p w:rsidR="00101B83" w:rsidRDefault="00101B83" w:rsidP="00101B83">
            <w:pPr>
              <w:jc w:val="center"/>
            </w:pPr>
            <w:r>
              <w:t>104°34'27"</w:t>
            </w:r>
          </w:p>
        </w:tc>
        <w:tc>
          <w:tcPr>
            <w:tcW w:w="0" w:type="auto"/>
            <w:vAlign w:val="center"/>
          </w:tcPr>
          <w:p w:rsidR="00101B83" w:rsidRDefault="00101B83" w:rsidP="00101B83">
            <w:pPr>
              <w:jc w:val="center"/>
            </w:pPr>
            <w:r>
              <w:t>1,03</w:t>
            </w:r>
          </w:p>
        </w:tc>
        <w:tc>
          <w:tcPr>
            <w:tcW w:w="0" w:type="auto"/>
            <w:vAlign w:val="center"/>
          </w:tcPr>
          <w:p w:rsidR="00101B83" w:rsidRDefault="00101B83" w:rsidP="00101B83">
            <w:pPr>
              <w:jc w:val="center"/>
            </w:pPr>
            <w:r>
              <w:t>442059,76</w:t>
            </w:r>
          </w:p>
        </w:tc>
        <w:tc>
          <w:tcPr>
            <w:tcW w:w="0" w:type="auto"/>
            <w:vAlign w:val="center"/>
          </w:tcPr>
          <w:p w:rsidR="00101B83" w:rsidRDefault="00101B83" w:rsidP="00101B83">
            <w:pPr>
              <w:jc w:val="center"/>
            </w:pPr>
            <w:r>
              <w:t>2215103,88</w:t>
            </w:r>
          </w:p>
        </w:tc>
      </w:tr>
      <w:tr w:rsidR="00101B83" w:rsidTr="00101B83">
        <w:trPr>
          <w:trHeight w:val="20"/>
        </w:trPr>
        <w:tc>
          <w:tcPr>
            <w:tcW w:w="0" w:type="auto"/>
            <w:vAlign w:val="center"/>
          </w:tcPr>
          <w:p w:rsidR="00101B83" w:rsidRDefault="00101B83" w:rsidP="00101B83">
            <w:pPr>
              <w:jc w:val="center"/>
            </w:pPr>
            <w:r>
              <w:t>512</w:t>
            </w:r>
          </w:p>
        </w:tc>
        <w:tc>
          <w:tcPr>
            <w:tcW w:w="0" w:type="auto"/>
            <w:vAlign w:val="center"/>
          </w:tcPr>
          <w:p w:rsidR="00101B83" w:rsidRDefault="00101B83" w:rsidP="00101B83">
            <w:pPr>
              <w:jc w:val="center"/>
            </w:pPr>
            <w:r>
              <w:t>132°38'2"</w:t>
            </w:r>
          </w:p>
        </w:tc>
        <w:tc>
          <w:tcPr>
            <w:tcW w:w="0" w:type="auto"/>
            <w:vAlign w:val="center"/>
          </w:tcPr>
          <w:p w:rsidR="00101B83" w:rsidRDefault="00101B83" w:rsidP="00101B83">
            <w:pPr>
              <w:jc w:val="center"/>
            </w:pPr>
            <w:r>
              <w:t>0,86</w:t>
            </w:r>
          </w:p>
        </w:tc>
        <w:tc>
          <w:tcPr>
            <w:tcW w:w="0" w:type="auto"/>
            <w:vAlign w:val="center"/>
          </w:tcPr>
          <w:p w:rsidR="00101B83" w:rsidRDefault="00101B83" w:rsidP="00101B83">
            <w:pPr>
              <w:jc w:val="center"/>
            </w:pPr>
            <w:r>
              <w:t>442060,76</w:t>
            </w:r>
          </w:p>
        </w:tc>
        <w:tc>
          <w:tcPr>
            <w:tcW w:w="0" w:type="auto"/>
            <w:vAlign w:val="center"/>
          </w:tcPr>
          <w:p w:rsidR="00101B83" w:rsidRDefault="00101B83" w:rsidP="00101B83">
            <w:pPr>
              <w:jc w:val="center"/>
            </w:pPr>
            <w:r>
              <w:t>2215103,62</w:t>
            </w:r>
          </w:p>
        </w:tc>
      </w:tr>
      <w:tr w:rsidR="00101B83" w:rsidTr="00101B83">
        <w:trPr>
          <w:trHeight w:val="20"/>
        </w:trPr>
        <w:tc>
          <w:tcPr>
            <w:tcW w:w="0" w:type="auto"/>
            <w:vAlign w:val="center"/>
          </w:tcPr>
          <w:p w:rsidR="00101B83" w:rsidRDefault="00101B83" w:rsidP="00101B83">
            <w:pPr>
              <w:jc w:val="center"/>
            </w:pPr>
            <w:r>
              <w:t>513</w:t>
            </w:r>
          </w:p>
        </w:tc>
        <w:tc>
          <w:tcPr>
            <w:tcW w:w="0" w:type="auto"/>
            <w:vAlign w:val="center"/>
          </w:tcPr>
          <w:p w:rsidR="00101B83" w:rsidRDefault="00101B83" w:rsidP="00101B83">
            <w:pPr>
              <w:jc w:val="center"/>
            </w:pPr>
            <w:r>
              <w:t>144°44'2"</w:t>
            </w:r>
          </w:p>
        </w:tc>
        <w:tc>
          <w:tcPr>
            <w:tcW w:w="0" w:type="auto"/>
            <w:vAlign w:val="center"/>
          </w:tcPr>
          <w:p w:rsidR="00101B83" w:rsidRDefault="00101B83" w:rsidP="00101B83">
            <w:pPr>
              <w:jc w:val="center"/>
            </w:pPr>
            <w:r>
              <w:t>16,44</w:t>
            </w:r>
          </w:p>
        </w:tc>
        <w:tc>
          <w:tcPr>
            <w:tcW w:w="0" w:type="auto"/>
            <w:vAlign w:val="center"/>
          </w:tcPr>
          <w:p w:rsidR="00101B83" w:rsidRDefault="00101B83" w:rsidP="00101B83">
            <w:pPr>
              <w:jc w:val="center"/>
            </w:pPr>
            <w:r>
              <w:t>442061,39</w:t>
            </w:r>
          </w:p>
        </w:tc>
        <w:tc>
          <w:tcPr>
            <w:tcW w:w="0" w:type="auto"/>
            <w:vAlign w:val="center"/>
          </w:tcPr>
          <w:p w:rsidR="00101B83" w:rsidRDefault="00101B83" w:rsidP="00101B83">
            <w:pPr>
              <w:jc w:val="center"/>
            </w:pPr>
            <w:r>
              <w:t>2215103,04</w:t>
            </w:r>
          </w:p>
        </w:tc>
      </w:tr>
      <w:tr w:rsidR="00101B83" w:rsidTr="00101B83">
        <w:trPr>
          <w:trHeight w:val="20"/>
        </w:trPr>
        <w:tc>
          <w:tcPr>
            <w:tcW w:w="0" w:type="auto"/>
            <w:vAlign w:val="center"/>
          </w:tcPr>
          <w:p w:rsidR="00101B83" w:rsidRDefault="00101B83" w:rsidP="00101B83">
            <w:pPr>
              <w:jc w:val="center"/>
            </w:pPr>
            <w:r>
              <w:t>514</w:t>
            </w:r>
          </w:p>
        </w:tc>
        <w:tc>
          <w:tcPr>
            <w:tcW w:w="0" w:type="auto"/>
            <w:vAlign w:val="center"/>
          </w:tcPr>
          <w:p w:rsidR="00101B83" w:rsidRDefault="00101B83" w:rsidP="00101B83">
            <w:pPr>
              <w:jc w:val="center"/>
            </w:pPr>
            <w:r>
              <w:t>54°52'13"</w:t>
            </w:r>
          </w:p>
        </w:tc>
        <w:tc>
          <w:tcPr>
            <w:tcW w:w="0" w:type="auto"/>
            <w:vAlign w:val="center"/>
          </w:tcPr>
          <w:p w:rsidR="00101B83" w:rsidRDefault="00101B83" w:rsidP="00101B83">
            <w:pPr>
              <w:jc w:val="center"/>
            </w:pPr>
            <w:r>
              <w:t>11,92</w:t>
            </w:r>
          </w:p>
        </w:tc>
        <w:tc>
          <w:tcPr>
            <w:tcW w:w="0" w:type="auto"/>
            <w:vAlign w:val="center"/>
          </w:tcPr>
          <w:p w:rsidR="00101B83" w:rsidRDefault="00101B83" w:rsidP="00101B83">
            <w:pPr>
              <w:jc w:val="center"/>
            </w:pPr>
            <w:r>
              <w:t>442070,88</w:t>
            </w:r>
          </w:p>
        </w:tc>
        <w:tc>
          <w:tcPr>
            <w:tcW w:w="0" w:type="auto"/>
            <w:vAlign w:val="center"/>
          </w:tcPr>
          <w:p w:rsidR="00101B83" w:rsidRDefault="00101B83" w:rsidP="00101B83">
            <w:pPr>
              <w:jc w:val="center"/>
            </w:pPr>
            <w:r>
              <w:t>2215089,62</w:t>
            </w:r>
          </w:p>
        </w:tc>
      </w:tr>
      <w:tr w:rsidR="00101B83" w:rsidTr="00101B83">
        <w:trPr>
          <w:trHeight w:val="20"/>
        </w:trPr>
        <w:tc>
          <w:tcPr>
            <w:tcW w:w="0" w:type="auto"/>
            <w:vAlign w:val="center"/>
          </w:tcPr>
          <w:p w:rsidR="00101B83" w:rsidRDefault="00101B83" w:rsidP="00101B83">
            <w:pPr>
              <w:jc w:val="center"/>
            </w:pPr>
            <w:r>
              <w:lastRenderedPageBreak/>
              <w:t>515</w:t>
            </w:r>
          </w:p>
        </w:tc>
        <w:tc>
          <w:tcPr>
            <w:tcW w:w="0" w:type="auto"/>
            <w:vAlign w:val="center"/>
          </w:tcPr>
          <w:p w:rsidR="00101B83" w:rsidRDefault="00101B83" w:rsidP="00101B83">
            <w:pPr>
              <w:jc w:val="center"/>
            </w:pPr>
            <w:r>
              <w:t>75°25'33"</w:t>
            </w:r>
          </w:p>
        </w:tc>
        <w:tc>
          <w:tcPr>
            <w:tcW w:w="0" w:type="auto"/>
            <w:vAlign w:val="center"/>
          </w:tcPr>
          <w:p w:rsidR="00101B83" w:rsidRDefault="00101B83" w:rsidP="00101B83">
            <w:pPr>
              <w:jc w:val="center"/>
            </w:pPr>
            <w:r>
              <w:t>1,03</w:t>
            </w:r>
          </w:p>
        </w:tc>
        <w:tc>
          <w:tcPr>
            <w:tcW w:w="0" w:type="auto"/>
            <w:vAlign w:val="center"/>
          </w:tcPr>
          <w:p w:rsidR="00101B83" w:rsidRDefault="00101B83" w:rsidP="00101B83">
            <w:pPr>
              <w:jc w:val="center"/>
            </w:pPr>
            <w:r>
              <w:t>442080,63</w:t>
            </w:r>
          </w:p>
        </w:tc>
        <w:tc>
          <w:tcPr>
            <w:tcW w:w="0" w:type="auto"/>
            <w:vAlign w:val="center"/>
          </w:tcPr>
          <w:p w:rsidR="00101B83" w:rsidRDefault="00101B83" w:rsidP="00101B83">
            <w:pPr>
              <w:jc w:val="center"/>
            </w:pPr>
            <w:r>
              <w:t>2215096,48</w:t>
            </w:r>
          </w:p>
        </w:tc>
      </w:tr>
      <w:tr w:rsidR="00101B83" w:rsidTr="00101B83">
        <w:trPr>
          <w:trHeight w:val="20"/>
        </w:trPr>
        <w:tc>
          <w:tcPr>
            <w:tcW w:w="0" w:type="auto"/>
            <w:vAlign w:val="center"/>
          </w:tcPr>
          <w:p w:rsidR="00101B83" w:rsidRDefault="00101B83" w:rsidP="00101B83">
            <w:pPr>
              <w:jc w:val="center"/>
            </w:pPr>
            <w:r>
              <w:t>516</w:t>
            </w:r>
          </w:p>
        </w:tc>
        <w:tc>
          <w:tcPr>
            <w:tcW w:w="0" w:type="auto"/>
            <w:vAlign w:val="center"/>
          </w:tcPr>
          <w:p w:rsidR="00101B83" w:rsidRDefault="00101B83" w:rsidP="00101B83">
            <w:pPr>
              <w:jc w:val="center"/>
            </w:pPr>
            <w:r>
              <w:t>104°34'27"</w:t>
            </w:r>
          </w:p>
        </w:tc>
        <w:tc>
          <w:tcPr>
            <w:tcW w:w="0" w:type="auto"/>
            <w:vAlign w:val="center"/>
          </w:tcPr>
          <w:p w:rsidR="00101B83" w:rsidRDefault="00101B83" w:rsidP="00101B83">
            <w:pPr>
              <w:jc w:val="center"/>
            </w:pPr>
            <w:r>
              <w:t>1,03</w:t>
            </w:r>
          </w:p>
        </w:tc>
        <w:tc>
          <w:tcPr>
            <w:tcW w:w="0" w:type="auto"/>
            <w:vAlign w:val="center"/>
          </w:tcPr>
          <w:p w:rsidR="00101B83" w:rsidRDefault="00101B83" w:rsidP="00101B83">
            <w:pPr>
              <w:jc w:val="center"/>
            </w:pPr>
            <w:r>
              <w:t>442081,63</w:t>
            </w:r>
          </w:p>
        </w:tc>
        <w:tc>
          <w:tcPr>
            <w:tcW w:w="0" w:type="auto"/>
            <w:vAlign w:val="center"/>
          </w:tcPr>
          <w:p w:rsidR="00101B83" w:rsidRDefault="00101B83" w:rsidP="00101B83">
            <w:pPr>
              <w:jc w:val="center"/>
            </w:pPr>
            <w:r>
              <w:t>2215096,74</w:t>
            </w:r>
          </w:p>
        </w:tc>
      </w:tr>
      <w:tr w:rsidR="00101B83" w:rsidTr="00101B83">
        <w:trPr>
          <w:trHeight w:val="20"/>
        </w:trPr>
        <w:tc>
          <w:tcPr>
            <w:tcW w:w="0" w:type="auto"/>
            <w:vAlign w:val="center"/>
          </w:tcPr>
          <w:p w:rsidR="00101B83" w:rsidRDefault="00101B83" w:rsidP="00101B83">
            <w:pPr>
              <w:jc w:val="center"/>
            </w:pPr>
            <w:r>
              <w:t>517</w:t>
            </w:r>
          </w:p>
        </w:tc>
        <w:tc>
          <w:tcPr>
            <w:tcW w:w="0" w:type="auto"/>
            <w:vAlign w:val="center"/>
          </w:tcPr>
          <w:p w:rsidR="00101B83" w:rsidRDefault="00101B83" w:rsidP="00101B83">
            <w:pPr>
              <w:jc w:val="center"/>
            </w:pPr>
            <w:r>
              <w:t>132°5'21"</w:t>
            </w:r>
          </w:p>
        </w:tc>
        <w:tc>
          <w:tcPr>
            <w:tcW w:w="0" w:type="auto"/>
            <w:vAlign w:val="center"/>
          </w:tcPr>
          <w:p w:rsidR="00101B83" w:rsidRDefault="00101B83" w:rsidP="00101B83">
            <w:pPr>
              <w:jc w:val="center"/>
            </w:pPr>
            <w:r>
              <w:t>0,84</w:t>
            </w:r>
          </w:p>
        </w:tc>
        <w:tc>
          <w:tcPr>
            <w:tcW w:w="0" w:type="auto"/>
            <w:vAlign w:val="center"/>
          </w:tcPr>
          <w:p w:rsidR="00101B83" w:rsidRDefault="00101B83" w:rsidP="00101B83">
            <w:pPr>
              <w:jc w:val="center"/>
            </w:pPr>
            <w:r>
              <w:t>442082,63</w:t>
            </w:r>
          </w:p>
        </w:tc>
        <w:tc>
          <w:tcPr>
            <w:tcW w:w="0" w:type="auto"/>
            <w:vAlign w:val="center"/>
          </w:tcPr>
          <w:p w:rsidR="00101B83" w:rsidRDefault="00101B83" w:rsidP="00101B83">
            <w:pPr>
              <w:jc w:val="center"/>
            </w:pPr>
            <w:r>
              <w:t>2215096,48</w:t>
            </w:r>
          </w:p>
        </w:tc>
      </w:tr>
      <w:tr w:rsidR="00101B83" w:rsidTr="00101B83">
        <w:trPr>
          <w:trHeight w:val="20"/>
        </w:trPr>
        <w:tc>
          <w:tcPr>
            <w:tcW w:w="0" w:type="auto"/>
            <w:vAlign w:val="center"/>
          </w:tcPr>
          <w:p w:rsidR="00101B83" w:rsidRDefault="00101B83" w:rsidP="00101B83">
            <w:pPr>
              <w:jc w:val="center"/>
            </w:pPr>
            <w:r>
              <w:t>518</w:t>
            </w:r>
          </w:p>
        </w:tc>
        <w:tc>
          <w:tcPr>
            <w:tcW w:w="0" w:type="auto"/>
            <w:vAlign w:val="center"/>
          </w:tcPr>
          <w:p w:rsidR="00101B83" w:rsidRDefault="00101B83" w:rsidP="00101B83">
            <w:pPr>
              <w:jc w:val="center"/>
            </w:pPr>
            <w:r>
              <w:t>144°31'31"</w:t>
            </w:r>
          </w:p>
        </w:tc>
        <w:tc>
          <w:tcPr>
            <w:tcW w:w="0" w:type="auto"/>
            <w:vAlign w:val="center"/>
          </w:tcPr>
          <w:p w:rsidR="00101B83" w:rsidRDefault="00101B83" w:rsidP="00101B83">
            <w:pPr>
              <w:jc w:val="center"/>
            </w:pPr>
            <w:r>
              <w:t>9,53</w:t>
            </w:r>
          </w:p>
        </w:tc>
        <w:tc>
          <w:tcPr>
            <w:tcW w:w="0" w:type="auto"/>
            <w:vAlign w:val="center"/>
          </w:tcPr>
          <w:p w:rsidR="00101B83" w:rsidRDefault="00101B83" w:rsidP="00101B83">
            <w:pPr>
              <w:jc w:val="center"/>
            </w:pPr>
            <w:r>
              <w:t>442083,25</w:t>
            </w:r>
          </w:p>
        </w:tc>
        <w:tc>
          <w:tcPr>
            <w:tcW w:w="0" w:type="auto"/>
            <w:vAlign w:val="center"/>
          </w:tcPr>
          <w:p w:rsidR="00101B83" w:rsidRDefault="00101B83" w:rsidP="00101B83">
            <w:pPr>
              <w:jc w:val="center"/>
            </w:pPr>
            <w:r>
              <w:t>2215095,92</w:t>
            </w:r>
          </w:p>
        </w:tc>
      </w:tr>
      <w:tr w:rsidR="00101B83" w:rsidTr="00101B83">
        <w:trPr>
          <w:trHeight w:val="20"/>
        </w:trPr>
        <w:tc>
          <w:tcPr>
            <w:tcW w:w="0" w:type="auto"/>
            <w:vAlign w:val="center"/>
          </w:tcPr>
          <w:p w:rsidR="00101B83" w:rsidRDefault="00101B83" w:rsidP="00101B83">
            <w:pPr>
              <w:jc w:val="center"/>
            </w:pPr>
            <w:r>
              <w:t>519</w:t>
            </w:r>
          </w:p>
        </w:tc>
        <w:tc>
          <w:tcPr>
            <w:tcW w:w="0" w:type="auto"/>
            <w:vAlign w:val="center"/>
          </w:tcPr>
          <w:p w:rsidR="00101B83" w:rsidRDefault="00101B83" w:rsidP="00101B83">
            <w:pPr>
              <w:jc w:val="center"/>
            </w:pPr>
            <w:r>
              <w:t>164°53'26"</w:t>
            </w:r>
          </w:p>
        </w:tc>
        <w:tc>
          <w:tcPr>
            <w:tcW w:w="0" w:type="auto"/>
            <w:vAlign w:val="center"/>
          </w:tcPr>
          <w:p w:rsidR="00101B83" w:rsidRDefault="00101B83" w:rsidP="00101B83">
            <w:pPr>
              <w:jc w:val="center"/>
            </w:pPr>
            <w:r>
              <w:t>1,04</w:t>
            </w:r>
          </w:p>
        </w:tc>
        <w:tc>
          <w:tcPr>
            <w:tcW w:w="0" w:type="auto"/>
            <w:vAlign w:val="center"/>
          </w:tcPr>
          <w:p w:rsidR="00101B83" w:rsidRDefault="00101B83" w:rsidP="00101B83">
            <w:pPr>
              <w:jc w:val="center"/>
            </w:pPr>
            <w:r>
              <w:t>442088,78</w:t>
            </w:r>
          </w:p>
        </w:tc>
        <w:tc>
          <w:tcPr>
            <w:tcW w:w="0" w:type="auto"/>
            <w:vAlign w:val="center"/>
          </w:tcPr>
          <w:p w:rsidR="00101B83" w:rsidRDefault="00101B83" w:rsidP="00101B83">
            <w:pPr>
              <w:jc w:val="center"/>
            </w:pPr>
            <w:r>
              <w:t>2215088,16</w:t>
            </w:r>
          </w:p>
        </w:tc>
      </w:tr>
      <w:tr w:rsidR="00101B83" w:rsidTr="00101B83">
        <w:trPr>
          <w:trHeight w:val="20"/>
        </w:trPr>
        <w:tc>
          <w:tcPr>
            <w:tcW w:w="0" w:type="auto"/>
            <w:vAlign w:val="center"/>
          </w:tcPr>
          <w:p w:rsidR="00101B83" w:rsidRDefault="00101B83" w:rsidP="00101B83">
            <w:pPr>
              <w:jc w:val="center"/>
            </w:pPr>
            <w:r>
              <w:t>520</w:t>
            </w:r>
          </w:p>
        </w:tc>
        <w:tc>
          <w:tcPr>
            <w:tcW w:w="0" w:type="auto"/>
            <w:vAlign w:val="center"/>
          </w:tcPr>
          <w:p w:rsidR="00101B83" w:rsidRDefault="00101B83" w:rsidP="00101B83">
            <w:pPr>
              <w:jc w:val="center"/>
            </w:pPr>
            <w:r>
              <w:t>195°6'34"</w:t>
            </w:r>
          </w:p>
        </w:tc>
        <w:tc>
          <w:tcPr>
            <w:tcW w:w="0" w:type="auto"/>
            <w:vAlign w:val="center"/>
          </w:tcPr>
          <w:p w:rsidR="00101B83" w:rsidRDefault="00101B83" w:rsidP="00101B83">
            <w:pPr>
              <w:jc w:val="center"/>
            </w:pPr>
            <w:r>
              <w:t>1,04</w:t>
            </w:r>
          </w:p>
        </w:tc>
        <w:tc>
          <w:tcPr>
            <w:tcW w:w="0" w:type="auto"/>
            <w:vAlign w:val="center"/>
          </w:tcPr>
          <w:p w:rsidR="00101B83" w:rsidRDefault="00101B83" w:rsidP="00101B83">
            <w:pPr>
              <w:jc w:val="center"/>
            </w:pPr>
            <w:r>
              <w:t>442089,05</w:t>
            </w:r>
          </w:p>
        </w:tc>
        <w:tc>
          <w:tcPr>
            <w:tcW w:w="0" w:type="auto"/>
            <w:vAlign w:val="center"/>
          </w:tcPr>
          <w:p w:rsidR="00101B83" w:rsidRDefault="00101B83" w:rsidP="00101B83">
            <w:pPr>
              <w:jc w:val="center"/>
            </w:pPr>
            <w:r>
              <w:t>2215087,16</w:t>
            </w:r>
          </w:p>
        </w:tc>
      </w:tr>
      <w:tr w:rsidR="00101B83" w:rsidTr="00101B83">
        <w:trPr>
          <w:trHeight w:val="20"/>
        </w:trPr>
        <w:tc>
          <w:tcPr>
            <w:tcW w:w="0" w:type="auto"/>
            <w:vAlign w:val="center"/>
          </w:tcPr>
          <w:p w:rsidR="00101B83" w:rsidRDefault="00101B83" w:rsidP="00101B83">
            <w:pPr>
              <w:jc w:val="center"/>
            </w:pPr>
            <w:r>
              <w:t>521</w:t>
            </w:r>
          </w:p>
        </w:tc>
        <w:tc>
          <w:tcPr>
            <w:tcW w:w="0" w:type="auto"/>
            <w:vAlign w:val="center"/>
          </w:tcPr>
          <w:p w:rsidR="00101B83" w:rsidRDefault="00101B83" w:rsidP="00101B83">
            <w:pPr>
              <w:jc w:val="center"/>
            </w:pPr>
            <w:r>
              <w:t>222°38'2"</w:t>
            </w:r>
          </w:p>
        </w:tc>
        <w:tc>
          <w:tcPr>
            <w:tcW w:w="0" w:type="auto"/>
            <w:vAlign w:val="center"/>
          </w:tcPr>
          <w:p w:rsidR="00101B83" w:rsidRDefault="00101B83" w:rsidP="00101B83">
            <w:pPr>
              <w:jc w:val="center"/>
            </w:pPr>
            <w:r>
              <w:t>0,86</w:t>
            </w:r>
          </w:p>
        </w:tc>
        <w:tc>
          <w:tcPr>
            <w:tcW w:w="0" w:type="auto"/>
            <w:vAlign w:val="center"/>
          </w:tcPr>
          <w:p w:rsidR="00101B83" w:rsidRDefault="00101B83" w:rsidP="00101B83">
            <w:pPr>
              <w:jc w:val="center"/>
            </w:pPr>
            <w:r>
              <w:t>442088,78</w:t>
            </w:r>
          </w:p>
        </w:tc>
        <w:tc>
          <w:tcPr>
            <w:tcW w:w="0" w:type="auto"/>
            <w:vAlign w:val="center"/>
          </w:tcPr>
          <w:p w:rsidR="00101B83" w:rsidRDefault="00101B83" w:rsidP="00101B83">
            <w:pPr>
              <w:jc w:val="center"/>
            </w:pPr>
            <w:r>
              <w:t>2215086,16</w:t>
            </w:r>
          </w:p>
        </w:tc>
      </w:tr>
      <w:tr w:rsidR="00101B83" w:rsidTr="00101B83">
        <w:trPr>
          <w:trHeight w:val="20"/>
        </w:trPr>
        <w:tc>
          <w:tcPr>
            <w:tcW w:w="0" w:type="auto"/>
            <w:vAlign w:val="center"/>
          </w:tcPr>
          <w:p w:rsidR="00101B83" w:rsidRDefault="00101B83" w:rsidP="00101B83">
            <w:pPr>
              <w:jc w:val="center"/>
            </w:pPr>
            <w:r>
              <w:t>522</w:t>
            </w:r>
          </w:p>
        </w:tc>
        <w:tc>
          <w:tcPr>
            <w:tcW w:w="0" w:type="auto"/>
            <w:vAlign w:val="center"/>
          </w:tcPr>
          <w:p w:rsidR="00101B83" w:rsidRDefault="00101B83" w:rsidP="00101B83">
            <w:pPr>
              <w:jc w:val="center"/>
            </w:pPr>
            <w:r>
              <w:t>234°44'27"</w:t>
            </w:r>
          </w:p>
        </w:tc>
        <w:tc>
          <w:tcPr>
            <w:tcW w:w="0" w:type="auto"/>
            <w:vAlign w:val="center"/>
          </w:tcPr>
          <w:p w:rsidR="00101B83" w:rsidRDefault="00101B83" w:rsidP="00101B83">
            <w:pPr>
              <w:jc w:val="center"/>
            </w:pPr>
            <w:r>
              <w:t>13,88</w:t>
            </w:r>
          </w:p>
        </w:tc>
        <w:tc>
          <w:tcPr>
            <w:tcW w:w="0" w:type="auto"/>
            <w:vAlign w:val="center"/>
          </w:tcPr>
          <w:p w:rsidR="00101B83" w:rsidRDefault="00101B83" w:rsidP="00101B83">
            <w:pPr>
              <w:jc w:val="center"/>
            </w:pPr>
            <w:r>
              <w:t>442088,20</w:t>
            </w:r>
          </w:p>
        </w:tc>
        <w:tc>
          <w:tcPr>
            <w:tcW w:w="0" w:type="auto"/>
            <w:vAlign w:val="center"/>
          </w:tcPr>
          <w:p w:rsidR="00101B83" w:rsidRDefault="00101B83" w:rsidP="00101B83">
            <w:pPr>
              <w:jc w:val="center"/>
            </w:pPr>
            <w:r>
              <w:t>2215085,53</w:t>
            </w:r>
          </w:p>
        </w:tc>
      </w:tr>
      <w:tr w:rsidR="00101B83" w:rsidTr="00101B83">
        <w:trPr>
          <w:trHeight w:val="20"/>
        </w:trPr>
        <w:tc>
          <w:tcPr>
            <w:tcW w:w="0" w:type="auto"/>
            <w:vAlign w:val="center"/>
          </w:tcPr>
          <w:p w:rsidR="00101B83" w:rsidRDefault="00101B83" w:rsidP="00101B83">
            <w:pPr>
              <w:jc w:val="center"/>
            </w:pPr>
            <w:r>
              <w:t>523</w:t>
            </w:r>
          </w:p>
        </w:tc>
        <w:tc>
          <w:tcPr>
            <w:tcW w:w="0" w:type="auto"/>
            <w:vAlign w:val="center"/>
          </w:tcPr>
          <w:p w:rsidR="00101B83" w:rsidRDefault="00101B83" w:rsidP="00101B83">
            <w:pPr>
              <w:jc w:val="center"/>
            </w:pPr>
            <w:r>
              <w:t>206°24'43"</w:t>
            </w:r>
          </w:p>
        </w:tc>
        <w:tc>
          <w:tcPr>
            <w:tcW w:w="0" w:type="auto"/>
            <w:vAlign w:val="center"/>
          </w:tcPr>
          <w:p w:rsidR="00101B83" w:rsidRDefault="00101B83" w:rsidP="00101B83">
            <w:pPr>
              <w:jc w:val="center"/>
            </w:pPr>
            <w:r>
              <w:t>3,35</w:t>
            </w:r>
          </w:p>
        </w:tc>
        <w:tc>
          <w:tcPr>
            <w:tcW w:w="0" w:type="auto"/>
            <w:vAlign w:val="center"/>
          </w:tcPr>
          <w:p w:rsidR="00101B83" w:rsidRDefault="00101B83" w:rsidP="00101B83">
            <w:pPr>
              <w:jc w:val="center"/>
            </w:pPr>
            <w:r>
              <w:t>442076,87</w:t>
            </w:r>
          </w:p>
        </w:tc>
        <w:tc>
          <w:tcPr>
            <w:tcW w:w="0" w:type="auto"/>
            <w:vAlign w:val="center"/>
          </w:tcPr>
          <w:p w:rsidR="00101B83" w:rsidRDefault="00101B83" w:rsidP="00101B83">
            <w:pPr>
              <w:jc w:val="center"/>
            </w:pPr>
            <w:r>
              <w:t>2215077,52</w:t>
            </w:r>
          </w:p>
        </w:tc>
      </w:tr>
      <w:tr w:rsidR="00101B83" w:rsidTr="00101B83">
        <w:trPr>
          <w:trHeight w:val="20"/>
        </w:trPr>
        <w:tc>
          <w:tcPr>
            <w:tcW w:w="0" w:type="auto"/>
            <w:vAlign w:val="center"/>
          </w:tcPr>
          <w:p w:rsidR="00101B83" w:rsidRDefault="00101B83" w:rsidP="00101B83">
            <w:pPr>
              <w:jc w:val="center"/>
            </w:pPr>
            <w:r>
              <w:t>524</w:t>
            </w:r>
          </w:p>
        </w:tc>
        <w:tc>
          <w:tcPr>
            <w:tcW w:w="0" w:type="auto"/>
            <w:vAlign w:val="center"/>
          </w:tcPr>
          <w:p w:rsidR="00101B83" w:rsidRDefault="00101B83" w:rsidP="00101B83">
            <w:pPr>
              <w:jc w:val="center"/>
            </w:pPr>
            <w:r>
              <w:t>116°33'54"</w:t>
            </w:r>
          </w:p>
        </w:tc>
        <w:tc>
          <w:tcPr>
            <w:tcW w:w="0" w:type="auto"/>
            <w:vAlign w:val="center"/>
          </w:tcPr>
          <w:p w:rsidR="00101B83" w:rsidRDefault="00101B83" w:rsidP="00101B83">
            <w:pPr>
              <w:jc w:val="center"/>
            </w:pPr>
            <w:r>
              <w:t>0,13</w:t>
            </w:r>
          </w:p>
        </w:tc>
        <w:tc>
          <w:tcPr>
            <w:tcW w:w="0" w:type="auto"/>
            <w:vAlign w:val="center"/>
          </w:tcPr>
          <w:p w:rsidR="00101B83" w:rsidRDefault="00101B83" w:rsidP="00101B83">
            <w:pPr>
              <w:jc w:val="center"/>
            </w:pPr>
            <w:r>
              <w:t>442075,38</w:t>
            </w:r>
          </w:p>
        </w:tc>
        <w:tc>
          <w:tcPr>
            <w:tcW w:w="0" w:type="auto"/>
            <w:vAlign w:val="center"/>
          </w:tcPr>
          <w:p w:rsidR="00101B83" w:rsidRDefault="00101B83" w:rsidP="00101B83">
            <w:pPr>
              <w:jc w:val="center"/>
            </w:pPr>
            <w:r>
              <w:t>2215074,52</w:t>
            </w:r>
          </w:p>
        </w:tc>
      </w:tr>
      <w:tr w:rsidR="00101B83" w:rsidTr="00101B83">
        <w:trPr>
          <w:trHeight w:val="20"/>
        </w:trPr>
        <w:tc>
          <w:tcPr>
            <w:tcW w:w="0" w:type="auto"/>
            <w:vAlign w:val="center"/>
          </w:tcPr>
          <w:p w:rsidR="00101B83" w:rsidRDefault="00101B83" w:rsidP="00101B83">
            <w:pPr>
              <w:jc w:val="center"/>
            </w:pPr>
            <w:r>
              <w:t>525</w:t>
            </w:r>
          </w:p>
        </w:tc>
        <w:tc>
          <w:tcPr>
            <w:tcW w:w="0" w:type="auto"/>
            <w:vAlign w:val="center"/>
          </w:tcPr>
          <w:p w:rsidR="00101B83" w:rsidRDefault="00101B83" w:rsidP="00101B83">
            <w:pPr>
              <w:jc w:val="center"/>
            </w:pPr>
            <w:r>
              <w:t>135°0'0"</w:t>
            </w:r>
          </w:p>
        </w:tc>
        <w:tc>
          <w:tcPr>
            <w:tcW w:w="0" w:type="auto"/>
            <w:vAlign w:val="center"/>
          </w:tcPr>
          <w:p w:rsidR="00101B83" w:rsidRDefault="00101B83" w:rsidP="00101B83">
            <w:pPr>
              <w:jc w:val="center"/>
            </w:pPr>
            <w:r>
              <w:t>1,03</w:t>
            </w:r>
          </w:p>
        </w:tc>
        <w:tc>
          <w:tcPr>
            <w:tcW w:w="0" w:type="auto"/>
            <w:vAlign w:val="center"/>
          </w:tcPr>
          <w:p w:rsidR="00101B83" w:rsidRDefault="00101B83" w:rsidP="00101B83">
            <w:pPr>
              <w:jc w:val="center"/>
            </w:pPr>
            <w:r>
              <w:t>442075,50</w:t>
            </w:r>
          </w:p>
        </w:tc>
        <w:tc>
          <w:tcPr>
            <w:tcW w:w="0" w:type="auto"/>
            <w:vAlign w:val="center"/>
          </w:tcPr>
          <w:p w:rsidR="00101B83" w:rsidRDefault="00101B83" w:rsidP="00101B83">
            <w:pPr>
              <w:jc w:val="center"/>
            </w:pPr>
            <w:r>
              <w:t>2215074,46</w:t>
            </w:r>
          </w:p>
        </w:tc>
      </w:tr>
      <w:tr w:rsidR="00101B83" w:rsidTr="00101B83">
        <w:trPr>
          <w:trHeight w:val="20"/>
        </w:trPr>
        <w:tc>
          <w:tcPr>
            <w:tcW w:w="0" w:type="auto"/>
            <w:vAlign w:val="center"/>
          </w:tcPr>
          <w:p w:rsidR="00101B83" w:rsidRDefault="00101B83" w:rsidP="00101B83">
            <w:pPr>
              <w:jc w:val="center"/>
            </w:pPr>
            <w:r>
              <w:t>526</w:t>
            </w:r>
          </w:p>
        </w:tc>
        <w:tc>
          <w:tcPr>
            <w:tcW w:w="0" w:type="auto"/>
            <w:vAlign w:val="center"/>
          </w:tcPr>
          <w:p w:rsidR="00101B83" w:rsidRDefault="00101B83" w:rsidP="00101B83">
            <w:pPr>
              <w:jc w:val="center"/>
            </w:pPr>
            <w:r>
              <w:t>164°53'26"</w:t>
            </w:r>
          </w:p>
        </w:tc>
        <w:tc>
          <w:tcPr>
            <w:tcW w:w="0" w:type="auto"/>
            <w:vAlign w:val="center"/>
          </w:tcPr>
          <w:p w:rsidR="00101B83" w:rsidRDefault="00101B83" w:rsidP="00101B83">
            <w:pPr>
              <w:jc w:val="center"/>
            </w:pPr>
            <w:r>
              <w:t>1,04</w:t>
            </w:r>
          </w:p>
        </w:tc>
        <w:tc>
          <w:tcPr>
            <w:tcW w:w="0" w:type="auto"/>
            <w:vAlign w:val="center"/>
          </w:tcPr>
          <w:p w:rsidR="00101B83" w:rsidRDefault="00101B83" w:rsidP="00101B83">
            <w:pPr>
              <w:jc w:val="center"/>
            </w:pPr>
            <w:r>
              <w:t>442076,23</w:t>
            </w:r>
          </w:p>
        </w:tc>
        <w:tc>
          <w:tcPr>
            <w:tcW w:w="0" w:type="auto"/>
            <w:vAlign w:val="center"/>
          </w:tcPr>
          <w:p w:rsidR="00101B83" w:rsidRDefault="00101B83" w:rsidP="00101B83">
            <w:pPr>
              <w:jc w:val="center"/>
            </w:pPr>
            <w:r>
              <w:t>2215073,73</w:t>
            </w:r>
          </w:p>
        </w:tc>
      </w:tr>
      <w:tr w:rsidR="00101B83" w:rsidTr="00101B83">
        <w:trPr>
          <w:trHeight w:val="20"/>
        </w:trPr>
        <w:tc>
          <w:tcPr>
            <w:tcW w:w="0" w:type="auto"/>
            <w:vAlign w:val="center"/>
          </w:tcPr>
          <w:p w:rsidR="00101B83" w:rsidRDefault="00101B83" w:rsidP="00101B83">
            <w:pPr>
              <w:jc w:val="center"/>
            </w:pPr>
            <w:r>
              <w:t>527</w:t>
            </w:r>
          </w:p>
        </w:tc>
        <w:tc>
          <w:tcPr>
            <w:tcW w:w="0" w:type="auto"/>
            <w:vAlign w:val="center"/>
          </w:tcPr>
          <w:p w:rsidR="00101B83" w:rsidRDefault="00101B83" w:rsidP="00101B83">
            <w:pPr>
              <w:jc w:val="center"/>
            </w:pPr>
            <w:r>
              <w:t>193°25'19"</w:t>
            </w:r>
          </w:p>
        </w:tc>
        <w:tc>
          <w:tcPr>
            <w:tcW w:w="0" w:type="auto"/>
            <w:vAlign w:val="center"/>
          </w:tcPr>
          <w:p w:rsidR="00101B83" w:rsidRDefault="00101B83" w:rsidP="00101B83">
            <w:pPr>
              <w:jc w:val="center"/>
            </w:pPr>
            <w:r>
              <w:t>0,9</w:t>
            </w:r>
          </w:p>
        </w:tc>
        <w:tc>
          <w:tcPr>
            <w:tcW w:w="0" w:type="auto"/>
            <w:vAlign w:val="center"/>
          </w:tcPr>
          <w:p w:rsidR="00101B83" w:rsidRDefault="00101B83" w:rsidP="00101B83">
            <w:pPr>
              <w:jc w:val="center"/>
            </w:pPr>
            <w:r>
              <w:t>442076,50</w:t>
            </w:r>
          </w:p>
        </w:tc>
        <w:tc>
          <w:tcPr>
            <w:tcW w:w="0" w:type="auto"/>
            <w:vAlign w:val="center"/>
          </w:tcPr>
          <w:p w:rsidR="00101B83" w:rsidRDefault="00101B83" w:rsidP="00101B83">
            <w:pPr>
              <w:jc w:val="center"/>
            </w:pPr>
            <w:r>
              <w:t>2215072,73</w:t>
            </w:r>
          </w:p>
        </w:tc>
      </w:tr>
      <w:tr w:rsidR="00101B83" w:rsidTr="00101B83">
        <w:trPr>
          <w:trHeight w:val="20"/>
        </w:trPr>
        <w:tc>
          <w:tcPr>
            <w:tcW w:w="0" w:type="auto"/>
            <w:vAlign w:val="center"/>
          </w:tcPr>
          <w:p w:rsidR="00101B83" w:rsidRDefault="00101B83" w:rsidP="00101B83">
            <w:pPr>
              <w:jc w:val="center"/>
            </w:pPr>
            <w:r>
              <w:t>528</w:t>
            </w:r>
          </w:p>
        </w:tc>
        <w:tc>
          <w:tcPr>
            <w:tcW w:w="0" w:type="auto"/>
            <w:vAlign w:val="center"/>
          </w:tcPr>
          <w:p w:rsidR="00101B83" w:rsidRDefault="00101B83" w:rsidP="00101B83">
            <w:pPr>
              <w:jc w:val="center"/>
            </w:pPr>
            <w:r>
              <w:t>206°12'18"</w:t>
            </w:r>
          </w:p>
        </w:tc>
        <w:tc>
          <w:tcPr>
            <w:tcW w:w="0" w:type="auto"/>
            <w:vAlign w:val="center"/>
          </w:tcPr>
          <w:p w:rsidR="00101B83" w:rsidRDefault="00101B83" w:rsidP="00101B83">
            <w:pPr>
              <w:jc w:val="center"/>
            </w:pPr>
            <w:r>
              <w:t>41,99</w:t>
            </w:r>
          </w:p>
        </w:tc>
        <w:tc>
          <w:tcPr>
            <w:tcW w:w="0" w:type="auto"/>
            <w:vAlign w:val="center"/>
          </w:tcPr>
          <w:p w:rsidR="00101B83" w:rsidRDefault="00101B83" w:rsidP="00101B83">
            <w:pPr>
              <w:jc w:val="center"/>
            </w:pPr>
            <w:r>
              <w:t>442076,29</w:t>
            </w:r>
          </w:p>
        </w:tc>
        <w:tc>
          <w:tcPr>
            <w:tcW w:w="0" w:type="auto"/>
            <w:vAlign w:val="center"/>
          </w:tcPr>
          <w:p w:rsidR="00101B83" w:rsidRDefault="00101B83" w:rsidP="00101B83">
            <w:pPr>
              <w:jc w:val="center"/>
            </w:pPr>
            <w:r>
              <w:t>2215071,85</w:t>
            </w:r>
          </w:p>
        </w:tc>
      </w:tr>
      <w:tr w:rsidR="00101B83" w:rsidTr="00101B83">
        <w:trPr>
          <w:trHeight w:val="20"/>
        </w:trPr>
        <w:tc>
          <w:tcPr>
            <w:tcW w:w="0" w:type="auto"/>
            <w:vAlign w:val="center"/>
          </w:tcPr>
          <w:p w:rsidR="00101B83" w:rsidRDefault="00101B83" w:rsidP="00101B83">
            <w:pPr>
              <w:jc w:val="center"/>
            </w:pPr>
            <w:r>
              <w:t>529</w:t>
            </w:r>
          </w:p>
        </w:tc>
        <w:tc>
          <w:tcPr>
            <w:tcW w:w="0" w:type="auto"/>
            <w:vAlign w:val="center"/>
          </w:tcPr>
          <w:p w:rsidR="00101B83" w:rsidRDefault="00101B83" w:rsidP="00101B83">
            <w:pPr>
              <w:jc w:val="center"/>
            </w:pPr>
            <w:r>
              <w:t>176°8'58"</w:t>
            </w:r>
          </w:p>
        </w:tc>
        <w:tc>
          <w:tcPr>
            <w:tcW w:w="0" w:type="auto"/>
            <w:vAlign w:val="center"/>
          </w:tcPr>
          <w:p w:rsidR="00101B83" w:rsidRDefault="00101B83" w:rsidP="00101B83">
            <w:pPr>
              <w:jc w:val="center"/>
            </w:pPr>
            <w:r>
              <w:t>10,42</w:t>
            </w:r>
          </w:p>
        </w:tc>
        <w:tc>
          <w:tcPr>
            <w:tcW w:w="0" w:type="auto"/>
            <w:vAlign w:val="center"/>
          </w:tcPr>
          <w:p w:rsidR="00101B83" w:rsidRDefault="00101B83" w:rsidP="00101B83">
            <w:pPr>
              <w:jc w:val="center"/>
            </w:pPr>
            <w:r>
              <w:t>442057,75</w:t>
            </w:r>
          </w:p>
        </w:tc>
        <w:tc>
          <w:tcPr>
            <w:tcW w:w="0" w:type="auto"/>
            <w:vAlign w:val="center"/>
          </w:tcPr>
          <w:p w:rsidR="00101B83" w:rsidRDefault="00101B83" w:rsidP="00101B83">
            <w:pPr>
              <w:jc w:val="center"/>
            </w:pPr>
            <w:r>
              <w:t>2215034,18</w:t>
            </w:r>
          </w:p>
        </w:tc>
      </w:tr>
      <w:tr w:rsidR="00101B83" w:rsidTr="00101B83">
        <w:trPr>
          <w:trHeight w:val="20"/>
        </w:trPr>
        <w:tc>
          <w:tcPr>
            <w:tcW w:w="0" w:type="auto"/>
            <w:vAlign w:val="center"/>
          </w:tcPr>
          <w:p w:rsidR="00101B83" w:rsidRDefault="00101B83" w:rsidP="00101B83">
            <w:pPr>
              <w:jc w:val="center"/>
            </w:pPr>
            <w:r>
              <w:t>530</w:t>
            </w:r>
          </w:p>
        </w:tc>
        <w:tc>
          <w:tcPr>
            <w:tcW w:w="0" w:type="auto"/>
            <w:vAlign w:val="center"/>
          </w:tcPr>
          <w:p w:rsidR="00101B83" w:rsidRDefault="00101B83" w:rsidP="00101B83">
            <w:pPr>
              <w:jc w:val="center"/>
            </w:pPr>
            <w:r>
              <w:t>195°6'34"</w:t>
            </w:r>
          </w:p>
        </w:tc>
        <w:tc>
          <w:tcPr>
            <w:tcW w:w="0" w:type="auto"/>
            <w:vAlign w:val="center"/>
          </w:tcPr>
          <w:p w:rsidR="00101B83" w:rsidRDefault="00101B83" w:rsidP="00101B83">
            <w:pPr>
              <w:jc w:val="center"/>
            </w:pPr>
            <w:r>
              <w:t>1,04</w:t>
            </w:r>
          </w:p>
        </w:tc>
        <w:tc>
          <w:tcPr>
            <w:tcW w:w="0" w:type="auto"/>
            <w:vAlign w:val="center"/>
          </w:tcPr>
          <w:p w:rsidR="00101B83" w:rsidRDefault="00101B83" w:rsidP="00101B83">
            <w:pPr>
              <w:jc w:val="center"/>
            </w:pPr>
            <w:r>
              <w:t>442058,45</w:t>
            </w:r>
          </w:p>
        </w:tc>
        <w:tc>
          <w:tcPr>
            <w:tcW w:w="0" w:type="auto"/>
            <w:vAlign w:val="center"/>
          </w:tcPr>
          <w:p w:rsidR="00101B83" w:rsidRDefault="00101B83" w:rsidP="00101B83">
            <w:pPr>
              <w:jc w:val="center"/>
            </w:pPr>
            <w:r>
              <w:t>2215023,78</w:t>
            </w:r>
          </w:p>
        </w:tc>
      </w:tr>
      <w:tr w:rsidR="00101B83" w:rsidTr="00101B83">
        <w:trPr>
          <w:trHeight w:val="20"/>
        </w:trPr>
        <w:tc>
          <w:tcPr>
            <w:tcW w:w="0" w:type="auto"/>
            <w:vAlign w:val="center"/>
          </w:tcPr>
          <w:p w:rsidR="00101B83" w:rsidRDefault="00101B83" w:rsidP="00101B83">
            <w:pPr>
              <w:jc w:val="center"/>
            </w:pPr>
            <w:r>
              <w:t>531</w:t>
            </w:r>
          </w:p>
        </w:tc>
        <w:tc>
          <w:tcPr>
            <w:tcW w:w="0" w:type="auto"/>
            <w:vAlign w:val="center"/>
          </w:tcPr>
          <w:p w:rsidR="00101B83" w:rsidRDefault="00101B83" w:rsidP="00101B83">
            <w:pPr>
              <w:jc w:val="center"/>
            </w:pPr>
            <w:r>
              <w:t>222°40'20"</w:t>
            </w:r>
          </w:p>
        </w:tc>
        <w:tc>
          <w:tcPr>
            <w:tcW w:w="0" w:type="auto"/>
            <w:vAlign w:val="center"/>
          </w:tcPr>
          <w:p w:rsidR="00101B83" w:rsidRDefault="00101B83" w:rsidP="00101B83">
            <w:pPr>
              <w:jc w:val="center"/>
            </w:pPr>
            <w:r>
              <w:t>0,87</w:t>
            </w:r>
          </w:p>
        </w:tc>
        <w:tc>
          <w:tcPr>
            <w:tcW w:w="0" w:type="auto"/>
            <w:vAlign w:val="center"/>
          </w:tcPr>
          <w:p w:rsidR="00101B83" w:rsidRDefault="00101B83" w:rsidP="00101B83">
            <w:pPr>
              <w:jc w:val="center"/>
            </w:pPr>
            <w:r>
              <w:t>442058,18</w:t>
            </w:r>
          </w:p>
        </w:tc>
        <w:tc>
          <w:tcPr>
            <w:tcW w:w="0" w:type="auto"/>
            <w:vAlign w:val="center"/>
          </w:tcPr>
          <w:p w:rsidR="00101B83" w:rsidRDefault="00101B83" w:rsidP="00101B83">
            <w:pPr>
              <w:jc w:val="center"/>
            </w:pPr>
            <w:r>
              <w:t>2215022,78</w:t>
            </w:r>
          </w:p>
        </w:tc>
      </w:tr>
      <w:tr w:rsidR="00101B83" w:rsidTr="00101B83">
        <w:trPr>
          <w:trHeight w:val="20"/>
        </w:trPr>
        <w:tc>
          <w:tcPr>
            <w:tcW w:w="0" w:type="auto"/>
            <w:vAlign w:val="center"/>
          </w:tcPr>
          <w:p w:rsidR="00101B83" w:rsidRDefault="00101B83" w:rsidP="00101B83">
            <w:pPr>
              <w:jc w:val="center"/>
            </w:pPr>
            <w:r>
              <w:t>532</w:t>
            </w:r>
          </w:p>
        </w:tc>
        <w:tc>
          <w:tcPr>
            <w:tcW w:w="0" w:type="auto"/>
            <w:vAlign w:val="center"/>
          </w:tcPr>
          <w:p w:rsidR="00101B83" w:rsidRDefault="00101B83" w:rsidP="00101B83">
            <w:pPr>
              <w:jc w:val="center"/>
            </w:pPr>
            <w:r>
              <w:t>235°7'6"</w:t>
            </w:r>
          </w:p>
        </w:tc>
        <w:tc>
          <w:tcPr>
            <w:tcW w:w="0" w:type="auto"/>
            <w:vAlign w:val="center"/>
          </w:tcPr>
          <w:p w:rsidR="00101B83" w:rsidRDefault="00101B83" w:rsidP="00101B83">
            <w:pPr>
              <w:jc w:val="center"/>
            </w:pPr>
            <w:r>
              <w:t>22,94</w:t>
            </w:r>
          </w:p>
        </w:tc>
        <w:tc>
          <w:tcPr>
            <w:tcW w:w="0" w:type="auto"/>
            <w:vAlign w:val="center"/>
          </w:tcPr>
          <w:p w:rsidR="00101B83" w:rsidRDefault="00101B83" w:rsidP="00101B83">
            <w:pPr>
              <w:jc w:val="center"/>
            </w:pPr>
            <w:r>
              <w:t>442057,59</w:t>
            </w:r>
          </w:p>
        </w:tc>
        <w:tc>
          <w:tcPr>
            <w:tcW w:w="0" w:type="auto"/>
            <w:vAlign w:val="center"/>
          </w:tcPr>
          <w:p w:rsidR="00101B83" w:rsidRDefault="00101B83" w:rsidP="00101B83">
            <w:pPr>
              <w:jc w:val="center"/>
            </w:pPr>
            <w:r>
              <w:t>2215022,14</w:t>
            </w:r>
          </w:p>
        </w:tc>
      </w:tr>
      <w:tr w:rsidR="00101B83" w:rsidTr="00101B83">
        <w:trPr>
          <w:trHeight w:val="20"/>
        </w:trPr>
        <w:tc>
          <w:tcPr>
            <w:tcW w:w="0" w:type="auto"/>
            <w:vAlign w:val="center"/>
          </w:tcPr>
          <w:p w:rsidR="00101B83" w:rsidRDefault="00101B83" w:rsidP="00101B83">
            <w:pPr>
              <w:jc w:val="center"/>
            </w:pPr>
            <w:r>
              <w:t>533</w:t>
            </w:r>
          </w:p>
        </w:tc>
        <w:tc>
          <w:tcPr>
            <w:tcW w:w="0" w:type="auto"/>
            <w:vAlign w:val="center"/>
          </w:tcPr>
          <w:p w:rsidR="00101B83" w:rsidRDefault="00101B83" w:rsidP="00101B83">
            <w:pPr>
              <w:jc w:val="center"/>
            </w:pPr>
            <w:r>
              <w:t>144°57'2"</w:t>
            </w:r>
          </w:p>
        </w:tc>
        <w:tc>
          <w:tcPr>
            <w:tcW w:w="0" w:type="auto"/>
            <w:vAlign w:val="center"/>
          </w:tcPr>
          <w:p w:rsidR="00101B83" w:rsidRDefault="00101B83" w:rsidP="00101B83">
            <w:pPr>
              <w:jc w:val="center"/>
            </w:pPr>
            <w:r>
              <w:t>1,64</w:t>
            </w:r>
          </w:p>
        </w:tc>
        <w:tc>
          <w:tcPr>
            <w:tcW w:w="0" w:type="auto"/>
            <w:vAlign w:val="center"/>
          </w:tcPr>
          <w:p w:rsidR="00101B83" w:rsidRDefault="00101B83" w:rsidP="00101B83">
            <w:pPr>
              <w:jc w:val="center"/>
            </w:pPr>
            <w:r>
              <w:t>442038,77</w:t>
            </w:r>
          </w:p>
        </w:tc>
        <w:tc>
          <w:tcPr>
            <w:tcW w:w="0" w:type="auto"/>
            <w:vAlign w:val="center"/>
          </w:tcPr>
          <w:p w:rsidR="00101B83" w:rsidRDefault="00101B83" w:rsidP="00101B83">
            <w:pPr>
              <w:jc w:val="center"/>
            </w:pPr>
            <w:r>
              <w:t>2215009,02</w:t>
            </w:r>
          </w:p>
        </w:tc>
      </w:tr>
      <w:tr w:rsidR="00101B83" w:rsidTr="00101B83">
        <w:trPr>
          <w:trHeight w:val="20"/>
        </w:trPr>
        <w:tc>
          <w:tcPr>
            <w:tcW w:w="0" w:type="auto"/>
            <w:vAlign w:val="center"/>
          </w:tcPr>
          <w:p w:rsidR="00101B83" w:rsidRDefault="00101B83" w:rsidP="00101B83">
            <w:pPr>
              <w:jc w:val="center"/>
            </w:pPr>
            <w:r>
              <w:t>534</w:t>
            </w:r>
          </w:p>
        </w:tc>
        <w:tc>
          <w:tcPr>
            <w:tcW w:w="0" w:type="auto"/>
            <w:vAlign w:val="center"/>
          </w:tcPr>
          <w:p w:rsidR="00101B83" w:rsidRDefault="00101B83" w:rsidP="00101B83">
            <w:pPr>
              <w:jc w:val="center"/>
            </w:pPr>
            <w:r>
              <w:t>55°4'16"</w:t>
            </w:r>
          </w:p>
        </w:tc>
        <w:tc>
          <w:tcPr>
            <w:tcW w:w="0" w:type="auto"/>
            <w:vAlign w:val="center"/>
          </w:tcPr>
          <w:p w:rsidR="00101B83" w:rsidRDefault="00101B83" w:rsidP="00101B83">
            <w:pPr>
              <w:jc w:val="center"/>
            </w:pPr>
            <w:r>
              <w:t>3,72</w:t>
            </w:r>
          </w:p>
        </w:tc>
        <w:tc>
          <w:tcPr>
            <w:tcW w:w="0" w:type="auto"/>
            <w:vAlign w:val="center"/>
          </w:tcPr>
          <w:p w:rsidR="00101B83" w:rsidRDefault="00101B83" w:rsidP="00101B83">
            <w:pPr>
              <w:jc w:val="center"/>
            </w:pPr>
            <w:r>
              <w:t>442039,71</w:t>
            </w:r>
          </w:p>
        </w:tc>
        <w:tc>
          <w:tcPr>
            <w:tcW w:w="0" w:type="auto"/>
            <w:vAlign w:val="center"/>
          </w:tcPr>
          <w:p w:rsidR="00101B83" w:rsidRDefault="00101B83" w:rsidP="00101B83">
            <w:pPr>
              <w:jc w:val="center"/>
            </w:pPr>
            <w:r>
              <w:t>2215007,68</w:t>
            </w:r>
          </w:p>
        </w:tc>
      </w:tr>
      <w:tr w:rsidR="00101B83" w:rsidTr="00101B83">
        <w:trPr>
          <w:trHeight w:val="20"/>
        </w:trPr>
        <w:tc>
          <w:tcPr>
            <w:tcW w:w="0" w:type="auto"/>
            <w:vAlign w:val="center"/>
          </w:tcPr>
          <w:p w:rsidR="00101B83" w:rsidRDefault="00101B83" w:rsidP="00101B83">
            <w:pPr>
              <w:jc w:val="center"/>
            </w:pPr>
            <w:r>
              <w:t>535</w:t>
            </w:r>
          </w:p>
        </w:tc>
        <w:tc>
          <w:tcPr>
            <w:tcW w:w="0" w:type="auto"/>
            <w:vAlign w:val="center"/>
          </w:tcPr>
          <w:p w:rsidR="00101B83" w:rsidRDefault="00101B83" w:rsidP="00101B83">
            <w:pPr>
              <w:jc w:val="center"/>
            </w:pPr>
            <w:r>
              <w:t>75°25'33"</w:t>
            </w:r>
          </w:p>
        </w:tc>
        <w:tc>
          <w:tcPr>
            <w:tcW w:w="0" w:type="auto"/>
            <w:vAlign w:val="center"/>
          </w:tcPr>
          <w:p w:rsidR="00101B83" w:rsidRDefault="00101B83" w:rsidP="00101B83">
            <w:pPr>
              <w:jc w:val="center"/>
            </w:pPr>
            <w:r>
              <w:t>1,03</w:t>
            </w:r>
          </w:p>
        </w:tc>
        <w:tc>
          <w:tcPr>
            <w:tcW w:w="0" w:type="auto"/>
            <w:vAlign w:val="center"/>
          </w:tcPr>
          <w:p w:rsidR="00101B83" w:rsidRDefault="00101B83" w:rsidP="00101B83">
            <w:pPr>
              <w:jc w:val="center"/>
            </w:pPr>
            <w:r>
              <w:t>442042,76</w:t>
            </w:r>
          </w:p>
        </w:tc>
        <w:tc>
          <w:tcPr>
            <w:tcW w:w="0" w:type="auto"/>
            <w:vAlign w:val="center"/>
          </w:tcPr>
          <w:p w:rsidR="00101B83" w:rsidRDefault="00101B83" w:rsidP="00101B83">
            <w:pPr>
              <w:jc w:val="center"/>
            </w:pPr>
            <w:r>
              <w:t>2215009,81</w:t>
            </w:r>
          </w:p>
        </w:tc>
      </w:tr>
      <w:tr w:rsidR="00101B83" w:rsidTr="00101B83">
        <w:trPr>
          <w:trHeight w:val="20"/>
        </w:trPr>
        <w:tc>
          <w:tcPr>
            <w:tcW w:w="0" w:type="auto"/>
            <w:vAlign w:val="center"/>
          </w:tcPr>
          <w:p w:rsidR="00101B83" w:rsidRDefault="00101B83" w:rsidP="00101B83">
            <w:pPr>
              <w:jc w:val="center"/>
            </w:pPr>
            <w:r>
              <w:t>536</w:t>
            </w:r>
          </w:p>
        </w:tc>
        <w:tc>
          <w:tcPr>
            <w:tcW w:w="0" w:type="auto"/>
            <w:vAlign w:val="center"/>
          </w:tcPr>
          <w:p w:rsidR="00101B83" w:rsidRDefault="00101B83" w:rsidP="00101B83">
            <w:pPr>
              <w:jc w:val="center"/>
            </w:pPr>
            <w:r>
              <w:t>104°34'27"</w:t>
            </w:r>
          </w:p>
        </w:tc>
        <w:tc>
          <w:tcPr>
            <w:tcW w:w="0" w:type="auto"/>
            <w:vAlign w:val="center"/>
          </w:tcPr>
          <w:p w:rsidR="00101B83" w:rsidRDefault="00101B83" w:rsidP="00101B83">
            <w:pPr>
              <w:jc w:val="center"/>
            </w:pPr>
            <w:r>
              <w:t>1,03</w:t>
            </w:r>
          </w:p>
        </w:tc>
        <w:tc>
          <w:tcPr>
            <w:tcW w:w="0" w:type="auto"/>
            <w:vAlign w:val="center"/>
          </w:tcPr>
          <w:p w:rsidR="00101B83" w:rsidRDefault="00101B83" w:rsidP="00101B83">
            <w:pPr>
              <w:jc w:val="center"/>
            </w:pPr>
            <w:r>
              <w:t>442043,76</w:t>
            </w:r>
          </w:p>
        </w:tc>
        <w:tc>
          <w:tcPr>
            <w:tcW w:w="0" w:type="auto"/>
            <w:vAlign w:val="center"/>
          </w:tcPr>
          <w:p w:rsidR="00101B83" w:rsidRDefault="00101B83" w:rsidP="00101B83">
            <w:pPr>
              <w:jc w:val="center"/>
            </w:pPr>
            <w:r>
              <w:t>2215010,07</w:t>
            </w:r>
          </w:p>
        </w:tc>
      </w:tr>
      <w:tr w:rsidR="00101B83" w:rsidTr="00101B83">
        <w:trPr>
          <w:trHeight w:val="20"/>
        </w:trPr>
        <w:tc>
          <w:tcPr>
            <w:tcW w:w="0" w:type="auto"/>
            <w:vAlign w:val="center"/>
          </w:tcPr>
          <w:p w:rsidR="00101B83" w:rsidRDefault="00101B83" w:rsidP="00101B83">
            <w:pPr>
              <w:jc w:val="center"/>
            </w:pPr>
            <w:r>
              <w:t>537</w:t>
            </w:r>
          </w:p>
        </w:tc>
        <w:tc>
          <w:tcPr>
            <w:tcW w:w="0" w:type="auto"/>
            <w:vAlign w:val="center"/>
          </w:tcPr>
          <w:p w:rsidR="00101B83" w:rsidRDefault="00101B83" w:rsidP="00101B83">
            <w:pPr>
              <w:jc w:val="center"/>
            </w:pPr>
            <w:r>
              <w:t>135°23'23"</w:t>
            </w:r>
          </w:p>
        </w:tc>
        <w:tc>
          <w:tcPr>
            <w:tcW w:w="0" w:type="auto"/>
            <w:vAlign w:val="center"/>
          </w:tcPr>
          <w:p w:rsidR="00101B83" w:rsidRDefault="00101B83" w:rsidP="00101B83">
            <w:pPr>
              <w:jc w:val="center"/>
            </w:pPr>
            <w:r>
              <w:t>1,04</w:t>
            </w:r>
          </w:p>
        </w:tc>
        <w:tc>
          <w:tcPr>
            <w:tcW w:w="0" w:type="auto"/>
            <w:vAlign w:val="center"/>
          </w:tcPr>
          <w:p w:rsidR="00101B83" w:rsidRDefault="00101B83" w:rsidP="00101B83">
            <w:pPr>
              <w:jc w:val="center"/>
            </w:pPr>
            <w:r>
              <w:t>442044,76</w:t>
            </w:r>
          </w:p>
        </w:tc>
        <w:tc>
          <w:tcPr>
            <w:tcW w:w="0" w:type="auto"/>
            <w:vAlign w:val="center"/>
          </w:tcPr>
          <w:p w:rsidR="00101B83" w:rsidRDefault="00101B83" w:rsidP="00101B83">
            <w:pPr>
              <w:jc w:val="center"/>
            </w:pPr>
            <w:r>
              <w:t>2215009,81</w:t>
            </w:r>
          </w:p>
        </w:tc>
      </w:tr>
      <w:tr w:rsidR="00101B83" w:rsidTr="00101B83">
        <w:trPr>
          <w:trHeight w:val="20"/>
        </w:trPr>
        <w:tc>
          <w:tcPr>
            <w:tcW w:w="0" w:type="auto"/>
            <w:vAlign w:val="center"/>
          </w:tcPr>
          <w:p w:rsidR="00101B83" w:rsidRDefault="00101B83" w:rsidP="00101B83">
            <w:pPr>
              <w:jc w:val="center"/>
            </w:pPr>
            <w:r>
              <w:t>538</w:t>
            </w:r>
          </w:p>
        </w:tc>
        <w:tc>
          <w:tcPr>
            <w:tcW w:w="0" w:type="auto"/>
            <w:vAlign w:val="center"/>
          </w:tcPr>
          <w:p w:rsidR="00101B83" w:rsidRDefault="00101B83" w:rsidP="00101B83">
            <w:pPr>
              <w:jc w:val="center"/>
            </w:pPr>
            <w:r>
              <w:t>164°53'26"</w:t>
            </w:r>
          </w:p>
        </w:tc>
        <w:tc>
          <w:tcPr>
            <w:tcW w:w="0" w:type="auto"/>
            <w:vAlign w:val="center"/>
          </w:tcPr>
          <w:p w:rsidR="00101B83" w:rsidRDefault="00101B83" w:rsidP="00101B83">
            <w:pPr>
              <w:jc w:val="center"/>
            </w:pPr>
            <w:r>
              <w:t>1,04</w:t>
            </w:r>
          </w:p>
        </w:tc>
        <w:tc>
          <w:tcPr>
            <w:tcW w:w="0" w:type="auto"/>
            <w:vAlign w:val="center"/>
          </w:tcPr>
          <w:p w:rsidR="00101B83" w:rsidRDefault="00101B83" w:rsidP="00101B83">
            <w:pPr>
              <w:jc w:val="center"/>
            </w:pPr>
            <w:r>
              <w:t>442045,49</w:t>
            </w:r>
          </w:p>
        </w:tc>
        <w:tc>
          <w:tcPr>
            <w:tcW w:w="0" w:type="auto"/>
            <w:vAlign w:val="center"/>
          </w:tcPr>
          <w:p w:rsidR="00101B83" w:rsidRDefault="00101B83" w:rsidP="00101B83">
            <w:pPr>
              <w:jc w:val="center"/>
            </w:pPr>
            <w:r>
              <w:t>2215009,07</w:t>
            </w:r>
          </w:p>
        </w:tc>
      </w:tr>
      <w:tr w:rsidR="00101B83" w:rsidTr="00101B83">
        <w:trPr>
          <w:trHeight w:val="20"/>
        </w:trPr>
        <w:tc>
          <w:tcPr>
            <w:tcW w:w="0" w:type="auto"/>
            <w:vAlign w:val="center"/>
          </w:tcPr>
          <w:p w:rsidR="00101B83" w:rsidRDefault="00101B83" w:rsidP="00101B83">
            <w:pPr>
              <w:jc w:val="center"/>
            </w:pPr>
            <w:r>
              <w:t>539</w:t>
            </w:r>
          </w:p>
        </w:tc>
        <w:tc>
          <w:tcPr>
            <w:tcW w:w="0" w:type="auto"/>
            <w:vAlign w:val="center"/>
          </w:tcPr>
          <w:p w:rsidR="00101B83" w:rsidRDefault="00101B83" w:rsidP="00101B83">
            <w:pPr>
              <w:jc w:val="center"/>
            </w:pPr>
            <w:r>
              <w:t>195°6'34"</w:t>
            </w:r>
          </w:p>
        </w:tc>
        <w:tc>
          <w:tcPr>
            <w:tcW w:w="0" w:type="auto"/>
            <w:vAlign w:val="center"/>
          </w:tcPr>
          <w:p w:rsidR="00101B83" w:rsidRDefault="00101B83" w:rsidP="00101B83">
            <w:pPr>
              <w:jc w:val="center"/>
            </w:pPr>
            <w:r>
              <w:t>1,04</w:t>
            </w:r>
          </w:p>
        </w:tc>
        <w:tc>
          <w:tcPr>
            <w:tcW w:w="0" w:type="auto"/>
            <w:vAlign w:val="center"/>
          </w:tcPr>
          <w:p w:rsidR="00101B83" w:rsidRDefault="00101B83" w:rsidP="00101B83">
            <w:pPr>
              <w:jc w:val="center"/>
            </w:pPr>
            <w:r>
              <w:t>442045,76</w:t>
            </w:r>
          </w:p>
        </w:tc>
        <w:tc>
          <w:tcPr>
            <w:tcW w:w="0" w:type="auto"/>
            <w:vAlign w:val="center"/>
          </w:tcPr>
          <w:p w:rsidR="00101B83" w:rsidRDefault="00101B83" w:rsidP="00101B83">
            <w:pPr>
              <w:jc w:val="center"/>
            </w:pPr>
            <w:r>
              <w:t>2215008,07</w:t>
            </w:r>
          </w:p>
        </w:tc>
      </w:tr>
      <w:tr w:rsidR="00101B83" w:rsidTr="00101B83">
        <w:trPr>
          <w:trHeight w:val="20"/>
        </w:trPr>
        <w:tc>
          <w:tcPr>
            <w:tcW w:w="0" w:type="auto"/>
            <w:vAlign w:val="center"/>
          </w:tcPr>
          <w:p w:rsidR="00101B83" w:rsidRDefault="00101B83" w:rsidP="00101B83">
            <w:pPr>
              <w:jc w:val="center"/>
            </w:pPr>
            <w:r>
              <w:t>540</w:t>
            </w:r>
          </w:p>
        </w:tc>
        <w:tc>
          <w:tcPr>
            <w:tcW w:w="0" w:type="auto"/>
            <w:vAlign w:val="center"/>
          </w:tcPr>
          <w:p w:rsidR="00101B83" w:rsidRDefault="00101B83" w:rsidP="00101B83">
            <w:pPr>
              <w:jc w:val="center"/>
            </w:pPr>
            <w:r>
              <w:t>223°40'53"</w:t>
            </w:r>
          </w:p>
        </w:tc>
        <w:tc>
          <w:tcPr>
            <w:tcW w:w="0" w:type="auto"/>
            <w:vAlign w:val="center"/>
          </w:tcPr>
          <w:p w:rsidR="00101B83" w:rsidRDefault="00101B83" w:rsidP="00101B83">
            <w:pPr>
              <w:jc w:val="center"/>
            </w:pPr>
            <w:r>
              <w:t>2,77</w:t>
            </w:r>
          </w:p>
        </w:tc>
        <w:tc>
          <w:tcPr>
            <w:tcW w:w="0" w:type="auto"/>
            <w:vAlign w:val="center"/>
          </w:tcPr>
          <w:p w:rsidR="00101B83" w:rsidRDefault="00101B83" w:rsidP="00101B83">
            <w:pPr>
              <w:jc w:val="center"/>
            </w:pPr>
            <w:r>
              <w:t>442045,49</w:t>
            </w:r>
          </w:p>
        </w:tc>
        <w:tc>
          <w:tcPr>
            <w:tcW w:w="0" w:type="auto"/>
            <w:vAlign w:val="center"/>
          </w:tcPr>
          <w:p w:rsidR="00101B83" w:rsidRDefault="00101B83" w:rsidP="00101B83">
            <w:pPr>
              <w:jc w:val="center"/>
            </w:pPr>
            <w:r>
              <w:t>2215007,07</w:t>
            </w:r>
          </w:p>
        </w:tc>
      </w:tr>
      <w:tr w:rsidR="00101B83" w:rsidTr="00101B83">
        <w:trPr>
          <w:trHeight w:val="20"/>
        </w:trPr>
        <w:tc>
          <w:tcPr>
            <w:tcW w:w="0" w:type="auto"/>
            <w:vAlign w:val="center"/>
          </w:tcPr>
          <w:p w:rsidR="00101B83" w:rsidRDefault="00101B83" w:rsidP="00101B83">
            <w:pPr>
              <w:jc w:val="center"/>
            </w:pPr>
            <w:r>
              <w:t>541</w:t>
            </w:r>
          </w:p>
        </w:tc>
        <w:tc>
          <w:tcPr>
            <w:tcW w:w="0" w:type="auto"/>
            <w:vAlign w:val="center"/>
          </w:tcPr>
          <w:p w:rsidR="00101B83" w:rsidRDefault="00101B83" w:rsidP="00101B83">
            <w:pPr>
              <w:jc w:val="center"/>
            </w:pPr>
            <w:r>
              <w:t>255°33'50"</w:t>
            </w:r>
          </w:p>
        </w:tc>
        <w:tc>
          <w:tcPr>
            <w:tcW w:w="0" w:type="auto"/>
            <w:vAlign w:val="center"/>
          </w:tcPr>
          <w:p w:rsidR="00101B83" w:rsidRDefault="00101B83" w:rsidP="00101B83">
            <w:pPr>
              <w:jc w:val="center"/>
            </w:pPr>
            <w:r>
              <w:t>1,04</w:t>
            </w:r>
          </w:p>
        </w:tc>
        <w:tc>
          <w:tcPr>
            <w:tcW w:w="0" w:type="auto"/>
            <w:vAlign w:val="center"/>
          </w:tcPr>
          <w:p w:rsidR="00101B83" w:rsidRDefault="00101B83" w:rsidP="00101B83">
            <w:pPr>
              <w:jc w:val="center"/>
            </w:pPr>
            <w:r>
              <w:t>442043,58</w:t>
            </w:r>
          </w:p>
        </w:tc>
        <w:tc>
          <w:tcPr>
            <w:tcW w:w="0" w:type="auto"/>
            <w:vAlign w:val="center"/>
          </w:tcPr>
          <w:p w:rsidR="00101B83" w:rsidRDefault="00101B83" w:rsidP="00101B83">
            <w:pPr>
              <w:jc w:val="center"/>
            </w:pPr>
            <w:r>
              <w:t>2215005,07</w:t>
            </w:r>
          </w:p>
        </w:tc>
      </w:tr>
      <w:tr w:rsidR="00101B83" w:rsidTr="00101B83">
        <w:trPr>
          <w:trHeight w:val="20"/>
        </w:trPr>
        <w:tc>
          <w:tcPr>
            <w:tcW w:w="0" w:type="auto"/>
            <w:vAlign w:val="center"/>
          </w:tcPr>
          <w:p w:rsidR="00101B83" w:rsidRDefault="00101B83" w:rsidP="00101B83">
            <w:pPr>
              <w:jc w:val="center"/>
            </w:pPr>
            <w:r>
              <w:t>542</w:t>
            </w:r>
          </w:p>
        </w:tc>
        <w:tc>
          <w:tcPr>
            <w:tcW w:w="0" w:type="auto"/>
            <w:vAlign w:val="center"/>
          </w:tcPr>
          <w:p w:rsidR="00101B83" w:rsidRDefault="00101B83" w:rsidP="00101B83">
            <w:pPr>
              <w:jc w:val="center"/>
            </w:pPr>
            <w:r>
              <w:t>234°44'37"</w:t>
            </w:r>
          </w:p>
        </w:tc>
        <w:tc>
          <w:tcPr>
            <w:tcW w:w="0" w:type="auto"/>
            <w:vAlign w:val="center"/>
          </w:tcPr>
          <w:p w:rsidR="00101B83" w:rsidRDefault="00101B83" w:rsidP="00101B83">
            <w:pPr>
              <w:jc w:val="center"/>
            </w:pPr>
            <w:r>
              <w:t>0,71</w:t>
            </w:r>
          </w:p>
        </w:tc>
        <w:tc>
          <w:tcPr>
            <w:tcW w:w="0" w:type="auto"/>
            <w:vAlign w:val="center"/>
          </w:tcPr>
          <w:p w:rsidR="00101B83" w:rsidRDefault="00101B83" w:rsidP="00101B83">
            <w:pPr>
              <w:jc w:val="center"/>
            </w:pPr>
            <w:r>
              <w:t>442042,57</w:t>
            </w:r>
          </w:p>
        </w:tc>
        <w:tc>
          <w:tcPr>
            <w:tcW w:w="0" w:type="auto"/>
            <w:vAlign w:val="center"/>
          </w:tcPr>
          <w:p w:rsidR="00101B83" w:rsidRDefault="00101B83" w:rsidP="00101B83">
            <w:pPr>
              <w:jc w:val="center"/>
            </w:pPr>
            <w:r>
              <w:t>2215004,81</w:t>
            </w:r>
          </w:p>
        </w:tc>
      </w:tr>
      <w:tr w:rsidR="00101B83" w:rsidTr="00101B83">
        <w:trPr>
          <w:trHeight w:val="20"/>
        </w:trPr>
        <w:tc>
          <w:tcPr>
            <w:tcW w:w="0" w:type="auto"/>
            <w:vAlign w:val="center"/>
          </w:tcPr>
          <w:p w:rsidR="00101B83" w:rsidRDefault="00101B83" w:rsidP="00101B83">
            <w:pPr>
              <w:jc w:val="center"/>
            </w:pPr>
            <w:r>
              <w:t>543</w:t>
            </w:r>
          </w:p>
        </w:tc>
        <w:tc>
          <w:tcPr>
            <w:tcW w:w="0" w:type="auto"/>
            <w:vAlign w:val="center"/>
          </w:tcPr>
          <w:p w:rsidR="00101B83" w:rsidRDefault="00101B83" w:rsidP="00101B83">
            <w:pPr>
              <w:jc w:val="center"/>
            </w:pPr>
            <w:r>
              <w:t>145°16'6"</w:t>
            </w:r>
          </w:p>
        </w:tc>
        <w:tc>
          <w:tcPr>
            <w:tcW w:w="0" w:type="auto"/>
            <w:vAlign w:val="center"/>
          </w:tcPr>
          <w:p w:rsidR="00101B83" w:rsidRDefault="00101B83" w:rsidP="00101B83">
            <w:pPr>
              <w:jc w:val="center"/>
            </w:pPr>
            <w:r>
              <w:t>1,98</w:t>
            </w:r>
          </w:p>
        </w:tc>
        <w:tc>
          <w:tcPr>
            <w:tcW w:w="0" w:type="auto"/>
            <w:vAlign w:val="center"/>
          </w:tcPr>
          <w:p w:rsidR="00101B83" w:rsidRDefault="00101B83" w:rsidP="00101B83">
            <w:pPr>
              <w:jc w:val="center"/>
            </w:pPr>
            <w:r>
              <w:t>442041,99</w:t>
            </w:r>
          </w:p>
        </w:tc>
        <w:tc>
          <w:tcPr>
            <w:tcW w:w="0" w:type="auto"/>
            <w:vAlign w:val="center"/>
          </w:tcPr>
          <w:p w:rsidR="00101B83" w:rsidRDefault="00101B83" w:rsidP="00101B83">
            <w:pPr>
              <w:jc w:val="center"/>
            </w:pPr>
            <w:r>
              <w:t>2215004,40</w:t>
            </w:r>
          </w:p>
        </w:tc>
      </w:tr>
      <w:tr w:rsidR="00101B83" w:rsidTr="00101B83">
        <w:trPr>
          <w:trHeight w:val="20"/>
        </w:trPr>
        <w:tc>
          <w:tcPr>
            <w:tcW w:w="0" w:type="auto"/>
            <w:vAlign w:val="center"/>
          </w:tcPr>
          <w:p w:rsidR="00101B83" w:rsidRDefault="00101B83" w:rsidP="00101B83">
            <w:pPr>
              <w:jc w:val="center"/>
            </w:pPr>
            <w:r>
              <w:t>544</w:t>
            </w:r>
          </w:p>
        </w:tc>
        <w:tc>
          <w:tcPr>
            <w:tcW w:w="0" w:type="auto"/>
            <w:vAlign w:val="center"/>
          </w:tcPr>
          <w:p w:rsidR="00101B83" w:rsidRDefault="00101B83" w:rsidP="00101B83">
            <w:pPr>
              <w:jc w:val="center"/>
            </w:pPr>
            <w:r>
              <w:t>164°53'26"</w:t>
            </w:r>
          </w:p>
        </w:tc>
        <w:tc>
          <w:tcPr>
            <w:tcW w:w="0" w:type="auto"/>
            <w:vAlign w:val="center"/>
          </w:tcPr>
          <w:p w:rsidR="00101B83" w:rsidRDefault="00101B83" w:rsidP="00101B83">
            <w:pPr>
              <w:jc w:val="center"/>
            </w:pPr>
            <w:r>
              <w:t>1,04</w:t>
            </w:r>
          </w:p>
        </w:tc>
        <w:tc>
          <w:tcPr>
            <w:tcW w:w="0" w:type="auto"/>
            <w:vAlign w:val="center"/>
          </w:tcPr>
          <w:p w:rsidR="00101B83" w:rsidRDefault="00101B83" w:rsidP="00101B83">
            <w:pPr>
              <w:jc w:val="center"/>
            </w:pPr>
            <w:r>
              <w:t>442043,12</w:t>
            </w:r>
          </w:p>
        </w:tc>
        <w:tc>
          <w:tcPr>
            <w:tcW w:w="0" w:type="auto"/>
            <w:vAlign w:val="center"/>
          </w:tcPr>
          <w:p w:rsidR="00101B83" w:rsidRDefault="00101B83" w:rsidP="00101B83">
            <w:pPr>
              <w:jc w:val="center"/>
            </w:pPr>
            <w:r>
              <w:t>2215002,77</w:t>
            </w:r>
          </w:p>
        </w:tc>
      </w:tr>
      <w:tr w:rsidR="00101B83" w:rsidTr="00101B83">
        <w:trPr>
          <w:trHeight w:val="20"/>
        </w:trPr>
        <w:tc>
          <w:tcPr>
            <w:tcW w:w="0" w:type="auto"/>
            <w:vAlign w:val="center"/>
          </w:tcPr>
          <w:p w:rsidR="00101B83" w:rsidRDefault="00101B83" w:rsidP="00101B83">
            <w:pPr>
              <w:jc w:val="center"/>
            </w:pPr>
            <w:r>
              <w:t>545</w:t>
            </w:r>
          </w:p>
        </w:tc>
        <w:tc>
          <w:tcPr>
            <w:tcW w:w="0" w:type="auto"/>
            <w:vAlign w:val="center"/>
          </w:tcPr>
          <w:p w:rsidR="00101B83" w:rsidRDefault="00101B83" w:rsidP="00101B83">
            <w:pPr>
              <w:jc w:val="center"/>
            </w:pPr>
            <w:r>
              <w:t>195°6'34"</w:t>
            </w:r>
          </w:p>
        </w:tc>
        <w:tc>
          <w:tcPr>
            <w:tcW w:w="0" w:type="auto"/>
            <w:vAlign w:val="center"/>
          </w:tcPr>
          <w:p w:rsidR="00101B83" w:rsidRDefault="00101B83" w:rsidP="00101B83">
            <w:pPr>
              <w:jc w:val="center"/>
            </w:pPr>
            <w:r>
              <w:t>1,04</w:t>
            </w:r>
          </w:p>
        </w:tc>
        <w:tc>
          <w:tcPr>
            <w:tcW w:w="0" w:type="auto"/>
            <w:vAlign w:val="center"/>
          </w:tcPr>
          <w:p w:rsidR="00101B83" w:rsidRDefault="00101B83" w:rsidP="00101B83">
            <w:pPr>
              <w:jc w:val="center"/>
            </w:pPr>
            <w:r>
              <w:t>442043,39</w:t>
            </w:r>
          </w:p>
        </w:tc>
        <w:tc>
          <w:tcPr>
            <w:tcW w:w="0" w:type="auto"/>
            <w:vAlign w:val="center"/>
          </w:tcPr>
          <w:p w:rsidR="00101B83" w:rsidRDefault="00101B83" w:rsidP="00101B83">
            <w:pPr>
              <w:jc w:val="center"/>
            </w:pPr>
            <w:r>
              <w:t>2215001,77</w:t>
            </w:r>
          </w:p>
        </w:tc>
      </w:tr>
      <w:tr w:rsidR="00101B83" w:rsidTr="00101B83">
        <w:trPr>
          <w:trHeight w:val="20"/>
        </w:trPr>
        <w:tc>
          <w:tcPr>
            <w:tcW w:w="0" w:type="auto"/>
            <w:vAlign w:val="center"/>
          </w:tcPr>
          <w:p w:rsidR="00101B83" w:rsidRDefault="00101B83" w:rsidP="00101B83">
            <w:pPr>
              <w:jc w:val="center"/>
            </w:pPr>
            <w:r>
              <w:t>546</w:t>
            </w:r>
          </w:p>
        </w:tc>
        <w:tc>
          <w:tcPr>
            <w:tcW w:w="0" w:type="auto"/>
            <w:vAlign w:val="center"/>
          </w:tcPr>
          <w:p w:rsidR="00101B83" w:rsidRDefault="00101B83" w:rsidP="00101B83">
            <w:pPr>
              <w:jc w:val="center"/>
            </w:pPr>
            <w:r>
              <w:t>218°12'40"</w:t>
            </w:r>
          </w:p>
        </w:tc>
        <w:tc>
          <w:tcPr>
            <w:tcW w:w="0" w:type="auto"/>
            <w:vAlign w:val="center"/>
          </w:tcPr>
          <w:p w:rsidR="00101B83" w:rsidRDefault="00101B83" w:rsidP="00101B83">
            <w:pPr>
              <w:jc w:val="center"/>
            </w:pPr>
            <w:r>
              <w:t>0,6</w:t>
            </w:r>
          </w:p>
        </w:tc>
        <w:tc>
          <w:tcPr>
            <w:tcW w:w="0" w:type="auto"/>
            <w:vAlign w:val="center"/>
          </w:tcPr>
          <w:p w:rsidR="00101B83" w:rsidRDefault="00101B83" w:rsidP="00101B83">
            <w:pPr>
              <w:jc w:val="center"/>
            </w:pPr>
            <w:r>
              <w:t>442043,12</w:t>
            </w:r>
          </w:p>
        </w:tc>
        <w:tc>
          <w:tcPr>
            <w:tcW w:w="0" w:type="auto"/>
            <w:vAlign w:val="center"/>
          </w:tcPr>
          <w:p w:rsidR="00101B83" w:rsidRDefault="00101B83" w:rsidP="00101B83">
            <w:pPr>
              <w:jc w:val="center"/>
            </w:pPr>
            <w:r>
              <w:t>2215000,77</w:t>
            </w:r>
          </w:p>
        </w:tc>
      </w:tr>
      <w:tr w:rsidR="00101B83" w:rsidTr="00101B83">
        <w:trPr>
          <w:trHeight w:val="20"/>
        </w:trPr>
        <w:tc>
          <w:tcPr>
            <w:tcW w:w="0" w:type="auto"/>
            <w:vAlign w:val="center"/>
          </w:tcPr>
          <w:p w:rsidR="00101B83" w:rsidRDefault="00101B83" w:rsidP="00101B83">
            <w:pPr>
              <w:jc w:val="center"/>
            </w:pPr>
            <w:r>
              <w:t>547</w:t>
            </w:r>
          </w:p>
        </w:tc>
        <w:tc>
          <w:tcPr>
            <w:tcW w:w="0" w:type="auto"/>
            <w:vAlign w:val="center"/>
          </w:tcPr>
          <w:p w:rsidR="00101B83" w:rsidRDefault="00101B83" w:rsidP="00101B83">
            <w:pPr>
              <w:jc w:val="center"/>
            </w:pPr>
            <w:r>
              <w:t>227°16'12"</w:t>
            </w:r>
          </w:p>
        </w:tc>
        <w:tc>
          <w:tcPr>
            <w:tcW w:w="0" w:type="auto"/>
            <w:vAlign w:val="center"/>
          </w:tcPr>
          <w:p w:rsidR="00101B83" w:rsidRDefault="00101B83" w:rsidP="00101B83">
            <w:pPr>
              <w:jc w:val="center"/>
            </w:pPr>
            <w:r>
              <w:t>26,78</w:t>
            </w:r>
          </w:p>
        </w:tc>
        <w:tc>
          <w:tcPr>
            <w:tcW w:w="0" w:type="auto"/>
            <w:vAlign w:val="center"/>
          </w:tcPr>
          <w:p w:rsidR="00101B83" w:rsidRDefault="00101B83" w:rsidP="00101B83">
            <w:pPr>
              <w:jc w:val="center"/>
            </w:pPr>
            <w:r>
              <w:t>442042,75</w:t>
            </w:r>
          </w:p>
        </w:tc>
        <w:tc>
          <w:tcPr>
            <w:tcW w:w="0" w:type="auto"/>
            <w:vAlign w:val="center"/>
          </w:tcPr>
          <w:p w:rsidR="00101B83" w:rsidRDefault="00101B83" w:rsidP="00101B83">
            <w:pPr>
              <w:jc w:val="center"/>
            </w:pPr>
            <w:r>
              <w:t>2215000,30</w:t>
            </w:r>
          </w:p>
        </w:tc>
      </w:tr>
      <w:tr w:rsidR="00101B83" w:rsidTr="00101B83">
        <w:trPr>
          <w:trHeight w:val="20"/>
        </w:trPr>
        <w:tc>
          <w:tcPr>
            <w:tcW w:w="0" w:type="auto"/>
            <w:vAlign w:val="center"/>
          </w:tcPr>
          <w:p w:rsidR="00101B83" w:rsidRDefault="00101B83" w:rsidP="00101B83">
            <w:pPr>
              <w:jc w:val="center"/>
            </w:pPr>
            <w:r>
              <w:t>548</w:t>
            </w:r>
          </w:p>
        </w:tc>
        <w:tc>
          <w:tcPr>
            <w:tcW w:w="0" w:type="auto"/>
            <w:vAlign w:val="center"/>
          </w:tcPr>
          <w:p w:rsidR="00101B83" w:rsidRDefault="00101B83" w:rsidP="00101B83">
            <w:pPr>
              <w:jc w:val="center"/>
            </w:pPr>
            <w:r>
              <w:t>144°49'47"</w:t>
            </w:r>
          </w:p>
        </w:tc>
        <w:tc>
          <w:tcPr>
            <w:tcW w:w="0" w:type="auto"/>
            <w:vAlign w:val="center"/>
          </w:tcPr>
          <w:p w:rsidR="00101B83" w:rsidRDefault="00101B83" w:rsidP="00101B83">
            <w:pPr>
              <w:jc w:val="center"/>
            </w:pPr>
            <w:r>
              <w:t>8,16</w:t>
            </w:r>
          </w:p>
        </w:tc>
        <w:tc>
          <w:tcPr>
            <w:tcW w:w="0" w:type="auto"/>
            <w:vAlign w:val="center"/>
          </w:tcPr>
          <w:p w:rsidR="00101B83" w:rsidRDefault="00101B83" w:rsidP="00101B83">
            <w:pPr>
              <w:jc w:val="center"/>
            </w:pPr>
            <w:r>
              <w:t>442023,08</w:t>
            </w:r>
          </w:p>
        </w:tc>
        <w:tc>
          <w:tcPr>
            <w:tcW w:w="0" w:type="auto"/>
            <w:vAlign w:val="center"/>
          </w:tcPr>
          <w:p w:rsidR="00101B83" w:rsidRDefault="00101B83" w:rsidP="00101B83">
            <w:pPr>
              <w:jc w:val="center"/>
            </w:pPr>
            <w:r>
              <w:t>2214982,13</w:t>
            </w:r>
          </w:p>
        </w:tc>
      </w:tr>
      <w:tr w:rsidR="00101B83" w:rsidTr="00101B83">
        <w:trPr>
          <w:trHeight w:val="20"/>
        </w:trPr>
        <w:tc>
          <w:tcPr>
            <w:tcW w:w="0" w:type="auto"/>
            <w:vAlign w:val="center"/>
          </w:tcPr>
          <w:p w:rsidR="00101B83" w:rsidRDefault="00101B83" w:rsidP="00101B83">
            <w:pPr>
              <w:jc w:val="center"/>
            </w:pPr>
            <w:r>
              <w:t>549</w:t>
            </w:r>
          </w:p>
        </w:tc>
        <w:tc>
          <w:tcPr>
            <w:tcW w:w="0" w:type="auto"/>
            <w:vAlign w:val="center"/>
          </w:tcPr>
          <w:p w:rsidR="00101B83" w:rsidRDefault="00101B83" w:rsidP="00101B83">
            <w:pPr>
              <w:jc w:val="center"/>
            </w:pPr>
            <w:r>
              <w:t>164°53'26"</w:t>
            </w:r>
          </w:p>
        </w:tc>
        <w:tc>
          <w:tcPr>
            <w:tcW w:w="0" w:type="auto"/>
            <w:vAlign w:val="center"/>
          </w:tcPr>
          <w:p w:rsidR="00101B83" w:rsidRDefault="00101B83" w:rsidP="00101B83">
            <w:pPr>
              <w:jc w:val="center"/>
            </w:pPr>
            <w:r>
              <w:t>1,04</w:t>
            </w:r>
          </w:p>
        </w:tc>
        <w:tc>
          <w:tcPr>
            <w:tcW w:w="0" w:type="auto"/>
            <w:vAlign w:val="center"/>
          </w:tcPr>
          <w:p w:rsidR="00101B83" w:rsidRDefault="00101B83" w:rsidP="00101B83">
            <w:pPr>
              <w:jc w:val="center"/>
            </w:pPr>
            <w:r>
              <w:t>442027,78</w:t>
            </w:r>
          </w:p>
        </w:tc>
        <w:tc>
          <w:tcPr>
            <w:tcW w:w="0" w:type="auto"/>
            <w:vAlign w:val="center"/>
          </w:tcPr>
          <w:p w:rsidR="00101B83" w:rsidRDefault="00101B83" w:rsidP="00101B83">
            <w:pPr>
              <w:jc w:val="center"/>
            </w:pPr>
            <w:r>
              <w:t>2214975,46</w:t>
            </w:r>
          </w:p>
        </w:tc>
      </w:tr>
      <w:tr w:rsidR="00101B83" w:rsidTr="00101B83">
        <w:trPr>
          <w:trHeight w:val="20"/>
        </w:trPr>
        <w:tc>
          <w:tcPr>
            <w:tcW w:w="0" w:type="auto"/>
            <w:vAlign w:val="center"/>
          </w:tcPr>
          <w:p w:rsidR="00101B83" w:rsidRDefault="00101B83" w:rsidP="00101B83">
            <w:pPr>
              <w:jc w:val="center"/>
            </w:pPr>
            <w:r>
              <w:t>550</w:t>
            </w:r>
          </w:p>
        </w:tc>
        <w:tc>
          <w:tcPr>
            <w:tcW w:w="0" w:type="auto"/>
            <w:vAlign w:val="center"/>
          </w:tcPr>
          <w:p w:rsidR="00101B83" w:rsidRDefault="00101B83" w:rsidP="00101B83">
            <w:pPr>
              <w:jc w:val="center"/>
            </w:pPr>
            <w:r>
              <w:t>195°6'34"</w:t>
            </w:r>
          </w:p>
        </w:tc>
        <w:tc>
          <w:tcPr>
            <w:tcW w:w="0" w:type="auto"/>
            <w:vAlign w:val="center"/>
          </w:tcPr>
          <w:p w:rsidR="00101B83" w:rsidRDefault="00101B83" w:rsidP="00101B83">
            <w:pPr>
              <w:jc w:val="center"/>
            </w:pPr>
            <w:r>
              <w:t>1,04</w:t>
            </w:r>
          </w:p>
        </w:tc>
        <w:tc>
          <w:tcPr>
            <w:tcW w:w="0" w:type="auto"/>
            <w:vAlign w:val="center"/>
          </w:tcPr>
          <w:p w:rsidR="00101B83" w:rsidRDefault="00101B83" w:rsidP="00101B83">
            <w:pPr>
              <w:jc w:val="center"/>
            </w:pPr>
            <w:r>
              <w:t>442028,05</w:t>
            </w:r>
          </w:p>
        </w:tc>
        <w:tc>
          <w:tcPr>
            <w:tcW w:w="0" w:type="auto"/>
            <w:vAlign w:val="center"/>
          </w:tcPr>
          <w:p w:rsidR="00101B83" w:rsidRDefault="00101B83" w:rsidP="00101B83">
            <w:pPr>
              <w:jc w:val="center"/>
            </w:pPr>
            <w:r>
              <w:t>2214974,46</w:t>
            </w:r>
          </w:p>
        </w:tc>
      </w:tr>
      <w:tr w:rsidR="00101B83" w:rsidTr="00101B83">
        <w:trPr>
          <w:trHeight w:val="20"/>
        </w:trPr>
        <w:tc>
          <w:tcPr>
            <w:tcW w:w="0" w:type="auto"/>
            <w:vAlign w:val="center"/>
          </w:tcPr>
          <w:p w:rsidR="00101B83" w:rsidRDefault="00101B83" w:rsidP="00101B83">
            <w:pPr>
              <w:jc w:val="center"/>
            </w:pPr>
            <w:r>
              <w:t>551</w:t>
            </w:r>
          </w:p>
        </w:tc>
        <w:tc>
          <w:tcPr>
            <w:tcW w:w="0" w:type="auto"/>
            <w:vAlign w:val="center"/>
          </w:tcPr>
          <w:p w:rsidR="00101B83" w:rsidRDefault="00101B83" w:rsidP="00101B83">
            <w:pPr>
              <w:jc w:val="center"/>
            </w:pPr>
            <w:r>
              <w:t>222°40'20"</w:t>
            </w:r>
          </w:p>
        </w:tc>
        <w:tc>
          <w:tcPr>
            <w:tcW w:w="0" w:type="auto"/>
            <w:vAlign w:val="center"/>
          </w:tcPr>
          <w:p w:rsidR="00101B83" w:rsidRDefault="00101B83" w:rsidP="00101B83">
            <w:pPr>
              <w:jc w:val="center"/>
            </w:pPr>
            <w:r>
              <w:t>0,87</w:t>
            </w:r>
          </w:p>
        </w:tc>
        <w:tc>
          <w:tcPr>
            <w:tcW w:w="0" w:type="auto"/>
            <w:vAlign w:val="center"/>
          </w:tcPr>
          <w:p w:rsidR="00101B83" w:rsidRDefault="00101B83" w:rsidP="00101B83">
            <w:pPr>
              <w:jc w:val="center"/>
            </w:pPr>
            <w:r>
              <w:t>442027,78</w:t>
            </w:r>
          </w:p>
        </w:tc>
        <w:tc>
          <w:tcPr>
            <w:tcW w:w="0" w:type="auto"/>
            <w:vAlign w:val="center"/>
          </w:tcPr>
          <w:p w:rsidR="00101B83" w:rsidRDefault="00101B83" w:rsidP="00101B83">
            <w:pPr>
              <w:jc w:val="center"/>
            </w:pPr>
            <w:r>
              <w:t>2214973,46</w:t>
            </w:r>
          </w:p>
        </w:tc>
      </w:tr>
      <w:tr w:rsidR="00101B83" w:rsidTr="00101B83">
        <w:trPr>
          <w:trHeight w:val="20"/>
        </w:trPr>
        <w:tc>
          <w:tcPr>
            <w:tcW w:w="0" w:type="auto"/>
            <w:vAlign w:val="center"/>
          </w:tcPr>
          <w:p w:rsidR="00101B83" w:rsidRDefault="00101B83" w:rsidP="00101B83">
            <w:pPr>
              <w:jc w:val="center"/>
            </w:pPr>
            <w:r>
              <w:t>552</w:t>
            </w:r>
          </w:p>
        </w:tc>
        <w:tc>
          <w:tcPr>
            <w:tcW w:w="0" w:type="auto"/>
            <w:vAlign w:val="center"/>
          </w:tcPr>
          <w:p w:rsidR="00101B83" w:rsidRDefault="00101B83" w:rsidP="00101B83">
            <w:pPr>
              <w:jc w:val="center"/>
            </w:pPr>
            <w:r>
              <w:t>235°6'11"</w:t>
            </w:r>
          </w:p>
        </w:tc>
        <w:tc>
          <w:tcPr>
            <w:tcW w:w="0" w:type="auto"/>
            <w:vAlign w:val="center"/>
          </w:tcPr>
          <w:p w:rsidR="00101B83" w:rsidRDefault="00101B83" w:rsidP="00101B83">
            <w:pPr>
              <w:jc w:val="center"/>
            </w:pPr>
            <w:r>
              <w:t>3,95</w:t>
            </w:r>
          </w:p>
        </w:tc>
        <w:tc>
          <w:tcPr>
            <w:tcW w:w="0" w:type="auto"/>
            <w:vAlign w:val="center"/>
          </w:tcPr>
          <w:p w:rsidR="00101B83" w:rsidRDefault="00101B83" w:rsidP="00101B83">
            <w:pPr>
              <w:jc w:val="center"/>
            </w:pPr>
            <w:r>
              <w:t>442027,19</w:t>
            </w:r>
          </w:p>
        </w:tc>
        <w:tc>
          <w:tcPr>
            <w:tcW w:w="0" w:type="auto"/>
            <w:vAlign w:val="center"/>
          </w:tcPr>
          <w:p w:rsidR="00101B83" w:rsidRDefault="00101B83" w:rsidP="00101B83">
            <w:pPr>
              <w:jc w:val="center"/>
            </w:pPr>
            <w:r>
              <w:t>2214972,82</w:t>
            </w:r>
          </w:p>
        </w:tc>
      </w:tr>
      <w:tr w:rsidR="00101B83" w:rsidTr="00101B83">
        <w:trPr>
          <w:trHeight w:val="20"/>
        </w:trPr>
        <w:tc>
          <w:tcPr>
            <w:tcW w:w="0" w:type="auto"/>
            <w:vAlign w:val="center"/>
          </w:tcPr>
          <w:p w:rsidR="00101B83" w:rsidRDefault="00101B83" w:rsidP="00101B83">
            <w:pPr>
              <w:jc w:val="center"/>
            </w:pPr>
            <w:r>
              <w:t>553</w:t>
            </w:r>
          </w:p>
        </w:tc>
        <w:tc>
          <w:tcPr>
            <w:tcW w:w="0" w:type="auto"/>
            <w:vAlign w:val="center"/>
          </w:tcPr>
          <w:p w:rsidR="00101B83" w:rsidRDefault="00101B83" w:rsidP="00101B83">
            <w:pPr>
              <w:jc w:val="center"/>
            </w:pPr>
            <w:r>
              <w:t>255°25'33"</w:t>
            </w:r>
          </w:p>
        </w:tc>
        <w:tc>
          <w:tcPr>
            <w:tcW w:w="0" w:type="auto"/>
            <w:vAlign w:val="center"/>
          </w:tcPr>
          <w:p w:rsidR="00101B83" w:rsidRDefault="00101B83" w:rsidP="00101B83">
            <w:pPr>
              <w:jc w:val="center"/>
            </w:pPr>
            <w:r>
              <w:t>1,03</w:t>
            </w:r>
          </w:p>
        </w:tc>
        <w:tc>
          <w:tcPr>
            <w:tcW w:w="0" w:type="auto"/>
            <w:vAlign w:val="center"/>
          </w:tcPr>
          <w:p w:rsidR="00101B83" w:rsidRDefault="00101B83" w:rsidP="00101B83">
            <w:pPr>
              <w:jc w:val="center"/>
            </w:pPr>
            <w:r>
              <w:t>442023,95</w:t>
            </w:r>
          </w:p>
        </w:tc>
        <w:tc>
          <w:tcPr>
            <w:tcW w:w="0" w:type="auto"/>
            <w:vAlign w:val="center"/>
          </w:tcPr>
          <w:p w:rsidR="00101B83" w:rsidRDefault="00101B83" w:rsidP="00101B83">
            <w:pPr>
              <w:jc w:val="center"/>
            </w:pPr>
            <w:r>
              <w:t>2214970,56</w:t>
            </w:r>
          </w:p>
        </w:tc>
      </w:tr>
      <w:tr w:rsidR="00101B83" w:rsidTr="00101B83">
        <w:trPr>
          <w:trHeight w:val="20"/>
        </w:trPr>
        <w:tc>
          <w:tcPr>
            <w:tcW w:w="0" w:type="auto"/>
            <w:vAlign w:val="center"/>
          </w:tcPr>
          <w:p w:rsidR="00101B83" w:rsidRDefault="00101B83" w:rsidP="00101B83">
            <w:pPr>
              <w:jc w:val="center"/>
            </w:pPr>
            <w:r>
              <w:t>554</w:t>
            </w:r>
          </w:p>
        </w:tc>
        <w:tc>
          <w:tcPr>
            <w:tcW w:w="0" w:type="auto"/>
            <w:vAlign w:val="center"/>
          </w:tcPr>
          <w:p w:rsidR="00101B83" w:rsidRDefault="00101B83" w:rsidP="00101B83">
            <w:pPr>
              <w:jc w:val="center"/>
            </w:pPr>
            <w:r>
              <w:t>276°14'18"</w:t>
            </w:r>
          </w:p>
        </w:tc>
        <w:tc>
          <w:tcPr>
            <w:tcW w:w="0" w:type="auto"/>
            <w:vAlign w:val="center"/>
          </w:tcPr>
          <w:p w:rsidR="00101B83" w:rsidRDefault="00101B83" w:rsidP="00101B83">
            <w:pPr>
              <w:jc w:val="center"/>
            </w:pPr>
            <w:r>
              <w:t>2,48</w:t>
            </w:r>
          </w:p>
        </w:tc>
        <w:tc>
          <w:tcPr>
            <w:tcW w:w="0" w:type="auto"/>
            <w:vAlign w:val="center"/>
          </w:tcPr>
          <w:p w:rsidR="00101B83" w:rsidRDefault="00101B83" w:rsidP="00101B83">
            <w:pPr>
              <w:jc w:val="center"/>
            </w:pPr>
            <w:r>
              <w:t>442022,95</w:t>
            </w:r>
          </w:p>
        </w:tc>
        <w:tc>
          <w:tcPr>
            <w:tcW w:w="0" w:type="auto"/>
            <w:vAlign w:val="center"/>
          </w:tcPr>
          <w:p w:rsidR="00101B83" w:rsidRDefault="00101B83" w:rsidP="00101B83">
            <w:pPr>
              <w:jc w:val="center"/>
            </w:pPr>
            <w:r>
              <w:t>2214970,30</w:t>
            </w:r>
          </w:p>
        </w:tc>
      </w:tr>
      <w:tr w:rsidR="00101B83" w:rsidTr="00101B83">
        <w:trPr>
          <w:trHeight w:val="20"/>
        </w:trPr>
        <w:tc>
          <w:tcPr>
            <w:tcW w:w="0" w:type="auto"/>
            <w:vAlign w:val="center"/>
          </w:tcPr>
          <w:p w:rsidR="00101B83" w:rsidRDefault="00101B83" w:rsidP="00101B83">
            <w:pPr>
              <w:jc w:val="center"/>
            </w:pPr>
            <w:r>
              <w:t>555</w:t>
            </w:r>
          </w:p>
        </w:tc>
        <w:tc>
          <w:tcPr>
            <w:tcW w:w="0" w:type="auto"/>
            <w:vAlign w:val="center"/>
          </w:tcPr>
          <w:p w:rsidR="00101B83" w:rsidRDefault="00101B83" w:rsidP="00101B83">
            <w:pPr>
              <w:jc w:val="center"/>
            </w:pPr>
            <w:r>
              <w:t>288°39'28"</w:t>
            </w:r>
          </w:p>
        </w:tc>
        <w:tc>
          <w:tcPr>
            <w:tcW w:w="0" w:type="auto"/>
            <w:vAlign w:val="center"/>
          </w:tcPr>
          <w:p w:rsidR="00101B83" w:rsidRDefault="00101B83" w:rsidP="00101B83">
            <w:pPr>
              <w:jc w:val="center"/>
            </w:pPr>
            <w:r>
              <w:t>0,81</w:t>
            </w:r>
          </w:p>
        </w:tc>
        <w:tc>
          <w:tcPr>
            <w:tcW w:w="0" w:type="auto"/>
            <w:vAlign w:val="center"/>
          </w:tcPr>
          <w:p w:rsidR="00101B83" w:rsidRDefault="00101B83" w:rsidP="00101B83">
            <w:pPr>
              <w:jc w:val="center"/>
            </w:pPr>
            <w:r>
              <w:t>442020,48</w:t>
            </w:r>
          </w:p>
        </w:tc>
        <w:tc>
          <w:tcPr>
            <w:tcW w:w="0" w:type="auto"/>
            <w:vAlign w:val="center"/>
          </w:tcPr>
          <w:p w:rsidR="00101B83" w:rsidRDefault="00101B83" w:rsidP="00101B83">
            <w:pPr>
              <w:jc w:val="center"/>
            </w:pPr>
            <w:r>
              <w:t>2214970,57</w:t>
            </w:r>
          </w:p>
        </w:tc>
      </w:tr>
      <w:tr w:rsidR="00101B83" w:rsidTr="00101B83">
        <w:trPr>
          <w:trHeight w:val="20"/>
        </w:trPr>
        <w:tc>
          <w:tcPr>
            <w:tcW w:w="0" w:type="auto"/>
            <w:vAlign w:val="center"/>
          </w:tcPr>
          <w:p w:rsidR="00101B83" w:rsidRDefault="00101B83" w:rsidP="00101B83">
            <w:pPr>
              <w:jc w:val="center"/>
            </w:pPr>
            <w:r>
              <w:t>556</w:t>
            </w:r>
          </w:p>
        </w:tc>
        <w:tc>
          <w:tcPr>
            <w:tcW w:w="0" w:type="auto"/>
            <w:vAlign w:val="center"/>
          </w:tcPr>
          <w:p w:rsidR="00101B83" w:rsidRDefault="00101B83" w:rsidP="00101B83">
            <w:pPr>
              <w:jc w:val="center"/>
            </w:pPr>
            <w:r>
              <w:t>313°15'51"</w:t>
            </w:r>
          </w:p>
        </w:tc>
        <w:tc>
          <w:tcPr>
            <w:tcW w:w="0" w:type="auto"/>
            <w:vAlign w:val="center"/>
          </w:tcPr>
          <w:p w:rsidR="00101B83" w:rsidRDefault="00101B83" w:rsidP="00101B83">
            <w:pPr>
              <w:jc w:val="center"/>
            </w:pPr>
            <w:r>
              <w:t>0,23</w:t>
            </w:r>
          </w:p>
        </w:tc>
        <w:tc>
          <w:tcPr>
            <w:tcW w:w="0" w:type="auto"/>
            <w:vAlign w:val="center"/>
          </w:tcPr>
          <w:p w:rsidR="00101B83" w:rsidRDefault="00101B83" w:rsidP="00101B83">
            <w:pPr>
              <w:jc w:val="center"/>
            </w:pPr>
            <w:r>
              <w:t>442019,71</w:t>
            </w:r>
          </w:p>
        </w:tc>
        <w:tc>
          <w:tcPr>
            <w:tcW w:w="0" w:type="auto"/>
            <w:vAlign w:val="center"/>
          </w:tcPr>
          <w:p w:rsidR="00101B83" w:rsidRDefault="00101B83" w:rsidP="00101B83">
            <w:pPr>
              <w:jc w:val="center"/>
            </w:pPr>
            <w:r>
              <w:t>2214970,83</w:t>
            </w:r>
          </w:p>
        </w:tc>
      </w:tr>
      <w:tr w:rsidR="00101B83" w:rsidTr="00101B83">
        <w:trPr>
          <w:trHeight w:val="20"/>
        </w:trPr>
        <w:tc>
          <w:tcPr>
            <w:tcW w:w="0" w:type="auto"/>
            <w:vAlign w:val="center"/>
          </w:tcPr>
          <w:p w:rsidR="00101B83" w:rsidRDefault="00101B83" w:rsidP="00101B83">
            <w:pPr>
              <w:jc w:val="center"/>
            </w:pPr>
            <w:r>
              <w:t>557</w:t>
            </w:r>
          </w:p>
        </w:tc>
        <w:tc>
          <w:tcPr>
            <w:tcW w:w="0" w:type="auto"/>
            <w:vAlign w:val="center"/>
          </w:tcPr>
          <w:p w:rsidR="00101B83" w:rsidRDefault="00101B83" w:rsidP="00101B83">
            <w:pPr>
              <w:jc w:val="center"/>
            </w:pPr>
            <w:r>
              <w:t>224°59'60"</w:t>
            </w:r>
          </w:p>
        </w:tc>
        <w:tc>
          <w:tcPr>
            <w:tcW w:w="0" w:type="auto"/>
            <w:vAlign w:val="center"/>
          </w:tcPr>
          <w:p w:rsidR="00101B83" w:rsidRDefault="00101B83" w:rsidP="00101B83">
            <w:pPr>
              <w:jc w:val="center"/>
            </w:pPr>
            <w:r>
              <w:t>0,88</w:t>
            </w:r>
          </w:p>
        </w:tc>
        <w:tc>
          <w:tcPr>
            <w:tcW w:w="0" w:type="auto"/>
            <w:vAlign w:val="center"/>
          </w:tcPr>
          <w:p w:rsidR="00101B83" w:rsidRDefault="00101B83" w:rsidP="00101B83">
            <w:pPr>
              <w:jc w:val="center"/>
            </w:pPr>
            <w:r>
              <w:t>442019,54</w:t>
            </w:r>
          </w:p>
        </w:tc>
        <w:tc>
          <w:tcPr>
            <w:tcW w:w="0" w:type="auto"/>
            <w:vAlign w:val="center"/>
          </w:tcPr>
          <w:p w:rsidR="00101B83" w:rsidRDefault="00101B83" w:rsidP="00101B83">
            <w:pPr>
              <w:jc w:val="center"/>
            </w:pPr>
            <w:r>
              <w:t>2214970,99</w:t>
            </w:r>
          </w:p>
        </w:tc>
      </w:tr>
      <w:tr w:rsidR="00101B83" w:rsidTr="00101B83">
        <w:trPr>
          <w:trHeight w:val="20"/>
        </w:trPr>
        <w:tc>
          <w:tcPr>
            <w:tcW w:w="0" w:type="auto"/>
            <w:vAlign w:val="center"/>
          </w:tcPr>
          <w:p w:rsidR="00101B83" w:rsidRDefault="00101B83" w:rsidP="00101B83">
            <w:pPr>
              <w:jc w:val="center"/>
            </w:pPr>
            <w:r>
              <w:t>558</w:t>
            </w:r>
          </w:p>
        </w:tc>
        <w:tc>
          <w:tcPr>
            <w:tcW w:w="0" w:type="auto"/>
            <w:vAlign w:val="center"/>
          </w:tcPr>
          <w:p w:rsidR="00101B83" w:rsidRDefault="00101B83" w:rsidP="00101B83">
            <w:pPr>
              <w:jc w:val="center"/>
            </w:pPr>
            <w:r>
              <w:t>255°25'33"</w:t>
            </w:r>
          </w:p>
        </w:tc>
        <w:tc>
          <w:tcPr>
            <w:tcW w:w="0" w:type="auto"/>
            <w:vAlign w:val="center"/>
          </w:tcPr>
          <w:p w:rsidR="00101B83" w:rsidRDefault="00101B83" w:rsidP="00101B83">
            <w:pPr>
              <w:jc w:val="center"/>
            </w:pPr>
            <w:r>
              <w:t>1,03</w:t>
            </w:r>
          </w:p>
        </w:tc>
        <w:tc>
          <w:tcPr>
            <w:tcW w:w="0" w:type="auto"/>
            <w:vAlign w:val="center"/>
          </w:tcPr>
          <w:p w:rsidR="00101B83" w:rsidRDefault="00101B83" w:rsidP="00101B83">
            <w:pPr>
              <w:jc w:val="center"/>
            </w:pPr>
            <w:r>
              <w:t>442018,92</w:t>
            </w:r>
          </w:p>
        </w:tc>
        <w:tc>
          <w:tcPr>
            <w:tcW w:w="0" w:type="auto"/>
            <w:vAlign w:val="center"/>
          </w:tcPr>
          <w:p w:rsidR="00101B83" w:rsidRDefault="00101B83" w:rsidP="00101B83">
            <w:pPr>
              <w:jc w:val="center"/>
            </w:pPr>
            <w:r>
              <w:t>2214970,37</w:t>
            </w:r>
          </w:p>
        </w:tc>
      </w:tr>
      <w:tr w:rsidR="00101B83" w:rsidTr="00101B83">
        <w:trPr>
          <w:trHeight w:val="20"/>
        </w:trPr>
        <w:tc>
          <w:tcPr>
            <w:tcW w:w="0" w:type="auto"/>
            <w:vAlign w:val="center"/>
          </w:tcPr>
          <w:p w:rsidR="00101B83" w:rsidRDefault="00101B83" w:rsidP="00101B83">
            <w:pPr>
              <w:jc w:val="center"/>
            </w:pPr>
            <w:r>
              <w:t>559</w:t>
            </w:r>
          </w:p>
        </w:tc>
        <w:tc>
          <w:tcPr>
            <w:tcW w:w="0" w:type="auto"/>
            <w:vAlign w:val="center"/>
          </w:tcPr>
          <w:p w:rsidR="00101B83" w:rsidRDefault="00101B83" w:rsidP="00101B83">
            <w:pPr>
              <w:jc w:val="center"/>
            </w:pPr>
            <w:r>
              <w:t>284°34'27"</w:t>
            </w:r>
          </w:p>
        </w:tc>
        <w:tc>
          <w:tcPr>
            <w:tcW w:w="0" w:type="auto"/>
            <w:vAlign w:val="center"/>
          </w:tcPr>
          <w:p w:rsidR="00101B83" w:rsidRDefault="00101B83" w:rsidP="00101B83">
            <w:pPr>
              <w:jc w:val="center"/>
            </w:pPr>
            <w:r>
              <w:t>1,03</w:t>
            </w:r>
          </w:p>
        </w:tc>
        <w:tc>
          <w:tcPr>
            <w:tcW w:w="0" w:type="auto"/>
            <w:vAlign w:val="center"/>
          </w:tcPr>
          <w:p w:rsidR="00101B83" w:rsidRDefault="00101B83" w:rsidP="00101B83">
            <w:pPr>
              <w:jc w:val="center"/>
            </w:pPr>
            <w:r>
              <w:t>442017,92</w:t>
            </w:r>
          </w:p>
        </w:tc>
        <w:tc>
          <w:tcPr>
            <w:tcW w:w="0" w:type="auto"/>
            <w:vAlign w:val="center"/>
          </w:tcPr>
          <w:p w:rsidR="00101B83" w:rsidRDefault="00101B83" w:rsidP="00101B83">
            <w:pPr>
              <w:jc w:val="center"/>
            </w:pPr>
            <w:r>
              <w:t>2214970,11</w:t>
            </w:r>
          </w:p>
        </w:tc>
      </w:tr>
      <w:tr w:rsidR="00101B83" w:rsidTr="00101B83">
        <w:trPr>
          <w:trHeight w:val="20"/>
        </w:trPr>
        <w:tc>
          <w:tcPr>
            <w:tcW w:w="0" w:type="auto"/>
            <w:vAlign w:val="center"/>
          </w:tcPr>
          <w:p w:rsidR="00101B83" w:rsidRDefault="00101B83" w:rsidP="00101B83">
            <w:pPr>
              <w:jc w:val="center"/>
            </w:pPr>
            <w:r>
              <w:t>560</w:t>
            </w:r>
          </w:p>
        </w:tc>
        <w:tc>
          <w:tcPr>
            <w:tcW w:w="0" w:type="auto"/>
            <w:vAlign w:val="center"/>
          </w:tcPr>
          <w:p w:rsidR="00101B83" w:rsidRDefault="00101B83" w:rsidP="00101B83">
            <w:pPr>
              <w:jc w:val="center"/>
            </w:pPr>
            <w:r>
              <w:t>315°23'23"</w:t>
            </w:r>
          </w:p>
        </w:tc>
        <w:tc>
          <w:tcPr>
            <w:tcW w:w="0" w:type="auto"/>
            <w:vAlign w:val="center"/>
          </w:tcPr>
          <w:p w:rsidR="00101B83" w:rsidRDefault="00101B83" w:rsidP="00101B83">
            <w:pPr>
              <w:jc w:val="center"/>
            </w:pPr>
            <w:r>
              <w:t>1,04</w:t>
            </w:r>
          </w:p>
        </w:tc>
        <w:tc>
          <w:tcPr>
            <w:tcW w:w="0" w:type="auto"/>
            <w:vAlign w:val="center"/>
          </w:tcPr>
          <w:p w:rsidR="00101B83" w:rsidRDefault="00101B83" w:rsidP="00101B83">
            <w:pPr>
              <w:jc w:val="center"/>
            </w:pPr>
            <w:r>
              <w:t>442016,92</w:t>
            </w:r>
          </w:p>
        </w:tc>
        <w:tc>
          <w:tcPr>
            <w:tcW w:w="0" w:type="auto"/>
            <w:vAlign w:val="center"/>
          </w:tcPr>
          <w:p w:rsidR="00101B83" w:rsidRDefault="00101B83" w:rsidP="00101B83">
            <w:pPr>
              <w:jc w:val="center"/>
            </w:pPr>
            <w:r>
              <w:t>2214970,37</w:t>
            </w:r>
          </w:p>
        </w:tc>
      </w:tr>
      <w:tr w:rsidR="00101B83" w:rsidTr="00101B83">
        <w:trPr>
          <w:trHeight w:val="20"/>
        </w:trPr>
        <w:tc>
          <w:tcPr>
            <w:tcW w:w="0" w:type="auto"/>
            <w:vAlign w:val="center"/>
          </w:tcPr>
          <w:p w:rsidR="00101B83" w:rsidRDefault="00101B83" w:rsidP="00101B83">
            <w:pPr>
              <w:jc w:val="center"/>
            </w:pPr>
            <w:r>
              <w:t>561</w:t>
            </w:r>
          </w:p>
        </w:tc>
        <w:tc>
          <w:tcPr>
            <w:tcW w:w="0" w:type="auto"/>
            <w:vAlign w:val="center"/>
          </w:tcPr>
          <w:p w:rsidR="00101B83" w:rsidRDefault="00101B83" w:rsidP="00101B83">
            <w:pPr>
              <w:jc w:val="center"/>
            </w:pPr>
            <w:r>
              <w:t>344°53'26"</w:t>
            </w:r>
          </w:p>
        </w:tc>
        <w:tc>
          <w:tcPr>
            <w:tcW w:w="0" w:type="auto"/>
            <w:vAlign w:val="center"/>
          </w:tcPr>
          <w:p w:rsidR="00101B83" w:rsidRDefault="00101B83" w:rsidP="00101B83">
            <w:pPr>
              <w:jc w:val="center"/>
            </w:pPr>
            <w:r>
              <w:t>1,04</w:t>
            </w:r>
          </w:p>
        </w:tc>
        <w:tc>
          <w:tcPr>
            <w:tcW w:w="0" w:type="auto"/>
            <w:vAlign w:val="center"/>
          </w:tcPr>
          <w:p w:rsidR="00101B83" w:rsidRDefault="00101B83" w:rsidP="00101B83">
            <w:pPr>
              <w:jc w:val="center"/>
            </w:pPr>
            <w:r>
              <w:t>442016,19</w:t>
            </w:r>
          </w:p>
        </w:tc>
        <w:tc>
          <w:tcPr>
            <w:tcW w:w="0" w:type="auto"/>
            <w:vAlign w:val="center"/>
          </w:tcPr>
          <w:p w:rsidR="00101B83" w:rsidRDefault="00101B83" w:rsidP="00101B83">
            <w:pPr>
              <w:jc w:val="center"/>
            </w:pPr>
            <w:r>
              <w:t>2214971,11</w:t>
            </w:r>
          </w:p>
        </w:tc>
      </w:tr>
      <w:tr w:rsidR="00101B83" w:rsidTr="00101B83">
        <w:trPr>
          <w:trHeight w:val="20"/>
        </w:trPr>
        <w:tc>
          <w:tcPr>
            <w:tcW w:w="0" w:type="auto"/>
            <w:vAlign w:val="center"/>
          </w:tcPr>
          <w:p w:rsidR="00101B83" w:rsidRDefault="00101B83" w:rsidP="00101B83">
            <w:pPr>
              <w:jc w:val="center"/>
            </w:pPr>
            <w:r>
              <w:t>562</w:t>
            </w:r>
          </w:p>
        </w:tc>
        <w:tc>
          <w:tcPr>
            <w:tcW w:w="0" w:type="auto"/>
            <w:vAlign w:val="center"/>
          </w:tcPr>
          <w:p w:rsidR="00101B83" w:rsidRDefault="00101B83" w:rsidP="00101B83">
            <w:pPr>
              <w:jc w:val="center"/>
            </w:pPr>
            <w:r>
              <w:t>15°15'18"</w:t>
            </w:r>
          </w:p>
        </w:tc>
        <w:tc>
          <w:tcPr>
            <w:tcW w:w="0" w:type="auto"/>
            <w:vAlign w:val="center"/>
          </w:tcPr>
          <w:p w:rsidR="00101B83" w:rsidRDefault="00101B83" w:rsidP="00101B83">
            <w:pPr>
              <w:jc w:val="center"/>
            </w:pPr>
            <w:r>
              <w:t>1,03</w:t>
            </w:r>
          </w:p>
        </w:tc>
        <w:tc>
          <w:tcPr>
            <w:tcW w:w="0" w:type="auto"/>
            <w:vAlign w:val="center"/>
          </w:tcPr>
          <w:p w:rsidR="00101B83" w:rsidRDefault="00101B83" w:rsidP="00101B83">
            <w:pPr>
              <w:jc w:val="center"/>
            </w:pPr>
            <w:r>
              <w:t>442015,92</w:t>
            </w:r>
          </w:p>
        </w:tc>
        <w:tc>
          <w:tcPr>
            <w:tcW w:w="0" w:type="auto"/>
            <w:vAlign w:val="center"/>
          </w:tcPr>
          <w:p w:rsidR="00101B83" w:rsidRDefault="00101B83" w:rsidP="00101B83">
            <w:pPr>
              <w:jc w:val="center"/>
            </w:pPr>
            <w:r>
              <w:t>2214972,11</w:t>
            </w:r>
          </w:p>
        </w:tc>
      </w:tr>
      <w:tr w:rsidR="00101B83" w:rsidTr="00101B83">
        <w:trPr>
          <w:trHeight w:val="20"/>
        </w:trPr>
        <w:tc>
          <w:tcPr>
            <w:tcW w:w="0" w:type="auto"/>
            <w:vAlign w:val="center"/>
          </w:tcPr>
          <w:p w:rsidR="00101B83" w:rsidRDefault="00101B83" w:rsidP="00101B83">
            <w:pPr>
              <w:jc w:val="center"/>
            </w:pPr>
            <w:r>
              <w:t>563</w:t>
            </w:r>
          </w:p>
        </w:tc>
        <w:tc>
          <w:tcPr>
            <w:tcW w:w="0" w:type="auto"/>
            <w:vAlign w:val="center"/>
          </w:tcPr>
          <w:p w:rsidR="00101B83" w:rsidRDefault="00101B83" w:rsidP="00101B83">
            <w:pPr>
              <w:jc w:val="center"/>
            </w:pPr>
            <w:r>
              <w:t>0°0'0"</w:t>
            </w:r>
          </w:p>
        </w:tc>
        <w:tc>
          <w:tcPr>
            <w:tcW w:w="0" w:type="auto"/>
            <w:vAlign w:val="center"/>
          </w:tcPr>
          <w:p w:rsidR="00101B83" w:rsidRDefault="00101B83" w:rsidP="00101B83">
            <w:pPr>
              <w:jc w:val="center"/>
            </w:pPr>
            <w:r>
              <w:t>0,01</w:t>
            </w:r>
          </w:p>
        </w:tc>
        <w:tc>
          <w:tcPr>
            <w:tcW w:w="0" w:type="auto"/>
            <w:vAlign w:val="center"/>
          </w:tcPr>
          <w:p w:rsidR="00101B83" w:rsidRDefault="00101B83" w:rsidP="00101B83">
            <w:pPr>
              <w:jc w:val="center"/>
            </w:pPr>
            <w:r>
              <w:t>442016,19</w:t>
            </w:r>
          </w:p>
        </w:tc>
        <w:tc>
          <w:tcPr>
            <w:tcW w:w="0" w:type="auto"/>
            <w:vAlign w:val="center"/>
          </w:tcPr>
          <w:p w:rsidR="00101B83" w:rsidRDefault="00101B83" w:rsidP="00101B83">
            <w:pPr>
              <w:jc w:val="center"/>
            </w:pPr>
            <w:r>
              <w:t>2214973,10</w:t>
            </w:r>
          </w:p>
        </w:tc>
      </w:tr>
      <w:tr w:rsidR="00101B83" w:rsidTr="00101B83">
        <w:trPr>
          <w:trHeight w:val="20"/>
        </w:trPr>
        <w:tc>
          <w:tcPr>
            <w:tcW w:w="0" w:type="auto"/>
            <w:vAlign w:val="center"/>
          </w:tcPr>
          <w:p w:rsidR="00101B83" w:rsidRDefault="00101B83" w:rsidP="00101B83">
            <w:pPr>
              <w:jc w:val="center"/>
            </w:pPr>
            <w:r>
              <w:t>564</w:t>
            </w:r>
          </w:p>
        </w:tc>
        <w:tc>
          <w:tcPr>
            <w:tcW w:w="0" w:type="auto"/>
            <w:vAlign w:val="center"/>
          </w:tcPr>
          <w:p w:rsidR="00101B83" w:rsidRDefault="00101B83" w:rsidP="00101B83">
            <w:pPr>
              <w:jc w:val="center"/>
            </w:pPr>
            <w:r>
              <w:t>30°11'12"</w:t>
            </w:r>
          </w:p>
        </w:tc>
        <w:tc>
          <w:tcPr>
            <w:tcW w:w="0" w:type="auto"/>
            <w:vAlign w:val="center"/>
          </w:tcPr>
          <w:p w:rsidR="00101B83" w:rsidRDefault="00101B83" w:rsidP="00101B83">
            <w:pPr>
              <w:jc w:val="center"/>
            </w:pPr>
            <w:r>
              <w:t>5,31</w:t>
            </w:r>
          </w:p>
        </w:tc>
        <w:tc>
          <w:tcPr>
            <w:tcW w:w="0" w:type="auto"/>
            <w:vAlign w:val="center"/>
          </w:tcPr>
          <w:p w:rsidR="00101B83" w:rsidRDefault="00101B83" w:rsidP="00101B83">
            <w:pPr>
              <w:jc w:val="center"/>
            </w:pPr>
            <w:r>
              <w:t>442016,19</w:t>
            </w:r>
          </w:p>
        </w:tc>
        <w:tc>
          <w:tcPr>
            <w:tcW w:w="0" w:type="auto"/>
            <w:vAlign w:val="center"/>
          </w:tcPr>
          <w:p w:rsidR="00101B83" w:rsidRDefault="00101B83" w:rsidP="00101B83">
            <w:pPr>
              <w:jc w:val="center"/>
            </w:pPr>
            <w:r>
              <w:t>2214973,11</w:t>
            </w:r>
          </w:p>
        </w:tc>
      </w:tr>
      <w:tr w:rsidR="00101B83" w:rsidTr="00101B83">
        <w:trPr>
          <w:trHeight w:val="20"/>
        </w:trPr>
        <w:tc>
          <w:tcPr>
            <w:tcW w:w="0" w:type="auto"/>
            <w:vAlign w:val="center"/>
          </w:tcPr>
          <w:p w:rsidR="00101B83" w:rsidRDefault="00101B83" w:rsidP="00101B83">
            <w:pPr>
              <w:jc w:val="center"/>
            </w:pPr>
            <w:r>
              <w:t>565</w:t>
            </w:r>
          </w:p>
        </w:tc>
        <w:tc>
          <w:tcPr>
            <w:tcW w:w="0" w:type="auto"/>
            <w:vAlign w:val="center"/>
          </w:tcPr>
          <w:p w:rsidR="00101B83" w:rsidRDefault="00101B83" w:rsidP="00101B83">
            <w:pPr>
              <w:jc w:val="center"/>
            </w:pPr>
            <w:r>
              <w:t>324°49'4"</w:t>
            </w:r>
          </w:p>
        </w:tc>
        <w:tc>
          <w:tcPr>
            <w:tcW w:w="0" w:type="auto"/>
            <w:vAlign w:val="center"/>
          </w:tcPr>
          <w:p w:rsidR="00101B83" w:rsidRDefault="00101B83" w:rsidP="00101B83">
            <w:pPr>
              <w:jc w:val="center"/>
            </w:pPr>
            <w:r>
              <w:t>24,92</w:t>
            </w:r>
          </w:p>
        </w:tc>
        <w:tc>
          <w:tcPr>
            <w:tcW w:w="0" w:type="auto"/>
            <w:vAlign w:val="center"/>
          </w:tcPr>
          <w:p w:rsidR="00101B83" w:rsidRDefault="00101B83" w:rsidP="00101B83">
            <w:pPr>
              <w:jc w:val="center"/>
            </w:pPr>
            <w:r>
              <w:t>442018,86</w:t>
            </w:r>
          </w:p>
        </w:tc>
        <w:tc>
          <w:tcPr>
            <w:tcW w:w="0" w:type="auto"/>
            <w:vAlign w:val="center"/>
          </w:tcPr>
          <w:p w:rsidR="00101B83" w:rsidRDefault="00101B83" w:rsidP="00101B83">
            <w:pPr>
              <w:jc w:val="center"/>
            </w:pPr>
            <w:r>
              <w:t>2214977,70</w:t>
            </w:r>
          </w:p>
        </w:tc>
      </w:tr>
      <w:tr w:rsidR="00101B83" w:rsidTr="00101B83">
        <w:trPr>
          <w:trHeight w:val="20"/>
        </w:trPr>
        <w:tc>
          <w:tcPr>
            <w:tcW w:w="0" w:type="auto"/>
            <w:vAlign w:val="center"/>
          </w:tcPr>
          <w:p w:rsidR="00101B83" w:rsidRDefault="00101B83" w:rsidP="00101B83">
            <w:pPr>
              <w:jc w:val="center"/>
            </w:pPr>
            <w:r>
              <w:t>566</w:t>
            </w:r>
          </w:p>
        </w:tc>
        <w:tc>
          <w:tcPr>
            <w:tcW w:w="0" w:type="auto"/>
            <w:vAlign w:val="center"/>
          </w:tcPr>
          <w:p w:rsidR="00101B83" w:rsidRDefault="00101B83" w:rsidP="00101B83">
            <w:pPr>
              <w:jc w:val="center"/>
            </w:pPr>
            <w:r>
              <w:t>344°53'26"</w:t>
            </w:r>
          </w:p>
        </w:tc>
        <w:tc>
          <w:tcPr>
            <w:tcW w:w="0" w:type="auto"/>
            <w:vAlign w:val="center"/>
          </w:tcPr>
          <w:p w:rsidR="00101B83" w:rsidRDefault="00101B83" w:rsidP="00101B83">
            <w:pPr>
              <w:jc w:val="center"/>
            </w:pPr>
            <w:r>
              <w:t>1,04</w:t>
            </w:r>
          </w:p>
        </w:tc>
        <w:tc>
          <w:tcPr>
            <w:tcW w:w="0" w:type="auto"/>
            <w:vAlign w:val="center"/>
          </w:tcPr>
          <w:p w:rsidR="00101B83" w:rsidRDefault="00101B83" w:rsidP="00101B83">
            <w:pPr>
              <w:jc w:val="center"/>
            </w:pPr>
            <w:r>
              <w:t>442004,50</w:t>
            </w:r>
          </w:p>
        </w:tc>
        <w:tc>
          <w:tcPr>
            <w:tcW w:w="0" w:type="auto"/>
            <w:vAlign w:val="center"/>
          </w:tcPr>
          <w:p w:rsidR="00101B83" w:rsidRDefault="00101B83" w:rsidP="00101B83">
            <w:pPr>
              <w:jc w:val="center"/>
            </w:pPr>
            <w:r>
              <w:t>2214998,07</w:t>
            </w:r>
          </w:p>
        </w:tc>
      </w:tr>
      <w:tr w:rsidR="00101B83" w:rsidTr="00101B83">
        <w:trPr>
          <w:trHeight w:val="20"/>
        </w:trPr>
        <w:tc>
          <w:tcPr>
            <w:tcW w:w="0" w:type="auto"/>
            <w:vAlign w:val="center"/>
          </w:tcPr>
          <w:p w:rsidR="00101B83" w:rsidRDefault="00101B83" w:rsidP="00101B83">
            <w:pPr>
              <w:jc w:val="center"/>
            </w:pPr>
            <w:r>
              <w:lastRenderedPageBreak/>
              <w:t>567</w:t>
            </w:r>
          </w:p>
        </w:tc>
        <w:tc>
          <w:tcPr>
            <w:tcW w:w="0" w:type="auto"/>
            <w:vAlign w:val="center"/>
          </w:tcPr>
          <w:p w:rsidR="00101B83" w:rsidRDefault="00101B83" w:rsidP="00101B83">
            <w:pPr>
              <w:jc w:val="center"/>
            </w:pPr>
            <w:r>
              <w:t>15°6'34"</w:t>
            </w:r>
          </w:p>
        </w:tc>
        <w:tc>
          <w:tcPr>
            <w:tcW w:w="0" w:type="auto"/>
            <w:vAlign w:val="center"/>
          </w:tcPr>
          <w:p w:rsidR="00101B83" w:rsidRDefault="00101B83" w:rsidP="00101B83">
            <w:pPr>
              <w:jc w:val="center"/>
            </w:pPr>
            <w:r>
              <w:t>1,04</w:t>
            </w:r>
          </w:p>
        </w:tc>
        <w:tc>
          <w:tcPr>
            <w:tcW w:w="0" w:type="auto"/>
            <w:vAlign w:val="center"/>
          </w:tcPr>
          <w:p w:rsidR="00101B83" w:rsidRDefault="00101B83" w:rsidP="00101B83">
            <w:pPr>
              <w:jc w:val="center"/>
            </w:pPr>
            <w:r>
              <w:t>442004,23</w:t>
            </w:r>
          </w:p>
        </w:tc>
        <w:tc>
          <w:tcPr>
            <w:tcW w:w="0" w:type="auto"/>
            <w:vAlign w:val="center"/>
          </w:tcPr>
          <w:p w:rsidR="00101B83" w:rsidRDefault="00101B83" w:rsidP="00101B83">
            <w:pPr>
              <w:jc w:val="center"/>
            </w:pPr>
            <w:r>
              <w:t>2214999,07</w:t>
            </w:r>
          </w:p>
        </w:tc>
      </w:tr>
      <w:tr w:rsidR="00101B83" w:rsidTr="00101B83">
        <w:trPr>
          <w:trHeight w:val="20"/>
        </w:trPr>
        <w:tc>
          <w:tcPr>
            <w:tcW w:w="0" w:type="auto"/>
            <w:vAlign w:val="center"/>
          </w:tcPr>
          <w:p w:rsidR="00101B83" w:rsidRDefault="00101B83" w:rsidP="00101B83">
            <w:pPr>
              <w:jc w:val="center"/>
            </w:pPr>
            <w:r>
              <w:t>568</w:t>
            </w:r>
          </w:p>
        </w:tc>
        <w:tc>
          <w:tcPr>
            <w:tcW w:w="0" w:type="auto"/>
            <w:vAlign w:val="center"/>
          </w:tcPr>
          <w:p w:rsidR="00101B83" w:rsidRDefault="00101B83" w:rsidP="00101B83">
            <w:pPr>
              <w:jc w:val="center"/>
            </w:pPr>
            <w:r>
              <w:t>36°57'22"</w:t>
            </w:r>
          </w:p>
        </w:tc>
        <w:tc>
          <w:tcPr>
            <w:tcW w:w="0" w:type="auto"/>
            <w:vAlign w:val="center"/>
          </w:tcPr>
          <w:p w:rsidR="00101B83" w:rsidRDefault="00101B83" w:rsidP="00101B83">
            <w:pPr>
              <w:jc w:val="center"/>
            </w:pPr>
            <w:r>
              <w:t>37,24</w:t>
            </w:r>
          </w:p>
        </w:tc>
        <w:tc>
          <w:tcPr>
            <w:tcW w:w="0" w:type="auto"/>
            <w:vAlign w:val="center"/>
          </w:tcPr>
          <w:p w:rsidR="00101B83" w:rsidRDefault="00101B83" w:rsidP="00101B83">
            <w:pPr>
              <w:jc w:val="center"/>
            </w:pPr>
            <w:r>
              <w:t>442004,50</w:t>
            </w:r>
          </w:p>
        </w:tc>
        <w:tc>
          <w:tcPr>
            <w:tcW w:w="0" w:type="auto"/>
            <w:vAlign w:val="center"/>
          </w:tcPr>
          <w:p w:rsidR="00101B83" w:rsidRDefault="00101B83" w:rsidP="00101B83">
            <w:pPr>
              <w:jc w:val="center"/>
            </w:pPr>
            <w:r>
              <w:t>2215000,07</w:t>
            </w:r>
          </w:p>
        </w:tc>
      </w:tr>
      <w:tr w:rsidR="00101B83" w:rsidTr="00101B83">
        <w:trPr>
          <w:trHeight w:val="20"/>
        </w:trPr>
        <w:tc>
          <w:tcPr>
            <w:tcW w:w="0" w:type="auto"/>
            <w:vAlign w:val="center"/>
          </w:tcPr>
          <w:p w:rsidR="00101B83" w:rsidRDefault="00101B83" w:rsidP="00101B83">
            <w:pPr>
              <w:jc w:val="center"/>
            </w:pPr>
            <w:r>
              <w:t>569</w:t>
            </w:r>
          </w:p>
        </w:tc>
        <w:tc>
          <w:tcPr>
            <w:tcW w:w="0" w:type="auto"/>
            <w:vAlign w:val="center"/>
          </w:tcPr>
          <w:p w:rsidR="00101B83" w:rsidRDefault="00101B83" w:rsidP="00101B83">
            <w:pPr>
              <w:jc w:val="center"/>
            </w:pPr>
            <w:r>
              <w:t>34°13'29"</w:t>
            </w:r>
          </w:p>
        </w:tc>
        <w:tc>
          <w:tcPr>
            <w:tcW w:w="0" w:type="auto"/>
            <w:vAlign w:val="center"/>
          </w:tcPr>
          <w:p w:rsidR="00101B83" w:rsidRDefault="00101B83" w:rsidP="00101B83">
            <w:pPr>
              <w:jc w:val="center"/>
            </w:pPr>
            <w:r>
              <w:t>49,05</w:t>
            </w:r>
          </w:p>
        </w:tc>
        <w:tc>
          <w:tcPr>
            <w:tcW w:w="0" w:type="auto"/>
            <w:vAlign w:val="center"/>
          </w:tcPr>
          <w:p w:rsidR="00101B83" w:rsidRDefault="00101B83" w:rsidP="00101B83">
            <w:pPr>
              <w:jc w:val="center"/>
            </w:pPr>
            <w:r>
              <w:t>442026,89</w:t>
            </w:r>
          </w:p>
        </w:tc>
        <w:tc>
          <w:tcPr>
            <w:tcW w:w="0" w:type="auto"/>
            <w:vAlign w:val="center"/>
          </w:tcPr>
          <w:p w:rsidR="00101B83" w:rsidRDefault="00101B83" w:rsidP="00101B83">
            <w:pPr>
              <w:jc w:val="center"/>
            </w:pPr>
            <w:r>
              <w:t>2215029,83</w:t>
            </w:r>
          </w:p>
        </w:tc>
      </w:tr>
      <w:tr w:rsidR="00101B83" w:rsidTr="00101B83">
        <w:trPr>
          <w:trHeight w:val="20"/>
        </w:trPr>
        <w:tc>
          <w:tcPr>
            <w:tcW w:w="0" w:type="auto"/>
            <w:vAlign w:val="center"/>
          </w:tcPr>
          <w:p w:rsidR="00101B83" w:rsidRDefault="00101B83" w:rsidP="00101B83">
            <w:pPr>
              <w:jc w:val="center"/>
            </w:pPr>
            <w:r>
              <w:t>570</w:t>
            </w:r>
          </w:p>
        </w:tc>
        <w:tc>
          <w:tcPr>
            <w:tcW w:w="0" w:type="auto"/>
            <w:vAlign w:val="center"/>
          </w:tcPr>
          <w:p w:rsidR="00101B83" w:rsidRDefault="00101B83" w:rsidP="00101B83">
            <w:pPr>
              <w:jc w:val="center"/>
            </w:pPr>
            <w:r>
              <w:t>44°25'58"</w:t>
            </w:r>
          </w:p>
        </w:tc>
        <w:tc>
          <w:tcPr>
            <w:tcW w:w="0" w:type="auto"/>
            <w:vAlign w:val="center"/>
          </w:tcPr>
          <w:p w:rsidR="00101B83" w:rsidRDefault="00101B83" w:rsidP="00101B83">
            <w:pPr>
              <w:jc w:val="center"/>
            </w:pPr>
            <w:r>
              <w:t>0,71</w:t>
            </w:r>
          </w:p>
        </w:tc>
        <w:tc>
          <w:tcPr>
            <w:tcW w:w="0" w:type="auto"/>
            <w:vAlign w:val="center"/>
          </w:tcPr>
          <w:p w:rsidR="00101B83" w:rsidRDefault="00101B83" w:rsidP="00101B83">
            <w:pPr>
              <w:jc w:val="center"/>
            </w:pPr>
            <w:r>
              <w:t>442054,48</w:t>
            </w:r>
          </w:p>
        </w:tc>
        <w:tc>
          <w:tcPr>
            <w:tcW w:w="0" w:type="auto"/>
            <w:vAlign w:val="center"/>
          </w:tcPr>
          <w:p w:rsidR="00101B83" w:rsidRDefault="00101B83" w:rsidP="00101B83">
            <w:pPr>
              <w:jc w:val="center"/>
            </w:pPr>
            <w:r>
              <w:t>2215070,39</w:t>
            </w:r>
          </w:p>
        </w:tc>
      </w:tr>
      <w:tr w:rsidR="00101B83" w:rsidTr="00101B83">
        <w:trPr>
          <w:trHeight w:val="20"/>
        </w:trPr>
        <w:tc>
          <w:tcPr>
            <w:tcW w:w="0" w:type="auto"/>
            <w:vAlign w:val="center"/>
          </w:tcPr>
          <w:p w:rsidR="00101B83" w:rsidRDefault="00101B83" w:rsidP="00101B83">
            <w:pPr>
              <w:jc w:val="center"/>
            </w:pPr>
            <w:r>
              <w:t>571</w:t>
            </w:r>
          </w:p>
        </w:tc>
        <w:tc>
          <w:tcPr>
            <w:tcW w:w="0" w:type="auto"/>
            <w:vAlign w:val="center"/>
          </w:tcPr>
          <w:p w:rsidR="00101B83" w:rsidRDefault="00101B83" w:rsidP="00101B83">
            <w:pPr>
              <w:jc w:val="center"/>
            </w:pPr>
            <w:r>
              <w:t>54°49'9"</w:t>
            </w:r>
          </w:p>
        </w:tc>
        <w:tc>
          <w:tcPr>
            <w:tcW w:w="0" w:type="auto"/>
            <w:vAlign w:val="center"/>
          </w:tcPr>
          <w:p w:rsidR="00101B83" w:rsidRDefault="00101B83" w:rsidP="00101B83">
            <w:pPr>
              <w:jc w:val="center"/>
            </w:pPr>
            <w:r>
              <w:t>8,21</w:t>
            </w:r>
          </w:p>
        </w:tc>
        <w:tc>
          <w:tcPr>
            <w:tcW w:w="0" w:type="auto"/>
            <w:vAlign w:val="center"/>
          </w:tcPr>
          <w:p w:rsidR="00101B83" w:rsidRDefault="00101B83" w:rsidP="00101B83">
            <w:pPr>
              <w:jc w:val="center"/>
            </w:pPr>
            <w:r>
              <w:t>442054,98</w:t>
            </w:r>
          </w:p>
        </w:tc>
        <w:tc>
          <w:tcPr>
            <w:tcW w:w="0" w:type="auto"/>
            <w:vAlign w:val="center"/>
          </w:tcPr>
          <w:p w:rsidR="00101B83" w:rsidRDefault="00101B83" w:rsidP="00101B83">
            <w:pPr>
              <w:jc w:val="center"/>
            </w:pPr>
            <w:r>
              <w:t>2215070,90</w:t>
            </w:r>
          </w:p>
        </w:tc>
      </w:tr>
      <w:tr w:rsidR="00101B83" w:rsidTr="00101B83">
        <w:trPr>
          <w:trHeight w:val="20"/>
        </w:trPr>
        <w:tc>
          <w:tcPr>
            <w:tcW w:w="0" w:type="auto"/>
            <w:vAlign w:val="center"/>
          </w:tcPr>
          <w:p w:rsidR="00101B83" w:rsidRDefault="00101B83" w:rsidP="00101B83">
            <w:pPr>
              <w:jc w:val="center"/>
            </w:pPr>
            <w:r>
              <w:t>572</w:t>
            </w:r>
          </w:p>
        </w:tc>
        <w:tc>
          <w:tcPr>
            <w:tcW w:w="0" w:type="auto"/>
            <w:vAlign w:val="center"/>
          </w:tcPr>
          <w:p w:rsidR="00101B83" w:rsidRDefault="00101B83" w:rsidP="00101B83">
            <w:pPr>
              <w:jc w:val="center"/>
            </w:pPr>
            <w:r>
              <w:t>315°24'23"</w:t>
            </w:r>
          </w:p>
        </w:tc>
        <w:tc>
          <w:tcPr>
            <w:tcW w:w="0" w:type="auto"/>
            <w:vAlign w:val="center"/>
          </w:tcPr>
          <w:p w:rsidR="00101B83" w:rsidRDefault="00101B83" w:rsidP="00101B83">
            <w:pPr>
              <w:jc w:val="center"/>
            </w:pPr>
            <w:r>
              <w:t>1</w:t>
            </w:r>
          </w:p>
        </w:tc>
        <w:tc>
          <w:tcPr>
            <w:tcW w:w="0" w:type="auto"/>
            <w:vAlign w:val="center"/>
          </w:tcPr>
          <w:p w:rsidR="00101B83" w:rsidRDefault="00101B83" w:rsidP="00101B83">
            <w:pPr>
              <w:jc w:val="center"/>
            </w:pPr>
            <w:r>
              <w:t>442061,69</w:t>
            </w:r>
          </w:p>
        </w:tc>
        <w:tc>
          <w:tcPr>
            <w:tcW w:w="0" w:type="auto"/>
            <w:vAlign w:val="center"/>
          </w:tcPr>
          <w:p w:rsidR="00101B83" w:rsidRDefault="00101B83" w:rsidP="00101B83">
            <w:pPr>
              <w:jc w:val="center"/>
            </w:pPr>
            <w:r>
              <w:t>2215075,63</w:t>
            </w:r>
          </w:p>
        </w:tc>
      </w:tr>
      <w:tr w:rsidR="00101B83" w:rsidTr="00101B83">
        <w:trPr>
          <w:trHeight w:val="20"/>
        </w:trPr>
        <w:tc>
          <w:tcPr>
            <w:tcW w:w="0" w:type="auto"/>
            <w:vAlign w:val="center"/>
          </w:tcPr>
          <w:p w:rsidR="00101B83" w:rsidRDefault="00101B83" w:rsidP="00101B83">
            <w:pPr>
              <w:jc w:val="center"/>
            </w:pPr>
            <w:r>
              <w:t>573</w:t>
            </w:r>
          </w:p>
        </w:tc>
        <w:tc>
          <w:tcPr>
            <w:tcW w:w="0" w:type="auto"/>
            <w:vAlign w:val="center"/>
          </w:tcPr>
          <w:p w:rsidR="00101B83" w:rsidRDefault="00101B83" w:rsidP="00101B83">
            <w:pPr>
              <w:jc w:val="center"/>
            </w:pPr>
            <w:r>
              <w:t>344°44'42"</w:t>
            </w:r>
          </w:p>
        </w:tc>
        <w:tc>
          <w:tcPr>
            <w:tcW w:w="0" w:type="auto"/>
            <w:vAlign w:val="center"/>
          </w:tcPr>
          <w:p w:rsidR="00101B83" w:rsidRDefault="00101B83" w:rsidP="00101B83">
            <w:pPr>
              <w:jc w:val="center"/>
            </w:pPr>
            <w:r>
              <w:t>1,03</w:t>
            </w:r>
          </w:p>
        </w:tc>
        <w:tc>
          <w:tcPr>
            <w:tcW w:w="0" w:type="auto"/>
            <w:vAlign w:val="center"/>
          </w:tcPr>
          <w:p w:rsidR="00101B83" w:rsidRDefault="00101B83" w:rsidP="00101B83">
            <w:pPr>
              <w:jc w:val="center"/>
            </w:pPr>
            <w:r>
              <w:t>442060,99</w:t>
            </w:r>
          </w:p>
        </w:tc>
        <w:tc>
          <w:tcPr>
            <w:tcW w:w="0" w:type="auto"/>
            <w:vAlign w:val="center"/>
          </w:tcPr>
          <w:p w:rsidR="00101B83" w:rsidRDefault="00101B83" w:rsidP="00101B83">
            <w:pPr>
              <w:jc w:val="center"/>
            </w:pPr>
            <w:r>
              <w:t>2215076,34</w:t>
            </w:r>
          </w:p>
        </w:tc>
      </w:tr>
      <w:tr w:rsidR="00101B83" w:rsidTr="00101B83">
        <w:trPr>
          <w:trHeight w:val="20"/>
        </w:trPr>
        <w:tc>
          <w:tcPr>
            <w:tcW w:w="0" w:type="auto"/>
            <w:vAlign w:val="center"/>
          </w:tcPr>
          <w:p w:rsidR="00101B83" w:rsidRDefault="00101B83" w:rsidP="00101B83">
            <w:pPr>
              <w:jc w:val="center"/>
            </w:pPr>
            <w:r>
              <w:t>574</w:t>
            </w:r>
          </w:p>
        </w:tc>
        <w:tc>
          <w:tcPr>
            <w:tcW w:w="0" w:type="auto"/>
            <w:vAlign w:val="center"/>
          </w:tcPr>
          <w:p w:rsidR="00101B83" w:rsidRDefault="00101B83" w:rsidP="00101B83">
            <w:pPr>
              <w:jc w:val="center"/>
            </w:pPr>
            <w:r>
              <w:t>10°0'29"</w:t>
            </w:r>
          </w:p>
        </w:tc>
        <w:tc>
          <w:tcPr>
            <w:tcW w:w="0" w:type="auto"/>
            <w:vAlign w:val="center"/>
          </w:tcPr>
          <w:p w:rsidR="00101B83" w:rsidRDefault="00101B83" w:rsidP="00101B83">
            <w:pPr>
              <w:jc w:val="center"/>
            </w:pPr>
            <w:r>
              <w:t>0,69</w:t>
            </w:r>
          </w:p>
        </w:tc>
        <w:tc>
          <w:tcPr>
            <w:tcW w:w="0" w:type="auto"/>
            <w:vAlign w:val="center"/>
          </w:tcPr>
          <w:p w:rsidR="00101B83" w:rsidRDefault="00101B83" w:rsidP="00101B83">
            <w:pPr>
              <w:jc w:val="center"/>
            </w:pPr>
            <w:r>
              <w:t>442060,72</w:t>
            </w:r>
          </w:p>
        </w:tc>
        <w:tc>
          <w:tcPr>
            <w:tcW w:w="0" w:type="auto"/>
            <w:vAlign w:val="center"/>
          </w:tcPr>
          <w:p w:rsidR="00101B83" w:rsidRDefault="00101B83" w:rsidP="00101B83">
            <w:pPr>
              <w:jc w:val="center"/>
            </w:pPr>
            <w:r>
              <w:t>2215077,33</w:t>
            </w:r>
          </w:p>
        </w:tc>
      </w:tr>
      <w:tr w:rsidR="00101B83" w:rsidTr="00101B83">
        <w:trPr>
          <w:trHeight w:val="20"/>
        </w:trPr>
        <w:tc>
          <w:tcPr>
            <w:tcW w:w="0" w:type="auto"/>
            <w:vAlign w:val="center"/>
          </w:tcPr>
          <w:p w:rsidR="00101B83" w:rsidRDefault="00101B83" w:rsidP="00101B83">
            <w:pPr>
              <w:jc w:val="center"/>
            </w:pPr>
            <w:r>
              <w:t>575</w:t>
            </w:r>
          </w:p>
        </w:tc>
        <w:tc>
          <w:tcPr>
            <w:tcW w:w="0" w:type="auto"/>
            <w:vAlign w:val="center"/>
          </w:tcPr>
          <w:p w:rsidR="00101B83" w:rsidRDefault="00101B83" w:rsidP="00101B83">
            <w:pPr>
              <w:jc w:val="center"/>
            </w:pPr>
            <w:r>
              <w:t>19°47'3"</w:t>
            </w:r>
          </w:p>
        </w:tc>
        <w:tc>
          <w:tcPr>
            <w:tcW w:w="0" w:type="auto"/>
            <w:vAlign w:val="center"/>
          </w:tcPr>
          <w:p w:rsidR="00101B83" w:rsidRDefault="00101B83" w:rsidP="00101B83">
            <w:pPr>
              <w:jc w:val="center"/>
            </w:pPr>
            <w:r>
              <w:t>1,48</w:t>
            </w:r>
          </w:p>
        </w:tc>
        <w:tc>
          <w:tcPr>
            <w:tcW w:w="0" w:type="auto"/>
            <w:vAlign w:val="center"/>
          </w:tcPr>
          <w:p w:rsidR="00101B83" w:rsidRDefault="00101B83" w:rsidP="00101B83">
            <w:pPr>
              <w:jc w:val="center"/>
            </w:pPr>
            <w:r>
              <w:t>442060,84</w:t>
            </w:r>
          </w:p>
        </w:tc>
        <w:tc>
          <w:tcPr>
            <w:tcW w:w="0" w:type="auto"/>
            <w:vAlign w:val="center"/>
          </w:tcPr>
          <w:p w:rsidR="00101B83" w:rsidRDefault="00101B83" w:rsidP="00101B83">
            <w:pPr>
              <w:jc w:val="center"/>
            </w:pPr>
            <w:r>
              <w:t>2215078,01</w:t>
            </w:r>
          </w:p>
        </w:tc>
      </w:tr>
      <w:tr w:rsidR="00101B83" w:rsidTr="00101B83">
        <w:trPr>
          <w:trHeight w:val="20"/>
        </w:trPr>
        <w:tc>
          <w:tcPr>
            <w:tcW w:w="0" w:type="auto"/>
            <w:vAlign w:val="center"/>
          </w:tcPr>
          <w:p w:rsidR="00101B83" w:rsidRDefault="00101B83" w:rsidP="00101B83">
            <w:pPr>
              <w:jc w:val="center"/>
            </w:pPr>
            <w:r>
              <w:t>576</w:t>
            </w:r>
          </w:p>
        </w:tc>
        <w:tc>
          <w:tcPr>
            <w:tcW w:w="0" w:type="auto"/>
            <w:vAlign w:val="center"/>
          </w:tcPr>
          <w:p w:rsidR="00101B83" w:rsidRDefault="00101B83" w:rsidP="00101B83">
            <w:pPr>
              <w:jc w:val="center"/>
            </w:pPr>
            <w:r>
              <w:t>16°0'4"</w:t>
            </w:r>
          </w:p>
        </w:tc>
        <w:tc>
          <w:tcPr>
            <w:tcW w:w="0" w:type="auto"/>
            <w:vAlign w:val="center"/>
          </w:tcPr>
          <w:p w:rsidR="00101B83" w:rsidRDefault="00101B83" w:rsidP="00101B83">
            <w:pPr>
              <w:jc w:val="center"/>
            </w:pPr>
            <w:r>
              <w:t>1,41</w:t>
            </w:r>
          </w:p>
        </w:tc>
        <w:tc>
          <w:tcPr>
            <w:tcW w:w="0" w:type="auto"/>
            <w:vAlign w:val="center"/>
          </w:tcPr>
          <w:p w:rsidR="00101B83" w:rsidRDefault="00101B83" w:rsidP="00101B83">
            <w:pPr>
              <w:jc w:val="center"/>
            </w:pPr>
            <w:r>
              <w:t>442061,34</w:t>
            </w:r>
          </w:p>
        </w:tc>
        <w:tc>
          <w:tcPr>
            <w:tcW w:w="0" w:type="auto"/>
            <w:vAlign w:val="center"/>
          </w:tcPr>
          <w:p w:rsidR="00101B83" w:rsidRDefault="00101B83" w:rsidP="00101B83">
            <w:pPr>
              <w:jc w:val="center"/>
            </w:pPr>
            <w:r>
              <w:t>2215079,40</w:t>
            </w:r>
          </w:p>
        </w:tc>
      </w:tr>
      <w:tr w:rsidR="00101B83" w:rsidTr="00101B83">
        <w:trPr>
          <w:trHeight w:val="20"/>
        </w:trPr>
        <w:tc>
          <w:tcPr>
            <w:tcW w:w="0" w:type="auto"/>
            <w:vAlign w:val="center"/>
          </w:tcPr>
          <w:p w:rsidR="00101B83" w:rsidRDefault="00101B83" w:rsidP="00101B83">
            <w:pPr>
              <w:jc w:val="center"/>
            </w:pPr>
            <w:r>
              <w:t>577</w:t>
            </w:r>
          </w:p>
        </w:tc>
        <w:tc>
          <w:tcPr>
            <w:tcW w:w="0" w:type="auto"/>
            <w:vAlign w:val="center"/>
          </w:tcPr>
          <w:p w:rsidR="00101B83" w:rsidRDefault="00101B83" w:rsidP="00101B83">
            <w:pPr>
              <w:jc w:val="center"/>
            </w:pPr>
            <w:r>
              <w:t>11°42'10"</w:t>
            </w:r>
          </w:p>
        </w:tc>
        <w:tc>
          <w:tcPr>
            <w:tcW w:w="0" w:type="auto"/>
            <w:vAlign w:val="center"/>
          </w:tcPr>
          <w:p w:rsidR="00101B83" w:rsidRDefault="00101B83" w:rsidP="00101B83">
            <w:pPr>
              <w:jc w:val="center"/>
            </w:pPr>
            <w:r>
              <w:t>1,43</w:t>
            </w:r>
          </w:p>
        </w:tc>
        <w:tc>
          <w:tcPr>
            <w:tcW w:w="0" w:type="auto"/>
            <w:vAlign w:val="center"/>
          </w:tcPr>
          <w:p w:rsidR="00101B83" w:rsidRDefault="00101B83" w:rsidP="00101B83">
            <w:pPr>
              <w:jc w:val="center"/>
            </w:pPr>
            <w:r>
              <w:t>442061,73</w:t>
            </w:r>
          </w:p>
        </w:tc>
        <w:tc>
          <w:tcPr>
            <w:tcW w:w="0" w:type="auto"/>
            <w:vAlign w:val="center"/>
          </w:tcPr>
          <w:p w:rsidR="00101B83" w:rsidRDefault="00101B83" w:rsidP="00101B83">
            <w:pPr>
              <w:jc w:val="center"/>
            </w:pPr>
            <w:r>
              <w:t>2215080,76</w:t>
            </w:r>
          </w:p>
        </w:tc>
      </w:tr>
      <w:tr w:rsidR="00101B83" w:rsidTr="00101B83">
        <w:trPr>
          <w:trHeight w:val="20"/>
        </w:trPr>
        <w:tc>
          <w:tcPr>
            <w:tcW w:w="0" w:type="auto"/>
            <w:vAlign w:val="center"/>
          </w:tcPr>
          <w:p w:rsidR="00101B83" w:rsidRDefault="00101B83" w:rsidP="00101B83">
            <w:pPr>
              <w:jc w:val="center"/>
            </w:pPr>
            <w:r>
              <w:t>578</w:t>
            </w:r>
          </w:p>
        </w:tc>
        <w:tc>
          <w:tcPr>
            <w:tcW w:w="0" w:type="auto"/>
            <w:vAlign w:val="center"/>
          </w:tcPr>
          <w:p w:rsidR="00101B83" w:rsidRDefault="00101B83" w:rsidP="00101B83">
            <w:pPr>
              <w:jc w:val="center"/>
            </w:pPr>
            <w:r>
              <w:t>8°55'50"</w:t>
            </w:r>
          </w:p>
        </w:tc>
        <w:tc>
          <w:tcPr>
            <w:tcW w:w="0" w:type="auto"/>
            <w:vAlign w:val="center"/>
          </w:tcPr>
          <w:p w:rsidR="00101B83" w:rsidRDefault="00101B83" w:rsidP="00101B83">
            <w:pPr>
              <w:jc w:val="center"/>
            </w:pPr>
            <w:r>
              <w:t>1,42</w:t>
            </w:r>
          </w:p>
        </w:tc>
        <w:tc>
          <w:tcPr>
            <w:tcW w:w="0" w:type="auto"/>
            <w:vAlign w:val="center"/>
          </w:tcPr>
          <w:p w:rsidR="00101B83" w:rsidRDefault="00101B83" w:rsidP="00101B83">
            <w:pPr>
              <w:jc w:val="center"/>
            </w:pPr>
            <w:r>
              <w:t>442062,02</w:t>
            </w:r>
          </w:p>
        </w:tc>
        <w:tc>
          <w:tcPr>
            <w:tcW w:w="0" w:type="auto"/>
            <w:vAlign w:val="center"/>
          </w:tcPr>
          <w:p w:rsidR="00101B83" w:rsidRDefault="00101B83" w:rsidP="00101B83">
            <w:pPr>
              <w:jc w:val="center"/>
            </w:pPr>
            <w:r>
              <w:t>2215082,16</w:t>
            </w:r>
          </w:p>
        </w:tc>
      </w:tr>
      <w:tr w:rsidR="00101B83" w:rsidTr="00101B83">
        <w:trPr>
          <w:trHeight w:val="20"/>
        </w:trPr>
        <w:tc>
          <w:tcPr>
            <w:tcW w:w="0" w:type="auto"/>
            <w:vAlign w:val="center"/>
          </w:tcPr>
          <w:p w:rsidR="00101B83" w:rsidRDefault="00101B83" w:rsidP="00101B83">
            <w:pPr>
              <w:jc w:val="center"/>
            </w:pPr>
            <w:r>
              <w:t>579</w:t>
            </w:r>
          </w:p>
        </w:tc>
        <w:tc>
          <w:tcPr>
            <w:tcW w:w="0" w:type="auto"/>
            <w:vAlign w:val="center"/>
          </w:tcPr>
          <w:p w:rsidR="00101B83" w:rsidRDefault="00101B83" w:rsidP="00101B83">
            <w:pPr>
              <w:jc w:val="center"/>
            </w:pPr>
            <w:r>
              <w:t>5°11'40"</w:t>
            </w:r>
          </w:p>
        </w:tc>
        <w:tc>
          <w:tcPr>
            <w:tcW w:w="0" w:type="auto"/>
            <w:vAlign w:val="center"/>
          </w:tcPr>
          <w:p w:rsidR="00101B83" w:rsidRDefault="00101B83" w:rsidP="00101B83">
            <w:pPr>
              <w:jc w:val="center"/>
            </w:pPr>
            <w:r>
              <w:t>1,44</w:t>
            </w:r>
          </w:p>
        </w:tc>
        <w:tc>
          <w:tcPr>
            <w:tcW w:w="0" w:type="auto"/>
            <w:vAlign w:val="center"/>
          </w:tcPr>
          <w:p w:rsidR="00101B83" w:rsidRDefault="00101B83" w:rsidP="00101B83">
            <w:pPr>
              <w:jc w:val="center"/>
            </w:pPr>
            <w:r>
              <w:t>442062,24</w:t>
            </w:r>
          </w:p>
        </w:tc>
        <w:tc>
          <w:tcPr>
            <w:tcW w:w="0" w:type="auto"/>
            <w:vAlign w:val="center"/>
          </w:tcPr>
          <w:p w:rsidR="00101B83" w:rsidRDefault="00101B83" w:rsidP="00101B83">
            <w:pPr>
              <w:jc w:val="center"/>
            </w:pPr>
            <w:r>
              <w:t>2215083,56</w:t>
            </w:r>
          </w:p>
        </w:tc>
      </w:tr>
      <w:tr w:rsidR="00101B83" w:rsidTr="00101B83">
        <w:trPr>
          <w:trHeight w:val="20"/>
        </w:trPr>
        <w:tc>
          <w:tcPr>
            <w:tcW w:w="0" w:type="auto"/>
            <w:vAlign w:val="center"/>
          </w:tcPr>
          <w:p w:rsidR="00101B83" w:rsidRDefault="00101B83" w:rsidP="00101B83">
            <w:pPr>
              <w:jc w:val="center"/>
            </w:pPr>
            <w:r>
              <w:t>580</w:t>
            </w:r>
          </w:p>
        </w:tc>
        <w:tc>
          <w:tcPr>
            <w:tcW w:w="0" w:type="auto"/>
            <w:vAlign w:val="center"/>
          </w:tcPr>
          <w:p w:rsidR="00101B83" w:rsidRDefault="00101B83" w:rsidP="00101B83">
            <w:pPr>
              <w:jc w:val="center"/>
            </w:pPr>
            <w:r>
              <w:t>2°0'60"</w:t>
            </w:r>
          </w:p>
        </w:tc>
        <w:tc>
          <w:tcPr>
            <w:tcW w:w="0" w:type="auto"/>
            <w:vAlign w:val="center"/>
          </w:tcPr>
          <w:p w:rsidR="00101B83" w:rsidRDefault="00101B83" w:rsidP="00101B83">
            <w:pPr>
              <w:jc w:val="center"/>
            </w:pPr>
            <w:r>
              <w:t>1,42</w:t>
            </w:r>
          </w:p>
        </w:tc>
        <w:tc>
          <w:tcPr>
            <w:tcW w:w="0" w:type="auto"/>
            <w:vAlign w:val="center"/>
          </w:tcPr>
          <w:p w:rsidR="00101B83" w:rsidRDefault="00101B83" w:rsidP="00101B83">
            <w:pPr>
              <w:jc w:val="center"/>
            </w:pPr>
            <w:r>
              <w:t>442062,37</w:t>
            </w:r>
          </w:p>
        </w:tc>
        <w:tc>
          <w:tcPr>
            <w:tcW w:w="0" w:type="auto"/>
            <w:vAlign w:val="center"/>
          </w:tcPr>
          <w:p w:rsidR="00101B83" w:rsidRDefault="00101B83" w:rsidP="00101B83">
            <w:pPr>
              <w:jc w:val="center"/>
            </w:pPr>
            <w:r>
              <w:t>2215084,99</w:t>
            </w:r>
          </w:p>
        </w:tc>
      </w:tr>
      <w:tr w:rsidR="00101B83" w:rsidTr="00101B83">
        <w:trPr>
          <w:trHeight w:val="20"/>
        </w:trPr>
        <w:tc>
          <w:tcPr>
            <w:tcW w:w="0" w:type="auto"/>
            <w:vAlign w:val="center"/>
          </w:tcPr>
          <w:p w:rsidR="00101B83" w:rsidRDefault="00101B83" w:rsidP="00101B83">
            <w:pPr>
              <w:jc w:val="center"/>
            </w:pPr>
            <w:r>
              <w:t>581</w:t>
            </w:r>
          </w:p>
        </w:tc>
        <w:tc>
          <w:tcPr>
            <w:tcW w:w="0" w:type="auto"/>
            <w:vAlign w:val="center"/>
          </w:tcPr>
          <w:p w:rsidR="00101B83" w:rsidRDefault="00101B83" w:rsidP="00101B83">
            <w:pPr>
              <w:jc w:val="center"/>
            </w:pPr>
            <w:r>
              <w:t>357°35'51"</w:t>
            </w:r>
          </w:p>
        </w:tc>
        <w:tc>
          <w:tcPr>
            <w:tcW w:w="0" w:type="auto"/>
            <w:vAlign w:val="center"/>
          </w:tcPr>
          <w:p w:rsidR="00101B83" w:rsidRDefault="00101B83" w:rsidP="00101B83">
            <w:pPr>
              <w:jc w:val="center"/>
            </w:pPr>
            <w:r>
              <w:t>1,43</w:t>
            </w:r>
          </w:p>
        </w:tc>
        <w:tc>
          <w:tcPr>
            <w:tcW w:w="0" w:type="auto"/>
            <w:vAlign w:val="center"/>
          </w:tcPr>
          <w:p w:rsidR="00101B83" w:rsidRDefault="00101B83" w:rsidP="00101B83">
            <w:pPr>
              <w:jc w:val="center"/>
            </w:pPr>
            <w:r>
              <w:t>442062,42</w:t>
            </w:r>
          </w:p>
        </w:tc>
        <w:tc>
          <w:tcPr>
            <w:tcW w:w="0" w:type="auto"/>
            <w:vAlign w:val="center"/>
          </w:tcPr>
          <w:p w:rsidR="00101B83" w:rsidRDefault="00101B83" w:rsidP="00101B83">
            <w:pPr>
              <w:jc w:val="center"/>
            </w:pPr>
            <w:r>
              <w:t>2215086,41</w:t>
            </w:r>
          </w:p>
        </w:tc>
      </w:tr>
      <w:tr w:rsidR="00101B83" w:rsidTr="00101B83">
        <w:trPr>
          <w:trHeight w:val="20"/>
        </w:trPr>
        <w:tc>
          <w:tcPr>
            <w:tcW w:w="0" w:type="auto"/>
            <w:vAlign w:val="center"/>
          </w:tcPr>
          <w:p w:rsidR="00101B83" w:rsidRDefault="00101B83" w:rsidP="00101B83">
            <w:pPr>
              <w:jc w:val="center"/>
            </w:pPr>
            <w:r>
              <w:t>582</w:t>
            </w:r>
          </w:p>
        </w:tc>
        <w:tc>
          <w:tcPr>
            <w:tcW w:w="0" w:type="auto"/>
            <w:vAlign w:val="center"/>
          </w:tcPr>
          <w:p w:rsidR="00101B83" w:rsidRDefault="00101B83" w:rsidP="00101B83">
            <w:pPr>
              <w:jc w:val="center"/>
            </w:pPr>
            <w:r>
              <w:t>354°19'47"</w:t>
            </w:r>
          </w:p>
        </w:tc>
        <w:tc>
          <w:tcPr>
            <w:tcW w:w="0" w:type="auto"/>
            <w:vAlign w:val="center"/>
          </w:tcPr>
          <w:p w:rsidR="00101B83" w:rsidRDefault="00101B83" w:rsidP="00101B83">
            <w:pPr>
              <w:jc w:val="center"/>
            </w:pPr>
            <w:r>
              <w:t>1,42</w:t>
            </w:r>
          </w:p>
        </w:tc>
        <w:tc>
          <w:tcPr>
            <w:tcW w:w="0" w:type="auto"/>
            <w:vAlign w:val="center"/>
          </w:tcPr>
          <w:p w:rsidR="00101B83" w:rsidRDefault="00101B83" w:rsidP="00101B83">
            <w:pPr>
              <w:jc w:val="center"/>
            </w:pPr>
            <w:r>
              <w:t>442062,36</w:t>
            </w:r>
          </w:p>
        </w:tc>
        <w:tc>
          <w:tcPr>
            <w:tcW w:w="0" w:type="auto"/>
            <w:vAlign w:val="center"/>
          </w:tcPr>
          <w:p w:rsidR="00101B83" w:rsidRDefault="00101B83" w:rsidP="00101B83">
            <w:pPr>
              <w:jc w:val="center"/>
            </w:pPr>
            <w:r>
              <w:t>2215087,84</w:t>
            </w:r>
          </w:p>
        </w:tc>
      </w:tr>
      <w:tr w:rsidR="00101B83" w:rsidTr="00101B83">
        <w:trPr>
          <w:trHeight w:val="20"/>
        </w:trPr>
        <w:tc>
          <w:tcPr>
            <w:tcW w:w="0" w:type="auto"/>
            <w:vAlign w:val="center"/>
          </w:tcPr>
          <w:p w:rsidR="00101B83" w:rsidRDefault="00101B83" w:rsidP="00101B83">
            <w:pPr>
              <w:jc w:val="center"/>
            </w:pPr>
            <w:r>
              <w:t>583</w:t>
            </w:r>
          </w:p>
        </w:tc>
        <w:tc>
          <w:tcPr>
            <w:tcW w:w="0" w:type="auto"/>
            <w:vAlign w:val="center"/>
          </w:tcPr>
          <w:p w:rsidR="00101B83" w:rsidRDefault="00101B83" w:rsidP="00101B83">
            <w:pPr>
              <w:jc w:val="center"/>
            </w:pPr>
            <w:r>
              <w:t>350°44'8"</w:t>
            </w:r>
          </w:p>
        </w:tc>
        <w:tc>
          <w:tcPr>
            <w:tcW w:w="0" w:type="auto"/>
            <w:vAlign w:val="center"/>
          </w:tcPr>
          <w:p w:rsidR="00101B83" w:rsidRDefault="00101B83" w:rsidP="00101B83">
            <w:pPr>
              <w:jc w:val="center"/>
            </w:pPr>
            <w:r>
              <w:t>1,43</w:t>
            </w:r>
          </w:p>
        </w:tc>
        <w:tc>
          <w:tcPr>
            <w:tcW w:w="0" w:type="auto"/>
            <w:vAlign w:val="center"/>
          </w:tcPr>
          <w:p w:rsidR="00101B83" w:rsidRDefault="00101B83" w:rsidP="00101B83">
            <w:pPr>
              <w:jc w:val="center"/>
            </w:pPr>
            <w:r>
              <w:t>442062,22</w:t>
            </w:r>
          </w:p>
        </w:tc>
        <w:tc>
          <w:tcPr>
            <w:tcW w:w="0" w:type="auto"/>
            <w:vAlign w:val="center"/>
          </w:tcPr>
          <w:p w:rsidR="00101B83" w:rsidRDefault="00101B83" w:rsidP="00101B83">
            <w:pPr>
              <w:jc w:val="center"/>
            </w:pPr>
            <w:r>
              <w:t>2215089,25</w:t>
            </w:r>
          </w:p>
        </w:tc>
      </w:tr>
      <w:tr w:rsidR="00101B83" w:rsidTr="00101B83">
        <w:trPr>
          <w:trHeight w:val="20"/>
        </w:trPr>
        <w:tc>
          <w:tcPr>
            <w:tcW w:w="0" w:type="auto"/>
            <w:vAlign w:val="center"/>
          </w:tcPr>
          <w:p w:rsidR="00101B83" w:rsidRDefault="00101B83" w:rsidP="00101B83">
            <w:pPr>
              <w:jc w:val="center"/>
            </w:pPr>
            <w:r>
              <w:t>584</w:t>
            </w:r>
          </w:p>
        </w:tc>
        <w:tc>
          <w:tcPr>
            <w:tcW w:w="0" w:type="auto"/>
            <w:vAlign w:val="center"/>
          </w:tcPr>
          <w:p w:rsidR="00101B83" w:rsidRDefault="00101B83" w:rsidP="00101B83">
            <w:pPr>
              <w:jc w:val="center"/>
            </w:pPr>
            <w:r>
              <w:t>347°18'1"</w:t>
            </w:r>
          </w:p>
        </w:tc>
        <w:tc>
          <w:tcPr>
            <w:tcW w:w="0" w:type="auto"/>
            <w:vAlign w:val="center"/>
          </w:tcPr>
          <w:p w:rsidR="00101B83" w:rsidRDefault="00101B83" w:rsidP="00101B83">
            <w:pPr>
              <w:jc w:val="center"/>
            </w:pPr>
            <w:r>
              <w:t>1,46</w:t>
            </w:r>
          </w:p>
        </w:tc>
        <w:tc>
          <w:tcPr>
            <w:tcW w:w="0" w:type="auto"/>
            <w:vAlign w:val="center"/>
          </w:tcPr>
          <w:p w:rsidR="00101B83" w:rsidRDefault="00101B83" w:rsidP="00101B83">
            <w:pPr>
              <w:jc w:val="center"/>
            </w:pPr>
            <w:r>
              <w:t>442061,99</w:t>
            </w:r>
          </w:p>
        </w:tc>
        <w:tc>
          <w:tcPr>
            <w:tcW w:w="0" w:type="auto"/>
            <w:vAlign w:val="center"/>
          </w:tcPr>
          <w:p w:rsidR="00101B83" w:rsidRDefault="00101B83" w:rsidP="00101B83">
            <w:pPr>
              <w:jc w:val="center"/>
            </w:pPr>
            <w:r>
              <w:t>2215090,66</w:t>
            </w:r>
          </w:p>
        </w:tc>
      </w:tr>
      <w:tr w:rsidR="00101B83" w:rsidTr="00101B83">
        <w:trPr>
          <w:trHeight w:val="20"/>
        </w:trPr>
        <w:tc>
          <w:tcPr>
            <w:tcW w:w="0" w:type="auto"/>
            <w:vAlign w:val="center"/>
          </w:tcPr>
          <w:p w:rsidR="00101B83" w:rsidRDefault="00101B83" w:rsidP="00101B83">
            <w:pPr>
              <w:jc w:val="center"/>
            </w:pPr>
            <w:r>
              <w:t>585</w:t>
            </w:r>
          </w:p>
        </w:tc>
        <w:tc>
          <w:tcPr>
            <w:tcW w:w="0" w:type="auto"/>
            <w:vAlign w:val="center"/>
          </w:tcPr>
          <w:p w:rsidR="00101B83" w:rsidRDefault="00101B83" w:rsidP="00101B83">
            <w:pPr>
              <w:jc w:val="center"/>
            </w:pPr>
            <w:r>
              <w:t>345°22'45"</w:t>
            </w:r>
          </w:p>
        </w:tc>
        <w:tc>
          <w:tcPr>
            <w:tcW w:w="0" w:type="auto"/>
            <w:vAlign w:val="center"/>
          </w:tcPr>
          <w:p w:rsidR="00101B83" w:rsidRDefault="00101B83" w:rsidP="00101B83">
            <w:pPr>
              <w:jc w:val="center"/>
            </w:pPr>
            <w:r>
              <w:t>5,94</w:t>
            </w:r>
          </w:p>
        </w:tc>
        <w:tc>
          <w:tcPr>
            <w:tcW w:w="0" w:type="auto"/>
            <w:vAlign w:val="center"/>
          </w:tcPr>
          <w:p w:rsidR="00101B83" w:rsidRDefault="00101B83" w:rsidP="00101B83">
            <w:pPr>
              <w:jc w:val="center"/>
            </w:pPr>
            <w:r>
              <w:t>442061,67</w:t>
            </w:r>
          </w:p>
        </w:tc>
        <w:tc>
          <w:tcPr>
            <w:tcW w:w="0" w:type="auto"/>
            <w:vAlign w:val="center"/>
          </w:tcPr>
          <w:p w:rsidR="00101B83" w:rsidRDefault="00101B83" w:rsidP="00101B83">
            <w:pPr>
              <w:jc w:val="center"/>
            </w:pPr>
            <w:r>
              <w:t>2215092,08</w:t>
            </w:r>
          </w:p>
        </w:tc>
      </w:tr>
      <w:tr w:rsidR="00101B83" w:rsidTr="00101B83">
        <w:trPr>
          <w:trHeight w:val="20"/>
        </w:trPr>
        <w:tc>
          <w:tcPr>
            <w:tcW w:w="0" w:type="auto"/>
            <w:vAlign w:val="center"/>
          </w:tcPr>
          <w:p w:rsidR="00101B83" w:rsidRDefault="00101B83" w:rsidP="00101B83">
            <w:pPr>
              <w:jc w:val="center"/>
            </w:pPr>
            <w:r>
              <w:t>586</w:t>
            </w:r>
          </w:p>
        </w:tc>
        <w:tc>
          <w:tcPr>
            <w:tcW w:w="0" w:type="auto"/>
            <w:vAlign w:val="center"/>
          </w:tcPr>
          <w:p w:rsidR="00101B83" w:rsidRDefault="00101B83" w:rsidP="00101B83">
            <w:pPr>
              <w:jc w:val="center"/>
            </w:pPr>
            <w:r>
              <w:t>0°0'0"</w:t>
            </w:r>
          </w:p>
        </w:tc>
        <w:tc>
          <w:tcPr>
            <w:tcW w:w="0" w:type="auto"/>
            <w:vAlign w:val="center"/>
          </w:tcPr>
          <w:p w:rsidR="00101B83" w:rsidRDefault="00101B83" w:rsidP="00101B83">
            <w:pPr>
              <w:jc w:val="center"/>
            </w:pPr>
            <w:r>
              <w:t>0</w:t>
            </w:r>
          </w:p>
        </w:tc>
        <w:tc>
          <w:tcPr>
            <w:tcW w:w="0" w:type="auto"/>
            <w:vAlign w:val="center"/>
          </w:tcPr>
          <w:p w:rsidR="00101B83" w:rsidRDefault="00101B83" w:rsidP="00101B83">
            <w:pPr>
              <w:jc w:val="center"/>
            </w:pPr>
            <w:r>
              <w:t>442060,17</w:t>
            </w:r>
          </w:p>
        </w:tc>
        <w:tc>
          <w:tcPr>
            <w:tcW w:w="0" w:type="auto"/>
            <w:vAlign w:val="center"/>
          </w:tcPr>
          <w:p w:rsidR="00101B83" w:rsidRDefault="00101B83" w:rsidP="00101B83">
            <w:pPr>
              <w:jc w:val="center"/>
            </w:pPr>
            <w:r>
              <w:t>2215097,83</w:t>
            </w:r>
          </w:p>
        </w:tc>
      </w:tr>
      <w:tr w:rsidR="00101B83" w:rsidTr="00101B83">
        <w:trPr>
          <w:trHeight w:val="20"/>
        </w:trPr>
        <w:tc>
          <w:tcPr>
            <w:tcW w:w="0" w:type="auto"/>
            <w:vAlign w:val="center"/>
          </w:tcPr>
          <w:p w:rsidR="00101B83" w:rsidRDefault="00101B83" w:rsidP="00101B83">
            <w:pPr>
              <w:jc w:val="center"/>
            </w:pPr>
            <w:r>
              <w:t>586</w:t>
            </w:r>
          </w:p>
        </w:tc>
        <w:tc>
          <w:tcPr>
            <w:tcW w:w="0" w:type="auto"/>
            <w:vAlign w:val="center"/>
          </w:tcPr>
          <w:p w:rsidR="00101B83" w:rsidRDefault="00101B83" w:rsidP="00101B83">
            <w:pPr>
              <w:jc w:val="center"/>
            </w:pPr>
            <w:r>
              <w:t>325°1'59"</w:t>
            </w:r>
          </w:p>
        </w:tc>
        <w:tc>
          <w:tcPr>
            <w:tcW w:w="0" w:type="auto"/>
            <w:vAlign w:val="center"/>
          </w:tcPr>
          <w:p w:rsidR="00101B83" w:rsidRDefault="00101B83" w:rsidP="00101B83">
            <w:pPr>
              <w:jc w:val="center"/>
            </w:pPr>
            <w:r>
              <w:t>3,73</w:t>
            </w:r>
          </w:p>
        </w:tc>
        <w:tc>
          <w:tcPr>
            <w:tcW w:w="0" w:type="auto"/>
            <w:vAlign w:val="center"/>
          </w:tcPr>
          <w:p w:rsidR="00101B83" w:rsidRDefault="00101B83" w:rsidP="00101B83">
            <w:pPr>
              <w:jc w:val="center"/>
            </w:pPr>
            <w:r>
              <w:t>442060,17</w:t>
            </w:r>
          </w:p>
        </w:tc>
        <w:tc>
          <w:tcPr>
            <w:tcW w:w="0" w:type="auto"/>
            <w:vAlign w:val="center"/>
          </w:tcPr>
          <w:p w:rsidR="00101B83" w:rsidRDefault="00101B83" w:rsidP="00101B83">
            <w:pPr>
              <w:jc w:val="center"/>
            </w:pPr>
            <w:r>
              <w:t>2215097,83</w:t>
            </w:r>
          </w:p>
        </w:tc>
      </w:tr>
      <w:tr w:rsidR="00101B83" w:rsidTr="00101B83">
        <w:trPr>
          <w:trHeight w:val="20"/>
        </w:trPr>
        <w:tc>
          <w:tcPr>
            <w:tcW w:w="0" w:type="auto"/>
            <w:vAlign w:val="center"/>
          </w:tcPr>
          <w:p w:rsidR="00101B83" w:rsidRDefault="00101B83" w:rsidP="00101B83">
            <w:pPr>
              <w:jc w:val="center"/>
            </w:pPr>
            <w:r>
              <w:t>587</w:t>
            </w:r>
          </w:p>
        </w:tc>
        <w:tc>
          <w:tcPr>
            <w:tcW w:w="0" w:type="auto"/>
            <w:vAlign w:val="center"/>
          </w:tcPr>
          <w:p w:rsidR="00101B83" w:rsidRDefault="00101B83" w:rsidP="00101B83">
            <w:pPr>
              <w:jc w:val="center"/>
            </w:pPr>
            <w:r>
              <w:t>344°44'42"</w:t>
            </w:r>
          </w:p>
        </w:tc>
        <w:tc>
          <w:tcPr>
            <w:tcW w:w="0" w:type="auto"/>
            <w:vAlign w:val="center"/>
          </w:tcPr>
          <w:p w:rsidR="00101B83" w:rsidRDefault="00101B83" w:rsidP="00101B83">
            <w:pPr>
              <w:jc w:val="center"/>
            </w:pPr>
            <w:r>
              <w:t>1,03</w:t>
            </w:r>
          </w:p>
        </w:tc>
        <w:tc>
          <w:tcPr>
            <w:tcW w:w="0" w:type="auto"/>
            <w:vAlign w:val="center"/>
          </w:tcPr>
          <w:p w:rsidR="00101B83" w:rsidRDefault="00101B83" w:rsidP="00101B83">
            <w:pPr>
              <w:jc w:val="center"/>
            </w:pPr>
            <w:r>
              <w:t>442058,03</w:t>
            </w:r>
          </w:p>
        </w:tc>
        <w:tc>
          <w:tcPr>
            <w:tcW w:w="0" w:type="auto"/>
            <w:vAlign w:val="center"/>
          </w:tcPr>
          <w:p w:rsidR="00101B83" w:rsidRDefault="00101B83" w:rsidP="00101B83">
            <w:pPr>
              <w:jc w:val="center"/>
            </w:pPr>
            <w:r>
              <w:t>2215100,89</w:t>
            </w:r>
          </w:p>
        </w:tc>
      </w:tr>
      <w:tr w:rsidR="00101B83" w:rsidTr="00101B83">
        <w:trPr>
          <w:trHeight w:val="20"/>
        </w:trPr>
        <w:tc>
          <w:tcPr>
            <w:tcW w:w="0" w:type="auto"/>
            <w:vAlign w:val="center"/>
          </w:tcPr>
          <w:p w:rsidR="00101B83" w:rsidRDefault="00101B83" w:rsidP="00101B83">
            <w:pPr>
              <w:jc w:val="center"/>
            </w:pPr>
            <w:r>
              <w:t>588</w:t>
            </w:r>
          </w:p>
        </w:tc>
        <w:tc>
          <w:tcPr>
            <w:tcW w:w="0" w:type="auto"/>
            <w:vAlign w:val="center"/>
          </w:tcPr>
          <w:p w:rsidR="00101B83" w:rsidRDefault="00101B83" w:rsidP="00101B83">
            <w:pPr>
              <w:jc w:val="center"/>
            </w:pPr>
            <w:r>
              <w:t>15°6'34"</w:t>
            </w:r>
          </w:p>
        </w:tc>
        <w:tc>
          <w:tcPr>
            <w:tcW w:w="0" w:type="auto"/>
            <w:vAlign w:val="center"/>
          </w:tcPr>
          <w:p w:rsidR="00101B83" w:rsidRDefault="00101B83" w:rsidP="00101B83">
            <w:pPr>
              <w:jc w:val="center"/>
            </w:pPr>
            <w:r>
              <w:t>1,04</w:t>
            </w:r>
          </w:p>
        </w:tc>
        <w:tc>
          <w:tcPr>
            <w:tcW w:w="0" w:type="auto"/>
            <w:vAlign w:val="center"/>
          </w:tcPr>
          <w:p w:rsidR="00101B83" w:rsidRDefault="00101B83" w:rsidP="00101B83">
            <w:pPr>
              <w:jc w:val="center"/>
            </w:pPr>
            <w:r>
              <w:t>442057,76</w:t>
            </w:r>
          </w:p>
        </w:tc>
        <w:tc>
          <w:tcPr>
            <w:tcW w:w="0" w:type="auto"/>
            <w:vAlign w:val="center"/>
          </w:tcPr>
          <w:p w:rsidR="00101B83" w:rsidRDefault="00101B83" w:rsidP="00101B83">
            <w:pPr>
              <w:jc w:val="center"/>
            </w:pPr>
            <w:r>
              <w:t>2215101,88</w:t>
            </w:r>
          </w:p>
        </w:tc>
      </w:tr>
      <w:tr w:rsidR="00101B83" w:rsidTr="00101B83">
        <w:trPr>
          <w:trHeight w:val="20"/>
        </w:trPr>
        <w:tc>
          <w:tcPr>
            <w:tcW w:w="0" w:type="auto"/>
            <w:vAlign w:val="center"/>
          </w:tcPr>
          <w:p w:rsidR="00101B83" w:rsidRDefault="00101B83" w:rsidP="00101B83">
            <w:pPr>
              <w:jc w:val="center"/>
            </w:pPr>
            <w:r>
              <w:t>589</w:t>
            </w:r>
          </w:p>
        </w:tc>
        <w:tc>
          <w:tcPr>
            <w:tcW w:w="0" w:type="auto"/>
            <w:vAlign w:val="center"/>
          </w:tcPr>
          <w:p w:rsidR="00101B83" w:rsidRDefault="00101B83" w:rsidP="00101B83">
            <w:pPr>
              <w:jc w:val="center"/>
            </w:pPr>
            <w:r>
              <w:t>44°36'37"</w:t>
            </w:r>
          </w:p>
        </w:tc>
        <w:tc>
          <w:tcPr>
            <w:tcW w:w="0" w:type="auto"/>
            <w:vAlign w:val="center"/>
          </w:tcPr>
          <w:p w:rsidR="00101B83" w:rsidRDefault="00101B83" w:rsidP="00101B83">
            <w:pPr>
              <w:jc w:val="center"/>
            </w:pPr>
            <w:r>
              <w:t>1,04</w:t>
            </w:r>
          </w:p>
        </w:tc>
        <w:tc>
          <w:tcPr>
            <w:tcW w:w="0" w:type="auto"/>
            <w:vAlign w:val="center"/>
          </w:tcPr>
          <w:p w:rsidR="00101B83" w:rsidRDefault="00101B83" w:rsidP="00101B83">
            <w:pPr>
              <w:jc w:val="center"/>
            </w:pPr>
            <w:r>
              <w:t>442058,03</w:t>
            </w:r>
          </w:p>
        </w:tc>
        <w:tc>
          <w:tcPr>
            <w:tcW w:w="0" w:type="auto"/>
            <w:vAlign w:val="center"/>
          </w:tcPr>
          <w:p w:rsidR="00101B83" w:rsidRDefault="00101B83" w:rsidP="00101B83">
            <w:pPr>
              <w:jc w:val="center"/>
            </w:pPr>
            <w:r>
              <w:t>2215102,88</w:t>
            </w:r>
          </w:p>
        </w:tc>
      </w:tr>
      <w:tr w:rsidR="00101B83" w:rsidTr="00101B83">
        <w:trPr>
          <w:trHeight w:val="20"/>
        </w:trPr>
        <w:tc>
          <w:tcPr>
            <w:tcW w:w="0" w:type="auto"/>
            <w:vAlign w:val="center"/>
          </w:tcPr>
          <w:p w:rsidR="00101B83" w:rsidRDefault="00101B83" w:rsidP="00101B83">
            <w:pPr>
              <w:jc w:val="center"/>
            </w:pPr>
            <w:r>
              <w:t>590</w:t>
            </w:r>
          </w:p>
        </w:tc>
        <w:tc>
          <w:tcPr>
            <w:tcW w:w="0" w:type="auto"/>
            <w:vAlign w:val="center"/>
          </w:tcPr>
          <w:p w:rsidR="00101B83" w:rsidRDefault="00101B83" w:rsidP="00101B83">
            <w:pPr>
              <w:jc w:val="center"/>
            </w:pPr>
            <w:r>
              <w:t>75°25'33"</w:t>
            </w:r>
          </w:p>
        </w:tc>
        <w:tc>
          <w:tcPr>
            <w:tcW w:w="0" w:type="auto"/>
            <w:vAlign w:val="center"/>
          </w:tcPr>
          <w:p w:rsidR="00101B83" w:rsidRDefault="00101B83" w:rsidP="00101B83">
            <w:pPr>
              <w:jc w:val="center"/>
            </w:pPr>
            <w:r>
              <w:t>1,03</w:t>
            </w:r>
          </w:p>
        </w:tc>
        <w:tc>
          <w:tcPr>
            <w:tcW w:w="0" w:type="auto"/>
            <w:vAlign w:val="center"/>
          </w:tcPr>
          <w:p w:rsidR="00101B83" w:rsidRDefault="00101B83" w:rsidP="00101B83">
            <w:pPr>
              <w:jc w:val="center"/>
            </w:pPr>
            <w:r>
              <w:t>442058,76</w:t>
            </w:r>
          </w:p>
        </w:tc>
        <w:tc>
          <w:tcPr>
            <w:tcW w:w="0" w:type="auto"/>
            <w:vAlign w:val="center"/>
          </w:tcPr>
          <w:p w:rsidR="00101B83" w:rsidRDefault="00101B83" w:rsidP="00101B83">
            <w:pPr>
              <w:jc w:val="center"/>
            </w:pPr>
            <w:r>
              <w:t>2215103,62</w:t>
            </w:r>
          </w:p>
        </w:tc>
      </w:tr>
      <w:tr w:rsidR="00101B83" w:rsidTr="00101B83">
        <w:trPr>
          <w:trHeight w:val="20"/>
        </w:trPr>
        <w:tc>
          <w:tcPr>
            <w:tcW w:w="0" w:type="auto"/>
            <w:vAlign w:val="center"/>
          </w:tcPr>
          <w:p w:rsidR="00101B83" w:rsidRDefault="00101B83" w:rsidP="00101B83">
            <w:pPr>
              <w:jc w:val="center"/>
            </w:pPr>
            <w:r>
              <w:t>511</w:t>
            </w:r>
          </w:p>
        </w:tc>
        <w:tc>
          <w:tcPr>
            <w:tcW w:w="0" w:type="auto"/>
            <w:vAlign w:val="center"/>
          </w:tcPr>
          <w:p w:rsidR="00101B83" w:rsidRDefault="00101B83" w:rsidP="00101B83">
            <w:pPr>
              <w:jc w:val="center"/>
            </w:pPr>
            <w:r>
              <w:t>104°34'27"</w:t>
            </w:r>
          </w:p>
        </w:tc>
        <w:tc>
          <w:tcPr>
            <w:tcW w:w="0" w:type="auto"/>
            <w:vAlign w:val="center"/>
          </w:tcPr>
          <w:p w:rsidR="00101B83" w:rsidRDefault="00101B83" w:rsidP="00101B83">
            <w:pPr>
              <w:jc w:val="center"/>
            </w:pPr>
            <w:r>
              <w:t>1,03</w:t>
            </w:r>
          </w:p>
        </w:tc>
        <w:tc>
          <w:tcPr>
            <w:tcW w:w="0" w:type="auto"/>
            <w:vAlign w:val="center"/>
          </w:tcPr>
          <w:p w:rsidR="00101B83" w:rsidRDefault="00101B83" w:rsidP="00101B83">
            <w:pPr>
              <w:jc w:val="center"/>
            </w:pPr>
            <w:r>
              <w:t>442059,76</w:t>
            </w:r>
          </w:p>
        </w:tc>
        <w:tc>
          <w:tcPr>
            <w:tcW w:w="0" w:type="auto"/>
            <w:vAlign w:val="center"/>
          </w:tcPr>
          <w:p w:rsidR="00101B83" w:rsidRDefault="00101B83" w:rsidP="00101B83">
            <w:pPr>
              <w:jc w:val="center"/>
            </w:pPr>
            <w:r>
              <w:t>2215103,88</w:t>
            </w:r>
          </w:p>
        </w:tc>
      </w:tr>
      <w:tr w:rsidR="00101B83" w:rsidTr="00101B83">
        <w:tc>
          <w:tcPr>
            <w:tcW w:w="0" w:type="auto"/>
          </w:tcPr>
          <w:p w:rsidR="00101B83" w:rsidRDefault="00101B83" w:rsidP="00101B83"/>
        </w:tc>
        <w:tc>
          <w:tcPr>
            <w:tcW w:w="0" w:type="auto"/>
          </w:tcPr>
          <w:p w:rsidR="00101B83" w:rsidRDefault="00101B83" w:rsidP="00101B83"/>
        </w:tc>
        <w:tc>
          <w:tcPr>
            <w:tcW w:w="0" w:type="auto"/>
          </w:tcPr>
          <w:p w:rsidR="00101B83" w:rsidRDefault="00101B83" w:rsidP="00101B83"/>
        </w:tc>
        <w:tc>
          <w:tcPr>
            <w:tcW w:w="0" w:type="auto"/>
          </w:tcPr>
          <w:p w:rsidR="00101B83" w:rsidRDefault="00101B83" w:rsidP="00101B83"/>
        </w:tc>
        <w:tc>
          <w:tcPr>
            <w:tcW w:w="0" w:type="auto"/>
          </w:tcPr>
          <w:p w:rsidR="00101B83" w:rsidRDefault="00101B83" w:rsidP="00101B83"/>
        </w:tc>
      </w:tr>
      <w:tr w:rsidR="00101B83" w:rsidTr="00101B83">
        <w:trPr>
          <w:trHeight w:val="20"/>
        </w:trPr>
        <w:tc>
          <w:tcPr>
            <w:tcW w:w="0" w:type="auto"/>
            <w:vAlign w:val="center"/>
          </w:tcPr>
          <w:p w:rsidR="00101B83" w:rsidRDefault="00101B83" w:rsidP="00101B83">
            <w:pPr>
              <w:jc w:val="center"/>
            </w:pPr>
            <w:r>
              <w:t>591</w:t>
            </w:r>
          </w:p>
        </w:tc>
        <w:tc>
          <w:tcPr>
            <w:tcW w:w="0" w:type="auto"/>
            <w:vAlign w:val="center"/>
          </w:tcPr>
          <w:p w:rsidR="00101B83" w:rsidRDefault="00101B83" w:rsidP="00101B83">
            <w:pPr>
              <w:jc w:val="center"/>
            </w:pPr>
            <w:r>
              <w:t>116°48'23"</w:t>
            </w:r>
          </w:p>
        </w:tc>
        <w:tc>
          <w:tcPr>
            <w:tcW w:w="0" w:type="auto"/>
            <w:vAlign w:val="center"/>
          </w:tcPr>
          <w:p w:rsidR="00101B83" w:rsidRDefault="00101B83" w:rsidP="00101B83">
            <w:pPr>
              <w:jc w:val="center"/>
            </w:pPr>
            <w:r>
              <w:t>8,49</w:t>
            </w:r>
          </w:p>
        </w:tc>
        <w:tc>
          <w:tcPr>
            <w:tcW w:w="0" w:type="auto"/>
            <w:vAlign w:val="center"/>
          </w:tcPr>
          <w:p w:rsidR="00101B83" w:rsidRDefault="00101B83" w:rsidP="00101B83">
            <w:pPr>
              <w:jc w:val="center"/>
            </w:pPr>
            <w:r>
              <w:t>442058,40</w:t>
            </w:r>
          </w:p>
        </w:tc>
        <w:tc>
          <w:tcPr>
            <w:tcW w:w="0" w:type="auto"/>
            <w:vAlign w:val="center"/>
          </w:tcPr>
          <w:p w:rsidR="00101B83" w:rsidRDefault="00101B83" w:rsidP="00101B83">
            <w:pPr>
              <w:jc w:val="center"/>
            </w:pPr>
            <w:r>
              <w:t>2215063,82</w:t>
            </w:r>
          </w:p>
        </w:tc>
      </w:tr>
      <w:tr w:rsidR="00101B83" w:rsidTr="00101B83">
        <w:trPr>
          <w:trHeight w:val="20"/>
        </w:trPr>
        <w:tc>
          <w:tcPr>
            <w:tcW w:w="0" w:type="auto"/>
            <w:vAlign w:val="center"/>
          </w:tcPr>
          <w:p w:rsidR="00101B83" w:rsidRDefault="00101B83" w:rsidP="00101B83">
            <w:pPr>
              <w:jc w:val="center"/>
            </w:pPr>
            <w:r>
              <w:t>592</w:t>
            </w:r>
          </w:p>
        </w:tc>
        <w:tc>
          <w:tcPr>
            <w:tcW w:w="0" w:type="auto"/>
            <w:vAlign w:val="center"/>
          </w:tcPr>
          <w:p w:rsidR="00101B83" w:rsidRDefault="00101B83" w:rsidP="00101B83">
            <w:pPr>
              <w:jc w:val="center"/>
            </w:pPr>
            <w:r>
              <w:t>116°33'54"</w:t>
            </w:r>
          </w:p>
        </w:tc>
        <w:tc>
          <w:tcPr>
            <w:tcW w:w="0" w:type="auto"/>
            <w:vAlign w:val="center"/>
          </w:tcPr>
          <w:p w:rsidR="00101B83" w:rsidRDefault="00101B83" w:rsidP="00101B83">
            <w:pPr>
              <w:jc w:val="center"/>
            </w:pPr>
            <w:r>
              <w:t>0,02</w:t>
            </w:r>
          </w:p>
        </w:tc>
        <w:tc>
          <w:tcPr>
            <w:tcW w:w="0" w:type="auto"/>
            <w:vAlign w:val="center"/>
          </w:tcPr>
          <w:p w:rsidR="00101B83" w:rsidRDefault="00101B83" w:rsidP="00101B83">
            <w:pPr>
              <w:jc w:val="center"/>
            </w:pPr>
            <w:r>
              <w:t>442065,98</w:t>
            </w:r>
          </w:p>
        </w:tc>
        <w:tc>
          <w:tcPr>
            <w:tcW w:w="0" w:type="auto"/>
            <w:vAlign w:val="center"/>
          </w:tcPr>
          <w:p w:rsidR="00101B83" w:rsidRDefault="00101B83" w:rsidP="00101B83">
            <w:pPr>
              <w:jc w:val="center"/>
            </w:pPr>
            <w:r>
              <w:t>2215059,99</w:t>
            </w:r>
          </w:p>
        </w:tc>
      </w:tr>
      <w:tr w:rsidR="00101B83" w:rsidTr="00101B83">
        <w:trPr>
          <w:trHeight w:val="20"/>
        </w:trPr>
        <w:tc>
          <w:tcPr>
            <w:tcW w:w="0" w:type="auto"/>
            <w:vAlign w:val="center"/>
          </w:tcPr>
          <w:p w:rsidR="00101B83" w:rsidRDefault="00101B83" w:rsidP="00101B83">
            <w:pPr>
              <w:jc w:val="center"/>
            </w:pPr>
            <w:r>
              <w:t>593</w:t>
            </w:r>
          </w:p>
        </w:tc>
        <w:tc>
          <w:tcPr>
            <w:tcW w:w="0" w:type="auto"/>
            <w:vAlign w:val="center"/>
          </w:tcPr>
          <w:p w:rsidR="00101B83" w:rsidRDefault="00101B83" w:rsidP="00101B83">
            <w:pPr>
              <w:jc w:val="center"/>
            </w:pPr>
            <w:r>
              <w:t>206°13'5"</w:t>
            </w:r>
          </w:p>
        </w:tc>
        <w:tc>
          <w:tcPr>
            <w:tcW w:w="0" w:type="auto"/>
            <w:vAlign w:val="center"/>
          </w:tcPr>
          <w:p w:rsidR="00101B83" w:rsidRDefault="00101B83" w:rsidP="00101B83">
            <w:pPr>
              <w:jc w:val="center"/>
            </w:pPr>
            <w:r>
              <w:t>27,32</w:t>
            </w:r>
          </w:p>
        </w:tc>
        <w:tc>
          <w:tcPr>
            <w:tcW w:w="0" w:type="auto"/>
            <w:vAlign w:val="center"/>
          </w:tcPr>
          <w:p w:rsidR="00101B83" w:rsidRDefault="00101B83" w:rsidP="00101B83">
            <w:pPr>
              <w:jc w:val="center"/>
            </w:pPr>
            <w:r>
              <w:t>442066,00</w:t>
            </w:r>
          </w:p>
        </w:tc>
        <w:tc>
          <w:tcPr>
            <w:tcW w:w="0" w:type="auto"/>
            <w:vAlign w:val="center"/>
          </w:tcPr>
          <w:p w:rsidR="00101B83" w:rsidRDefault="00101B83" w:rsidP="00101B83">
            <w:pPr>
              <w:jc w:val="center"/>
            </w:pPr>
            <w:r>
              <w:t>2215059,98</w:t>
            </w:r>
          </w:p>
        </w:tc>
      </w:tr>
      <w:tr w:rsidR="00101B83" w:rsidTr="00101B83">
        <w:trPr>
          <w:trHeight w:val="20"/>
        </w:trPr>
        <w:tc>
          <w:tcPr>
            <w:tcW w:w="0" w:type="auto"/>
            <w:vAlign w:val="center"/>
          </w:tcPr>
          <w:p w:rsidR="00101B83" w:rsidRDefault="00101B83" w:rsidP="00101B83">
            <w:pPr>
              <w:jc w:val="center"/>
            </w:pPr>
            <w:r>
              <w:t>594</w:t>
            </w:r>
          </w:p>
        </w:tc>
        <w:tc>
          <w:tcPr>
            <w:tcW w:w="0" w:type="auto"/>
            <w:vAlign w:val="center"/>
          </w:tcPr>
          <w:p w:rsidR="00101B83" w:rsidRDefault="00101B83" w:rsidP="00101B83">
            <w:pPr>
              <w:jc w:val="center"/>
            </w:pPr>
            <w:r>
              <w:t>193°25'19"</w:t>
            </w:r>
          </w:p>
        </w:tc>
        <w:tc>
          <w:tcPr>
            <w:tcW w:w="0" w:type="auto"/>
            <w:vAlign w:val="center"/>
          </w:tcPr>
          <w:p w:rsidR="00101B83" w:rsidRDefault="00101B83" w:rsidP="00101B83">
            <w:pPr>
              <w:jc w:val="center"/>
            </w:pPr>
            <w:r>
              <w:t>0,9</w:t>
            </w:r>
          </w:p>
        </w:tc>
        <w:tc>
          <w:tcPr>
            <w:tcW w:w="0" w:type="auto"/>
            <w:vAlign w:val="center"/>
          </w:tcPr>
          <w:p w:rsidR="00101B83" w:rsidRDefault="00101B83" w:rsidP="00101B83">
            <w:pPr>
              <w:jc w:val="center"/>
            </w:pPr>
            <w:r>
              <w:t>442053,93</w:t>
            </w:r>
          </w:p>
        </w:tc>
        <w:tc>
          <w:tcPr>
            <w:tcW w:w="0" w:type="auto"/>
            <w:vAlign w:val="center"/>
          </w:tcPr>
          <w:p w:rsidR="00101B83" w:rsidRDefault="00101B83" w:rsidP="00101B83">
            <w:pPr>
              <w:jc w:val="center"/>
            </w:pPr>
            <w:r>
              <w:t>2215035,47</w:t>
            </w:r>
          </w:p>
        </w:tc>
      </w:tr>
      <w:tr w:rsidR="00101B83" w:rsidTr="00101B83">
        <w:trPr>
          <w:trHeight w:val="20"/>
        </w:trPr>
        <w:tc>
          <w:tcPr>
            <w:tcW w:w="0" w:type="auto"/>
            <w:vAlign w:val="center"/>
          </w:tcPr>
          <w:p w:rsidR="00101B83" w:rsidRDefault="00101B83" w:rsidP="00101B83">
            <w:pPr>
              <w:jc w:val="center"/>
            </w:pPr>
            <w:r>
              <w:t>595</w:t>
            </w:r>
          </w:p>
        </w:tc>
        <w:tc>
          <w:tcPr>
            <w:tcW w:w="0" w:type="auto"/>
            <w:vAlign w:val="center"/>
          </w:tcPr>
          <w:p w:rsidR="00101B83" w:rsidRDefault="00101B83" w:rsidP="00101B83">
            <w:pPr>
              <w:jc w:val="center"/>
            </w:pPr>
            <w:r>
              <w:t>176°9'18"</w:t>
            </w:r>
          </w:p>
        </w:tc>
        <w:tc>
          <w:tcPr>
            <w:tcW w:w="0" w:type="auto"/>
            <w:vAlign w:val="center"/>
          </w:tcPr>
          <w:p w:rsidR="00101B83" w:rsidRDefault="00101B83" w:rsidP="00101B83">
            <w:pPr>
              <w:jc w:val="center"/>
            </w:pPr>
            <w:r>
              <w:t>9,84</w:t>
            </w:r>
          </w:p>
        </w:tc>
        <w:tc>
          <w:tcPr>
            <w:tcW w:w="0" w:type="auto"/>
            <w:vAlign w:val="center"/>
          </w:tcPr>
          <w:p w:rsidR="00101B83" w:rsidRDefault="00101B83" w:rsidP="00101B83">
            <w:pPr>
              <w:jc w:val="center"/>
            </w:pPr>
            <w:r>
              <w:t>442053,72</w:t>
            </w:r>
          </w:p>
        </w:tc>
        <w:tc>
          <w:tcPr>
            <w:tcW w:w="0" w:type="auto"/>
            <w:vAlign w:val="center"/>
          </w:tcPr>
          <w:p w:rsidR="00101B83" w:rsidRDefault="00101B83" w:rsidP="00101B83">
            <w:pPr>
              <w:jc w:val="center"/>
            </w:pPr>
            <w:r>
              <w:t>2215034,59</w:t>
            </w:r>
          </w:p>
        </w:tc>
      </w:tr>
      <w:tr w:rsidR="00101B83" w:rsidTr="00101B83">
        <w:trPr>
          <w:trHeight w:val="20"/>
        </w:trPr>
        <w:tc>
          <w:tcPr>
            <w:tcW w:w="0" w:type="auto"/>
            <w:vAlign w:val="center"/>
          </w:tcPr>
          <w:p w:rsidR="00101B83" w:rsidRDefault="00101B83" w:rsidP="00101B83">
            <w:pPr>
              <w:jc w:val="center"/>
            </w:pPr>
            <w:r>
              <w:t>596</w:t>
            </w:r>
          </w:p>
        </w:tc>
        <w:tc>
          <w:tcPr>
            <w:tcW w:w="0" w:type="auto"/>
            <w:vAlign w:val="center"/>
          </w:tcPr>
          <w:p w:rsidR="00101B83" w:rsidRDefault="00101B83" w:rsidP="00101B83">
            <w:pPr>
              <w:jc w:val="center"/>
            </w:pPr>
            <w:r>
              <w:t>235°7'42"</w:t>
            </w:r>
          </w:p>
        </w:tc>
        <w:tc>
          <w:tcPr>
            <w:tcW w:w="0" w:type="auto"/>
            <w:vAlign w:val="center"/>
          </w:tcPr>
          <w:p w:rsidR="00101B83" w:rsidRDefault="00101B83" w:rsidP="00101B83">
            <w:pPr>
              <w:jc w:val="center"/>
            </w:pPr>
            <w:r>
              <w:t>23,8</w:t>
            </w:r>
          </w:p>
        </w:tc>
        <w:tc>
          <w:tcPr>
            <w:tcW w:w="0" w:type="auto"/>
            <w:vAlign w:val="center"/>
          </w:tcPr>
          <w:p w:rsidR="00101B83" w:rsidRDefault="00101B83" w:rsidP="00101B83">
            <w:pPr>
              <w:jc w:val="center"/>
            </w:pPr>
            <w:r>
              <w:t>442054,38</w:t>
            </w:r>
          </w:p>
        </w:tc>
        <w:tc>
          <w:tcPr>
            <w:tcW w:w="0" w:type="auto"/>
            <w:vAlign w:val="center"/>
          </w:tcPr>
          <w:p w:rsidR="00101B83" w:rsidRDefault="00101B83" w:rsidP="00101B83">
            <w:pPr>
              <w:jc w:val="center"/>
            </w:pPr>
            <w:r>
              <w:t>2215024,77</w:t>
            </w:r>
          </w:p>
        </w:tc>
      </w:tr>
      <w:tr w:rsidR="00101B83" w:rsidTr="00101B83">
        <w:trPr>
          <w:trHeight w:val="20"/>
        </w:trPr>
        <w:tc>
          <w:tcPr>
            <w:tcW w:w="0" w:type="auto"/>
            <w:vAlign w:val="center"/>
          </w:tcPr>
          <w:p w:rsidR="00101B83" w:rsidRDefault="00101B83" w:rsidP="00101B83">
            <w:pPr>
              <w:jc w:val="center"/>
            </w:pPr>
            <w:r>
              <w:t>597</w:t>
            </w:r>
          </w:p>
        </w:tc>
        <w:tc>
          <w:tcPr>
            <w:tcW w:w="0" w:type="auto"/>
            <w:vAlign w:val="center"/>
          </w:tcPr>
          <w:p w:rsidR="00101B83" w:rsidRDefault="00101B83" w:rsidP="00101B83">
            <w:pPr>
              <w:jc w:val="center"/>
            </w:pPr>
            <w:r>
              <w:t>222°13'47"</w:t>
            </w:r>
          </w:p>
        </w:tc>
        <w:tc>
          <w:tcPr>
            <w:tcW w:w="0" w:type="auto"/>
            <w:vAlign w:val="center"/>
          </w:tcPr>
          <w:p w:rsidR="00101B83" w:rsidRDefault="00101B83" w:rsidP="00101B83">
            <w:pPr>
              <w:jc w:val="center"/>
            </w:pPr>
            <w:r>
              <w:t>0,88</w:t>
            </w:r>
          </w:p>
        </w:tc>
        <w:tc>
          <w:tcPr>
            <w:tcW w:w="0" w:type="auto"/>
            <w:vAlign w:val="center"/>
          </w:tcPr>
          <w:p w:rsidR="00101B83" w:rsidRDefault="00101B83" w:rsidP="00101B83">
            <w:pPr>
              <w:jc w:val="center"/>
            </w:pPr>
            <w:r>
              <w:t>442034,85</w:t>
            </w:r>
          </w:p>
        </w:tc>
        <w:tc>
          <w:tcPr>
            <w:tcW w:w="0" w:type="auto"/>
            <w:vAlign w:val="center"/>
          </w:tcPr>
          <w:p w:rsidR="00101B83" w:rsidRDefault="00101B83" w:rsidP="00101B83">
            <w:pPr>
              <w:jc w:val="center"/>
            </w:pPr>
            <w:r>
              <w:t>2215011,16</w:t>
            </w:r>
          </w:p>
        </w:tc>
      </w:tr>
      <w:tr w:rsidR="00101B83" w:rsidTr="00101B83">
        <w:trPr>
          <w:trHeight w:val="20"/>
        </w:trPr>
        <w:tc>
          <w:tcPr>
            <w:tcW w:w="0" w:type="auto"/>
            <w:vAlign w:val="center"/>
          </w:tcPr>
          <w:p w:rsidR="00101B83" w:rsidRDefault="00101B83" w:rsidP="00101B83">
            <w:pPr>
              <w:jc w:val="center"/>
            </w:pPr>
            <w:r>
              <w:t>598</w:t>
            </w:r>
          </w:p>
        </w:tc>
        <w:tc>
          <w:tcPr>
            <w:tcW w:w="0" w:type="auto"/>
            <w:vAlign w:val="center"/>
          </w:tcPr>
          <w:p w:rsidR="00101B83" w:rsidRDefault="00101B83" w:rsidP="00101B83">
            <w:pPr>
              <w:jc w:val="center"/>
            </w:pPr>
            <w:r>
              <w:t>195°15'18"</w:t>
            </w:r>
          </w:p>
        </w:tc>
        <w:tc>
          <w:tcPr>
            <w:tcW w:w="0" w:type="auto"/>
            <w:vAlign w:val="center"/>
          </w:tcPr>
          <w:p w:rsidR="00101B83" w:rsidRDefault="00101B83" w:rsidP="00101B83">
            <w:pPr>
              <w:jc w:val="center"/>
            </w:pPr>
            <w:r>
              <w:t>1,03</w:t>
            </w:r>
          </w:p>
        </w:tc>
        <w:tc>
          <w:tcPr>
            <w:tcW w:w="0" w:type="auto"/>
            <w:vAlign w:val="center"/>
          </w:tcPr>
          <w:p w:rsidR="00101B83" w:rsidRDefault="00101B83" w:rsidP="00101B83">
            <w:pPr>
              <w:jc w:val="center"/>
            </w:pPr>
            <w:r>
              <w:t>442034,26</w:t>
            </w:r>
          </w:p>
        </w:tc>
        <w:tc>
          <w:tcPr>
            <w:tcW w:w="0" w:type="auto"/>
            <w:vAlign w:val="center"/>
          </w:tcPr>
          <w:p w:rsidR="00101B83" w:rsidRDefault="00101B83" w:rsidP="00101B83">
            <w:pPr>
              <w:jc w:val="center"/>
            </w:pPr>
            <w:r>
              <w:t>2215010,51</w:t>
            </w:r>
          </w:p>
        </w:tc>
      </w:tr>
      <w:tr w:rsidR="00101B83" w:rsidTr="00101B83">
        <w:trPr>
          <w:trHeight w:val="20"/>
        </w:trPr>
        <w:tc>
          <w:tcPr>
            <w:tcW w:w="0" w:type="auto"/>
            <w:vAlign w:val="center"/>
          </w:tcPr>
          <w:p w:rsidR="00101B83" w:rsidRDefault="00101B83" w:rsidP="00101B83">
            <w:pPr>
              <w:jc w:val="center"/>
            </w:pPr>
            <w:r>
              <w:t>599</w:t>
            </w:r>
          </w:p>
        </w:tc>
        <w:tc>
          <w:tcPr>
            <w:tcW w:w="0" w:type="auto"/>
            <w:vAlign w:val="center"/>
          </w:tcPr>
          <w:p w:rsidR="00101B83" w:rsidRDefault="00101B83" w:rsidP="00101B83">
            <w:pPr>
              <w:jc w:val="center"/>
            </w:pPr>
            <w:r>
              <w:t>164°53'26"</w:t>
            </w:r>
          </w:p>
        </w:tc>
        <w:tc>
          <w:tcPr>
            <w:tcW w:w="0" w:type="auto"/>
            <w:vAlign w:val="center"/>
          </w:tcPr>
          <w:p w:rsidR="00101B83" w:rsidRDefault="00101B83" w:rsidP="00101B83">
            <w:pPr>
              <w:jc w:val="center"/>
            </w:pPr>
            <w:r>
              <w:t>1,04</w:t>
            </w:r>
          </w:p>
        </w:tc>
        <w:tc>
          <w:tcPr>
            <w:tcW w:w="0" w:type="auto"/>
            <w:vAlign w:val="center"/>
          </w:tcPr>
          <w:p w:rsidR="00101B83" w:rsidRDefault="00101B83" w:rsidP="00101B83">
            <w:pPr>
              <w:jc w:val="center"/>
            </w:pPr>
            <w:r>
              <w:t>442033,99</w:t>
            </w:r>
          </w:p>
        </w:tc>
        <w:tc>
          <w:tcPr>
            <w:tcW w:w="0" w:type="auto"/>
            <w:vAlign w:val="center"/>
          </w:tcPr>
          <w:p w:rsidR="00101B83" w:rsidRDefault="00101B83" w:rsidP="00101B83">
            <w:pPr>
              <w:jc w:val="center"/>
            </w:pPr>
            <w:r>
              <w:t>2215009,52</w:t>
            </w:r>
          </w:p>
        </w:tc>
      </w:tr>
      <w:tr w:rsidR="00101B83" w:rsidTr="00101B83">
        <w:trPr>
          <w:trHeight w:val="20"/>
        </w:trPr>
        <w:tc>
          <w:tcPr>
            <w:tcW w:w="0" w:type="auto"/>
            <w:vAlign w:val="center"/>
          </w:tcPr>
          <w:p w:rsidR="00101B83" w:rsidRDefault="00101B83" w:rsidP="00101B83">
            <w:pPr>
              <w:jc w:val="center"/>
            </w:pPr>
            <w:r>
              <w:t>600</w:t>
            </w:r>
          </w:p>
        </w:tc>
        <w:tc>
          <w:tcPr>
            <w:tcW w:w="0" w:type="auto"/>
            <w:vAlign w:val="center"/>
          </w:tcPr>
          <w:p w:rsidR="00101B83" w:rsidRDefault="00101B83" w:rsidP="00101B83">
            <w:pPr>
              <w:jc w:val="center"/>
            </w:pPr>
            <w:r>
              <w:t>145°11'56"</w:t>
            </w:r>
          </w:p>
        </w:tc>
        <w:tc>
          <w:tcPr>
            <w:tcW w:w="0" w:type="auto"/>
            <w:vAlign w:val="center"/>
          </w:tcPr>
          <w:p w:rsidR="00101B83" w:rsidRDefault="00101B83" w:rsidP="00101B83">
            <w:pPr>
              <w:jc w:val="center"/>
            </w:pPr>
            <w:r>
              <w:t>7,87</w:t>
            </w:r>
          </w:p>
        </w:tc>
        <w:tc>
          <w:tcPr>
            <w:tcW w:w="0" w:type="auto"/>
            <w:vAlign w:val="center"/>
          </w:tcPr>
          <w:p w:rsidR="00101B83" w:rsidRDefault="00101B83" w:rsidP="00101B83">
            <w:pPr>
              <w:jc w:val="center"/>
            </w:pPr>
            <w:r>
              <w:t>442034,26</w:t>
            </w:r>
          </w:p>
        </w:tc>
        <w:tc>
          <w:tcPr>
            <w:tcW w:w="0" w:type="auto"/>
            <w:vAlign w:val="center"/>
          </w:tcPr>
          <w:p w:rsidR="00101B83" w:rsidRDefault="00101B83" w:rsidP="00101B83">
            <w:pPr>
              <w:jc w:val="center"/>
            </w:pPr>
            <w:r>
              <w:t>2215008,52</w:t>
            </w:r>
          </w:p>
        </w:tc>
      </w:tr>
      <w:tr w:rsidR="00101B83" w:rsidTr="00101B83">
        <w:trPr>
          <w:trHeight w:val="20"/>
        </w:trPr>
        <w:tc>
          <w:tcPr>
            <w:tcW w:w="0" w:type="auto"/>
            <w:vAlign w:val="center"/>
          </w:tcPr>
          <w:p w:rsidR="00101B83" w:rsidRDefault="00101B83" w:rsidP="00101B83">
            <w:pPr>
              <w:jc w:val="center"/>
            </w:pPr>
            <w:r>
              <w:t>601</w:t>
            </w:r>
          </w:p>
        </w:tc>
        <w:tc>
          <w:tcPr>
            <w:tcW w:w="0" w:type="auto"/>
            <w:vAlign w:val="center"/>
          </w:tcPr>
          <w:p w:rsidR="00101B83" w:rsidRDefault="00101B83" w:rsidP="00101B83">
            <w:pPr>
              <w:jc w:val="center"/>
            </w:pPr>
            <w:r>
              <w:t>227°14'44"</w:t>
            </w:r>
          </w:p>
        </w:tc>
        <w:tc>
          <w:tcPr>
            <w:tcW w:w="0" w:type="auto"/>
            <w:vAlign w:val="center"/>
          </w:tcPr>
          <w:p w:rsidR="00101B83" w:rsidRDefault="00101B83" w:rsidP="00101B83">
            <w:pPr>
              <w:jc w:val="center"/>
            </w:pPr>
            <w:r>
              <w:t>26,53</w:t>
            </w:r>
          </w:p>
        </w:tc>
        <w:tc>
          <w:tcPr>
            <w:tcW w:w="0" w:type="auto"/>
            <w:vAlign w:val="center"/>
          </w:tcPr>
          <w:p w:rsidR="00101B83" w:rsidRDefault="00101B83" w:rsidP="00101B83">
            <w:pPr>
              <w:jc w:val="center"/>
            </w:pPr>
            <w:r>
              <w:t>442038,75</w:t>
            </w:r>
          </w:p>
        </w:tc>
        <w:tc>
          <w:tcPr>
            <w:tcW w:w="0" w:type="auto"/>
            <w:vAlign w:val="center"/>
          </w:tcPr>
          <w:p w:rsidR="00101B83" w:rsidRDefault="00101B83" w:rsidP="00101B83">
            <w:pPr>
              <w:jc w:val="center"/>
            </w:pPr>
            <w:r>
              <w:t>2215002,06</w:t>
            </w:r>
          </w:p>
        </w:tc>
      </w:tr>
      <w:tr w:rsidR="00101B83" w:rsidTr="00101B83">
        <w:trPr>
          <w:trHeight w:val="20"/>
        </w:trPr>
        <w:tc>
          <w:tcPr>
            <w:tcW w:w="0" w:type="auto"/>
            <w:vAlign w:val="center"/>
          </w:tcPr>
          <w:p w:rsidR="00101B83" w:rsidRDefault="00101B83" w:rsidP="00101B83">
            <w:pPr>
              <w:jc w:val="center"/>
            </w:pPr>
            <w:r>
              <w:t>602</w:t>
            </w:r>
          </w:p>
        </w:tc>
        <w:tc>
          <w:tcPr>
            <w:tcW w:w="0" w:type="auto"/>
            <w:vAlign w:val="center"/>
          </w:tcPr>
          <w:p w:rsidR="00101B83" w:rsidRDefault="00101B83" w:rsidP="00101B83">
            <w:pPr>
              <w:jc w:val="center"/>
            </w:pPr>
            <w:r>
              <w:t>324°47'35"</w:t>
            </w:r>
          </w:p>
        </w:tc>
        <w:tc>
          <w:tcPr>
            <w:tcW w:w="0" w:type="auto"/>
            <w:vAlign w:val="center"/>
          </w:tcPr>
          <w:p w:rsidR="00101B83" w:rsidRDefault="00101B83" w:rsidP="00101B83">
            <w:pPr>
              <w:jc w:val="center"/>
            </w:pPr>
            <w:r>
              <w:t>18,33</w:t>
            </w:r>
          </w:p>
        </w:tc>
        <w:tc>
          <w:tcPr>
            <w:tcW w:w="0" w:type="auto"/>
            <w:vAlign w:val="center"/>
          </w:tcPr>
          <w:p w:rsidR="00101B83" w:rsidRDefault="00101B83" w:rsidP="00101B83">
            <w:pPr>
              <w:jc w:val="center"/>
            </w:pPr>
            <w:r>
              <w:t>442019,27</w:t>
            </w:r>
          </w:p>
        </w:tc>
        <w:tc>
          <w:tcPr>
            <w:tcW w:w="0" w:type="auto"/>
            <w:vAlign w:val="center"/>
          </w:tcPr>
          <w:p w:rsidR="00101B83" w:rsidRDefault="00101B83" w:rsidP="00101B83">
            <w:pPr>
              <w:jc w:val="center"/>
            </w:pPr>
            <w:r>
              <w:t>2214984,05</w:t>
            </w:r>
          </w:p>
        </w:tc>
      </w:tr>
      <w:tr w:rsidR="00101B83" w:rsidTr="00101B83">
        <w:trPr>
          <w:trHeight w:val="20"/>
        </w:trPr>
        <w:tc>
          <w:tcPr>
            <w:tcW w:w="0" w:type="auto"/>
            <w:vAlign w:val="center"/>
          </w:tcPr>
          <w:p w:rsidR="00101B83" w:rsidRDefault="00101B83" w:rsidP="00101B83">
            <w:pPr>
              <w:jc w:val="center"/>
            </w:pPr>
            <w:r>
              <w:t>603</w:t>
            </w:r>
          </w:p>
        </w:tc>
        <w:tc>
          <w:tcPr>
            <w:tcW w:w="0" w:type="auto"/>
            <w:vAlign w:val="center"/>
          </w:tcPr>
          <w:p w:rsidR="00101B83" w:rsidRDefault="00101B83" w:rsidP="00101B83">
            <w:pPr>
              <w:jc w:val="center"/>
            </w:pPr>
            <w:r>
              <w:t>36°59'44"</w:t>
            </w:r>
          </w:p>
        </w:tc>
        <w:tc>
          <w:tcPr>
            <w:tcW w:w="0" w:type="auto"/>
            <w:vAlign w:val="center"/>
          </w:tcPr>
          <w:p w:rsidR="00101B83" w:rsidRDefault="00101B83" w:rsidP="00101B83">
            <w:pPr>
              <w:jc w:val="center"/>
            </w:pPr>
            <w:r>
              <w:t>35,6</w:t>
            </w:r>
          </w:p>
        </w:tc>
        <w:tc>
          <w:tcPr>
            <w:tcW w:w="0" w:type="auto"/>
            <w:vAlign w:val="center"/>
          </w:tcPr>
          <w:p w:rsidR="00101B83" w:rsidRDefault="00101B83" w:rsidP="00101B83">
            <w:pPr>
              <w:jc w:val="center"/>
            </w:pPr>
            <w:r>
              <w:t>442008,70</w:t>
            </w:r>
          </w:p>
        </w:tc>
        <w:tc>
          <w:tcPr>
            <w:tcW w:w="0" w:type="auto"/>
            <w:vAlign w:val="center"/>
          </w:tcPr>
          <w:p w:rsidR="00101B83" w:rsidRDefault="00101B83" w:rsidP="00101B83">
            <w:pPr>
              <w:jc w:val="center"/>
            </w:pPr>
            <w:r>
              <w:t>2214999,03</w:t>
            </w:r>
          </w:p>
        </w:tc>
      </w:tr>
      <w:tr w:rsidR="00101B83" w:rsidTr="00101B83">
        <w:trPr>
          <w:trHeight w:val="20"/>
        </w:trPr>
        <w:tc>
          <w:tcPr>
            <w:tcW w:w="0" w:type="auto"/>
            <w:vAlign w:val="center"/>
          </w:tcPr>
          <w:p w:rsidR="00101B83" w:rsidRDefault="00101B83" w:rsidP="00101B83">
            <w:pPr>
              <w:jc w:val="center"/>
            </w:pPr>
            <w:r>
              <w:t>604</w:t>
            </w:r>
          </w:p>
        </w:tc>
        <w:tc>
          <w:tcPr>
            <w:tcW w:w="0" w:type="auto"/>
            <w:vAlign w:val="center"/>
          </w:tcPr>
          <w:p w:rsidR="00101B83" w:rsidRDefault="00101B83" w:rsidP="00101B83">
            <w:pPr>
              <w:jc w:val="center"/>
            </w:pPr>
            <w:r>
              <w:t>32°0'19"</w:t>
            </w:r>
          </w:p>
        </w:tc>
        <w:tc>
          <w:tcPr>
            <w:tcW w:w="0" w:type="auto"/>
            <w:vAlign w:val="center"/>
          </w:tcPr>
          <w:p w:rsidR="00101B83" w:rsidRDefault="00101B83" w:rsidP="00101B83">
            <w:pPr>
              <w:jc w:val="center"/>
            </w:pPr>
            <w:r>
              <w:t>0,09</w:t>
            </w:r>
          </w:p>
        </w:tc>
        <w:tc>
          <w:tcPr>
            <w:tcW w:w="0" w:type="auto"/>
            <w:vAlign w:val="center"/>
          </w:tcPr>
          <w:p w:rsidR="00101B83" w:rsidRDefault="00101B83" w:rsidP="00101B83">
            <w:pPr>
              <w:jc w:val="center"/>
            </w:pPr>
            <w:r>
              <w:t>442030,12</w:t>
            </w:r>
          </w:p>
        </w:tc>
        <w:tc>
          <w:tcPr>
            <w:tcW w:w="0" w:type="auto"/>
            <w:vAlign w:val="center"/>
          </w:tcPr>
          <w:p w:rsidR="00101B83" w:rsidRDefault="00101B83" w:rsidP="00101B83">
            <w:pPr>
              <w:jc w:val="center"/>
            </w:pPr>
            <w:r>
              <w:t>2215027,46</w:t>
            </w:r>
          </w:p>
        </w:tc>
      </w:tr>
      <w:tr w:rsidR="00101B83" w:rsidTr="00101B83">
        <w:trPr>
          <w:trHeight w:val="20"/>
        </w:trPr>
        <w:tc>
          <w:tcPr>
            <w:tcW w:w="0" w:type="auto"/>
            <w:vAlign w:val="center"/>
          </w:tcPr>
          <w:p w:rsidR="00101B83" w:rsidRDefault="00101B83" w:rsidP="00101B83">
            <w:pPr>
              <w:jc w:val="center"/>
            </w:pPr>
            <w:r>
              <w:t>605</w:t>
            </w:r>
          </w:p>
        </w:tc>
        <w:tc>
          <w:tcPr>
            <w:tcW w:w="0" w:type="auto"/>
            <w:vAlign w:val="center"/>
          </w:tcPr>
          <w:p w:rsidR="00101B83" w:rsidRDefault="00101B83" w:rsidP="00101B83">
            <w:pPr>
              <w:jc w:val="center"/>
            </w:pPr>
            <w:r>
              <w:t>34°12'57"</w:t>
            </w:r>
          </w:p>
        </w:tc>
        <w:tc>
          <w:tcPr>
            <w:tcW w:w="0" w:type="auto"/>
            <w:vAlign w:val="center"/>
          </w:tcPr>
          <w:p w:rsidR="00101B83" w:rsidRDefault="00101B83" w:rsidP="00101B83">
            <w:pPr>
              <w:jc w:val="center"/>
            </w:pPr>
            <w:r>
              <w:t>38,09</w:t>
            </w:r>
          </w:p>
        </w:tc>
        <w:tc>
          <w:tcPr>
            <w:tcW w:w="0" w:type="auto"/>
            <w:vAlign w:val="center"/>
          </w:tcPr>
          <w:p w:rsidR="00101B83" w:rsidRDefault="00101B83" w:rsidP="00101B83">
            <w:pPr>
              <w:jc w:val="center"/>
            </w:pPr>
            <w:r>
              <w:t>442030,17</w:t>
            </w:r>
          </w:p>
        </w:tc>
        <w:tc>
          <w:tcPr>
            <w:tcW w:w="0" w:type="auto"/>
            <w:vAlign w:val="center"/>
          </w:tcPr>
          <w:p w:rsidR="00101B83" w:rsidRDefault="00101B83" w:rsidP="00101B83">
            <w:pPr>
              <w:jc w:val="center"/>
            </w:pPr>
            <w:r>
              <w:t>2215027,54</w:t>
            </w:r>
          </w:p>
        </w:tc>
      </w:tr>
      <w:tr w:rsidR="00101B83" w:rsidTr="00101B83">
        <w:trPr>
          <w:trHeight w:val="20"/>
        </w:trPr>
        <w:tc>
          <w:tcPr>
            <w:tcW w:w="0" w:type="auto"/>
            <w:vAlign w:val="center"/>
          </w:tcPr>
          <w:p w:rsidR="00101B83" w:rsidRDefault="00101B83" w:rsidP="00101B83">
            <w:pPr>
              <w:jc w:val="center"/>
            </w:pPr>
            <w:r>
              <w:t>606</w:t>
            </w:r>
          </w:p>
        </w:tc>
        <w:tc>
          <w:tcPr>
            <w:tcW w:w="0" w:type="auto"/>
            <w:vAlign w:val="center"/>
          </w:tcPr>
          <w:p w:rsidR="00101B83" w:rsidRDefault="00101B83" w:rsidP="00101B83">
            <w:pPr>
              <w:jc w:val="center"/>
            </w:pPr>
            <w:r>
              <w:t>206°11'12"</w:t>
            </w:r>
          </w:p>
        </w:tc>
        <w:tc>
          <w:tcPr>
            <w:tcW w:w="0" w:type="auto"/>
            <w:vAlign w:val="center"/>
          </w:tcPr>
          <w:p w:rsidR="00101B83" w:rsidRDefault="00101B83" w:rsidP="00101B83">
            <w:pPr>
              <w:jc w:val="center"/>
            </w:pPr>
            <w:r>
              <w:t>12,19</w:t>
            </w:r>
          </w:p>
        </w:tc>
        <w:tc>
          <w:tcPr>
            <w:tcW w:w="0" w:type="auto"/>
            <w:vAlign w:val="center"/>
          </w:tcPr>
          <w:p w:rsidR="00101B83" w:rsidRDefault="00101B83" w:rsidP="00101B83">
            <w:pPr>
              <w:jc w:val="center"/>
            </w:pPr>
            <w:r>
              <w:t>442051,59</w:t>
            </w:r>
          </w:p>
        </w:tc>
        <w:tc>
          <w:tcPr>
            <w:tcW w:w="0" w:type="auto"/>
            <w:vAlign w:val="center"/>
          </w:tcPr>
          <w:p w:rsidR="00101B83" w:rsidRDefault="00101B83" w:rsidP="00101B83">
            <w:pPr>
              <w:jc w:val="center"/>
            </w:pPr>
            <w:r>
              <w:t>2215059,04</w:t>
            </w:r>
          </w:p>
        </w:tc>
      </w:tr>
      <w:tr w:rsidR="00101B83" w:rsidTr="00101B83">
        <w:trPr>
          <w:trHeight w:val="20"/>
        </w:trPr>
        <w:tc>
          <w:tcPr>
            <w:tcW w:w="0" w:type="auto"/>
            <w:vAlign w:val="center"/>
          </w:tcPr>
          <w:p w:rsidR="00101B83" w:rsidRDefault="00101B83" w:rsidP="00101B83">
            <w:pPr>
              <w:jc w:val="center"/>
            </w:pPr>
            <w:r>
              <w:t>607</w:t>
            </w:r>
          </w:p>
        </w:tc>
        <w:tc>
          <w:tcPr>
            <w:tcW w:w="0" w:type="auto"/>
            <w:vAlign w:val="center"/>
          </w:tcPr>
          <w:p w:rsidR="00101B83" w:rsidRDefault="00101B83" w:rsidP="00101B83">
            <w:pPr>
              <w:jc w:val="center"/>
            </w:pPr>
            <w:r>
              <w:t>215°53'29"</w:t>
            </w:r>
          </w:p>
        </w:tc>
        <w:tc>
          <w:tcPr>
            <w:tcW w:w="0" w:type="auto"/>
            <w:vAlign w:val="center"/>
          </w:tcPr>
          <w:p w:rsidR="00101B83" w:rsidRDefault="00101B83" w:rsidP="00101B83">
            <w:pPr>
              <w:jc w:val="center"/>
            </w:pPr>
            <w:r>
              <w:t>32,2</w:t>
            </w:r>
          </w:p>
        </w:tc>
        <w:tc>
          <w:tcPr>
            <w:tcW w:w="0" w:type="auto"/>
            <w:vAlign w:val="center"/>
          </w:tcPr>
          <w:p w:rsidR="00101B83" w:rsidRDefault="00101B83" w:rsidP="00101B83">
            <w:pPr>
              <w:jc w:val="center"/>
            </w:pPr>
            <w:r>
              <w:t>442046,21</w:t>
            </w:r>
          </w:p>
        </w:tc>
        <w:tc>
          <w:tcPr>
            <w:tcW w:w="0" w:type="auto"/>
            <w:vAlign w:val="center"/>
          </w:tcPr>
          <w:p w:rsidR="00101B83" w:rsidRDefault="00101B83" w:rsidP="00101B83">
            <w:pPr>
              <w:jc w:val="center"/>
            </w:pPr>
            <w:r>
              <w:t>2215048,10</w:t>
            </w:r>
          </w:p>
        </w:tc>
      </w:tr>
      <w:tr w:rsidR="00101B83" w:rsidTr="00101B83">
        <w:trPr>
          <w:trHeight w:val="20"/>
        </w:trPr>
        <w:tc>
          <w:tcPr>
            <w:tcW w:w="0" w:type="auto"/>
            <w:vAlign w:val="center"/>
          </w:tcPr>
          <w:p w:rsidR="00101B83" w:rsidRDefault="00101B83" w:rsidP="00101B83">
            <w:pPr>
              <w:jc w:val="center"/>
            </w:pPr>
            <w:r>
              <w:t>608</w:t>
            </w:r>
          </w:p>
        </w:tc>
        <w:tc>
          <w:tcPr>
            <w:tcW w:w="0" w:type="auto"/>
            <w:vAlign w:val="center"/>
          </w:tcPr>
          <w:p w:rsidR="00101B83" w:rsidRDefault="00101B83" w:rsidP="00101B83">
            <w:pPr>
              <w:jc w:val="center"/>
            </w:pPr>
            <w:r>
              <w:t>195°15'18"</w:t>
            </w:r>
          </w:p>
        </w:tc>
        <w:tc>
          <w:tcPr>
            <w:tcW w:w="0" w:type="auto"/>
            <w:vAlign w:val="center"/>
          </w:tcPr>
          <w:p w:rsidR="00101B83" w:rsidRDefault="00101B83" w:rsidP="00101B83">
            <w:pPr>
              <w:jc w:val="center"/>
            </w:pPr>
            <w:r>
              <w:t>1,03</w:t>
            </w:r>
          </w:p>
        </w:tc>
        <w:tc>
          <w:tcPr>
            <w:tcW w:w="0" w:type="auto"/>
            <w:vAlign w:val="center"/>
          </w:tcPr>
          <w:p w:rsidR="00101B83" w:rsidRDefault="00101B83" w:rsidP="00101B83">
            <w:pPr>
              <w:jc w:val="center"/>
            </w:pPr>
            <w:r>
              <w:t>442027,33</w:t>
            </w:r>
          </w:p>
        </w:tc>
        <w:tc>
          <w:tcPr>
            <w:tcW w:w="0" w:type="auto"/>
            <w:vAlign w:val="center"/>
          </w:tcPr>
          <w:p w:rsidR="00101B83" w:rsidRDefault="00101B83" w:rsidP="00101B83">
            <w:pPr>
              <w:jc w:val="center"/>
            </w:pPr>
            <w:r>
              <w:t>2215022,01</w:t>
            </w:r>
          </w:p>
        </w:tc>
      </w:tr>
      <w:tr w:rsidR="00101B83" w:rsidTr="00101B83">
        <w:trPr>
          <w:trHeight w:val="20"/>
        </w:trPr>
        <w:tc>
          <w:tcPr>
            <w:tcW w:w="0" w:type="auto"/>
            <w:vAlign w:val="center"/>
          </w:tcPr>
          <w:p w:rsidR="00101B83" w:rsidRDefault="00101B83" w:rsidP="00101B83">
            <w:pPr>
              <w:jc w:val="center"/>
            </w:pPr>
            <w:r>
              <w:t>609</w:t>
            </w:r>
          </w:p>
        </w:tc>
        <w:tc>
          <w:tcPr>
            <w:tcW w:w="0" w:type="auto"/>
            <w:vAlign w:val="center"/>
          </w:tcPr>
          <w:p w:rsidR="00101B83" w:rsidRDefault="00101B83" w:rsidP="00101B83">
            <w:pPr>
              <w:jc w:val="center"/>
            </w:pPr>
            <w:r>
              <w:t>164°53'26"</w:t>
            </w:r>
          </w:p>
        </w:tc>
        <w:tc>
          <w:tcPr>
            <w:tcW w:w="0" w:type="auto"/>
            <w:vAlign w:val="center"/>
          </w:tcPr>
          <w:p w:rsidR="00101B83" w:rsidRDefault="00101B83" w:rsidP="00101B83">
            <w:pPr>
              <w:jc w:val="center"/>
            </w:pPr>
            <w:r>
              <w:t>1,04</w:t>
            </w:r>
          </w:p>
        </w:tc>
        <w:tc>
          <w:tcPr>
            <w:tcW w:w="0" w:type="auto"/>
            <w:vAlign w:val="center"/>
          </w:tcPr>
          <w:p w:rsidR="00101B83" w:rsidRDefault="00101B83" w:rsidP="00101B83">
            <w:pPr>
              <w:jc w:val="center"/>
            </w:pPr>
            <w:r>
              <w:t>442027,06</w:t>
            </w:r>
          </w:p>
        </w:tc>
        <w:tc>
          <w:tcPr>
            <w:tcW w:w="0" w:type="auto"/>
            <w:vAlign w:val="center"/>
          </w:tcPr>
          <w:p w:rsidR="00101B83" w:rsidRDefault="00101B83" w:rsidP="00101B83">
            <w:pPr>
              <w:jc w:val="center"/>
            </w:pPr>
            <w:r>
              <w:t>2215021,02</w:t>
            </w:r>
          </w:p>
        </w:tc>
      </w:tr>
      <w:tr w:rsidR="00101B83" w:rsidTr="00101B83">
        <w:trPr>
          <w:trHeight w:val="20"/>
        </w:trPr>
        <w:tc>
          <w:tcPr>
            <w:tcW w:w="0" w:type="auto"/>
            <w:vAlign w:val="center"/>
          </w:tcPr>
          <w:p w:rsidR="00101B83" w:rsidRDefault="00101B83" w:rsidP="00101B83">
            <w:pPr>
              <w:jc w:val="center"/>
            </w:pPr>
            <w:r>
              <w:t>610</w:t>
            </w:r>
          </w:p>
        </w:tc>
        <w:tc>
          <w:tcPr>
            <w:tcW w:w="0" w:type="auto"/>
            <w:vAlign w:val="center"/>
          </w:tcPr>
          <w:p w:rsidR="00101B83" w:rsidRDefault="00101B83" w:rsidP="00101B83">
            <w:pPr>
              <w:jc w:val="center"/>
            </w:pPr>
            <w:r>
              <w:t>135°23'23"</w:t>
            </w:r>
          </w:p>
        </w:tc>
        <w:tc>
          <w:tcPr>
            <w:tcW w:w="0" w:type="auto"/>
            <w:vAlign w:val="center"/>
          </w:tcPr>
          <w:p w:rsidR="00101B83" w:rsidRDefault="00101B83" w:rsidP="00101B83">
            <w:pPr>
              <w:jc w:val="center"/>
            </w:pPr>
            <w:r>
              <w:t>1,04</w:t>
            </w:r>
          </w:p>
        </w:tc>
        <w:tc>
          <w:tcPr>
            <w:tcW w:w="0" w:type="auto"/>
            <w:vAlign w:val="center"/>
          </w:tcPr>
          <w:p w:rsidR="00101B83" w:rsidRDefault="00101B83" w:rsidP="00101B83">
            <w:pPr>
              <w:jc w:val="center"/>
            </w:pPr>
            <w:r>
              <w:t>442027,33</w:t>
            </w:r>
          </w:p>
        </w:tc>
        <w:tc>
          <w:tcPr>
            <w:tcW w:w="0" w:type="auto"/>
            <w:vAlign w:val="center"/>
          </w:tcPr>
          <w:p w:rsidR="00101B83" w:rsidRDefault="00101B83" w:rsidP="00101B83">
            <w:pPr>
              <w:jc w:val="center"/>
            </w:pPr>
            <w:r>
              <w:t>2215020,02</w:t>
            </w:r>
          </w:p>
        </w:tc>
      </w:tr>
      <w:tr w:rsidR="00101B83" w:rsidTr="00101B83">
        <w:trPr>
          <w:trHeight w:val="20"/>
        </w:trPr>
        <w:tc>
          <w:tcPr>
            <w:tcW w:w="0" w:type="auto"/>
            <w:vAlign w:val="center"/>
          </w:tcPr>
          <w:p w:rsidR="00101B83" w:rsidRDefault="00101B83" w:rsidP="00101B83">
            <w:pPr>
              <w:jc w:val="center"/>
            </w:pPr>
            <w:r>
              <w:t>611</w:t>
            </w:r>
          </w:p>
        </w:tc>
        <w:tc>
          <w:tcPr>
            <w:tcW w:w="0" w:type="auto"/>
            <w:vAlign w:val="center"/>
          </w:tcPr>
          <w:p w:rsidR="00101B83" w:rsidRDefault="00101B83" w:rsidP="00101B83">
            <w:pPr>
              <w:jc w:val="center"/>
            </w:pPr>
            <w:r>
              <w:t>104°34'27"</w:t>
            </w:r>
          </w:p>
        </w:tc>
        <w:tc>
          <w:tcPr>
            <w:tcW w:w="0" w:type="auto"/>
            <w:vAlign w:val="center"/>
          </w:tcPr>
          <w:p w:rsidR="00101B83" w:rsidRDefault="00101B83" w:rsidP="00101B83">
            <w:pPr>
              <w:jc w:val="center"/>
            </w:pPr>
            <w:r>
              <w:t>1,03</w:t>
            </w:r>
          </w:p>
        </w:tc>
        <w:tc>
          <w:tcPr>
            <w:tcW w:w="0" w:type="auto"/>
            <w:vAlign w:val="center"/>
          </w:tcPr>
          <w:p w:rsidR="00101B83" w:rsidRDefault="00101B83" w:rsidP="00101B83">
            <w:pPr>
              <w:jc w:val="center"/>
            </w:pPr>
            <w:r>
              <w:t>442028,06</w:t>
            </w:r>
          </w:p>
        </w:tc>
        <w:tc>
          <w:tcPr>
            <w:tcW w:w="0" w:type="auto"/>
            <w:vAlign w:val="center"/>
          </w:tcPr>
          <w:p w:rsidR="00101B83" w:rsidRDefault="00101B83" w:rsidP="00101B83">
            <w:pPr>
              <w:jc w:val="center"/>
            </w:pPr>
            <w:r>
              <w:t>2215019,28</w:t>
            </w:r>
          </w:p>
        </w:tc>
      </w:tr>
      <w:tr w:rsidR="00101B83" w:rsidTr="00101B83">
        <w:trPr>
          <w:trHeight w:val="20"/>
        </w:trPr>
        <w:tc>
          <w:tcPr>
            <w:tcW w:w="0" w:type="auto"/>
            <w:vAlign w:val="center"/>
          </w:tcPr>
          <w:p w:rsidR="00101B83" w:rsidRDefault="00101B83" w:rsidP="00101B83">
            <w:pPr>
              <w:jc w:val="center"/>
            </w:pPr>
            <w:r>
              <w:t>612</w:t>
            </w:r>
          </w:p>
        </w:tc>
        <w:tc>
          <w:tcPr>
            <w:tcW w:w="0" w:type="auto"/>
            <w:vAlign w:val="center"/>
          </w:tcPr>
          <w:p w:rsidR="00101B83" w:rsidRDefault="00101B83" w:rsidP="00101B83">
            <w:pPr>
              <w:jc w:val="center"/>
            </w:pPr>
            <w:r>
              <w:t>75°25'33"</w:t>
            </w:r>
          </w:p>
        </w:tc>
        <w:tc>
          <w:tcPr>
            <w:tcW w:w="0" w:type="auto"/>
            <w:vAlign w:val="center"/>
          </w:tcPr>
          <w:p w:rsidR="00101B83" w:rsidRDefault="00101B83" w:rsidP="00101B83">
            <w:pPr>
              <w:jc w:val="center"/>
            </w:pPr>
            <w:r>
              <w:t>1,03</w:t>
            </w:r>
          </w:p>
        </w:tc>
        <w:tc>
          <w:tcPr>
            <w:tcW w:w="0" w:type="auto"/>
            <w:vAlign w:val="center"/>
          </w:tcPr>
          <w:p w:rsidR="00101B83" w:rsidRDefault="00101B83" w:rsidP="00101B83">
            <w:pPr>
              <w:jc w:val="center"/>
            </w:pPr>
            <w:r>
              <w:t>442029,06</w:t>
            </w:r>
          </w:p>
        </w:tc>
        <w:tc>
          <w:tcPr>
            <w:tcW w:w="0" w:type="auto"/>
            <w:vAlign w:val="center"/>
          </w:tcPr>
          <w:p w:rsidR="00101B83" w:rsidRDefault="00101B83" w:rsidP="00101B83">
            <w:pPr>
              <w:jc w:val="center"/>
            </w:pPr>
            <w:r>
              <w:t>2215019,02</w:t>
            </w:r>
          </w:p>
        </w:tc>
      </w:tr>
      <w:tr w:rsidR="00101B83" w:rsidTr="00101B83">
        <w:trPr>
          <w:trHeight w:val="20"/>
        </w:trPr>
        <w:tc>
          <w:tcPr>
            <w:tcW w:w="0" w:type="auto"/>
            <w:vAlign w:val="center"/>
          </w:tcPr>
          <w:p w:rsidR="00101B83" w:rsidRDefault="00101B83" w:rsidP="00101B83">
            <w:pPr>
              <w:jc w:val="center"/>
            </w:pPr>
            <w:r>
              <w:t>613</w:t>
            </w:r>
          </w:p>
        </w:tc>
        <w:tc>
          <w:tcPr>
            <w:tcW w:w="0" w:type="auto"/>
            <w:vAlign w:val="center"/>
          </w:tcPr>
          <w:p w:rsidR="00101B83" w:rsidRDefault="00101B83" w:rsidP="00101B83">
            <w:pPr>
              <w:jc w:val="center"/>
            </w:pPr>
            <w:r>
              <w:t>47°54'39"</w:t>
            </w:r>
          </w:p>
        </w:tc>
        <w:tc>
          <w:tcPr>
            <w:tcW w:w="0" w:type="auto"/>
            <w:vAlign w:val="center"/>
          </w:tcPr>
          <w:p w:rsidR="00101B83" w:rsidRDefault="00101B83" w:rsidP="00101B83">
            <w:pPr>
              <w:jc w:val="center"/>
            </w:pPr>
            <w:r>
              <w:t>0,84</w:t>
            </w:r>
          </w:p>
        </w:tc>
        <w:tc>
          <w:tcPr>
            <w:tcW w:w="0" w:type="auto"/>
            <w:vAlign w:val="center"/>
          </w:tcPr>
          <w:p w:rsidR="00101B83" w:rsidRDefault="00101B83" w:rsidP="00101B83">
            <w:pPr>
              <w:jc w:val="center"/>
            </w:pPr>
            <w:r>
              <w:t>442030,06</w:t>
            </w:r>
          </w:p>
        </w:tc>
        <w:tc>
          <w:tcPr>
            <w:tcW w:w="0" w:type="auto"/>
            <w:vAlign w:val="center"/>
          </w:tcPr>
          <w:p w:rsidR="00101B83" w:rsidRDefault="00101B83" w:rsidP="00101B83">
            <w:pPr>
              <w:jc w:val="center"/>
            </w:pPr>
            <w:r>
              <w:t>2215019,28</w:t>
            </w:r>
          </w:p>
        </w:tc>
      </w:tr>
      <w:tr w:rsidR="00101B83" w:rsidTr="00101B83">
        <w:trPr>
          <w:trHeight w:val="20"/>
        </w:trPr>
        <w:tc>
          <w:tcPr>
            <w:tcW w:w="0" w:type="auto"/>
            <w:vAlign w:val="center"/>
          </w:tcPr>
          <w:p w:rsidR="00101B83" w:rsidRDefault="00101B83" w:rsidP="00101B83">
            <w:pPr>
              <w:jc w:val="center"/>
            </w:pPr>
            <w:r>
              <w:t>614</w:t>
            </w:r>
          </w:p>
        </w:tc>
        <w:tc>
          <w:tcPr>
            <w:tcW w:w="0" w:type="auto"/>
            <w:vAlign w:val="center"/>
          </w:tcPr>
          <w:p w:rsidR="00101B83" w:rsidRDefault="00101B83" w:rsidP="00101B83">
            <w:pPr>
              <w:jc w:val="center"/>
            </w:pPr>
            <w:r>
              <w:t>35°53'59"</w:t>
            </w:r>
          </w:p>
        </w:tc>
        <w:tc>
          <w:tcPr>
            <w:tcW w:w="0" w:type="auto"/>
            <w:vAlign w:val="center"/>
          </w:tcPr>
          <w:p w:rsidR="00101B83" w:rsidRDefault="00101B83" w:rsidP="00101B83">
            <w:pPr>
              <w:jc w:val="center"/>
            </w:pPr>
            <w:r>
              <w:t>32,37</w:t>
            </w:r>
          </w:p>
        </w:tc>
        <w:tc>
          <w:tcPr>
            <w:tcW w:w="0" w:type="auto"/>
            <w:vAlign w:val="center"/>
          </w:tcPr>
          <w:p w:rsidR="00101B83" w:rsidRDefault="00101B83" w:rsidP="00101B83">
            <w:pPr>
              <w:jc w:val="center"/>
            </w:pPr>
            <w:r>
              <w:t>442030,68</w:t>
            </w:r>
          </w:p>
        </w:tc>
        <w:tc>
          <w:tcPr>
            <w:tcW w:w="0" w:type="auto"/>
            <w:vAlign w:val="center"/>
          </w:tcPr>
          <w:p w:rsidR="00101B83" w:rsidRDefault="00101B83" w:rsidP="00101B83">
            <w:pPr>
              <w:jc w:val="center"/>
            </w:pPr>
            <w:r>
              <w:t>2215019,84</w:t>
            </w:r>
          </w:p>
        </w:tc>
      </w:tr>
      <w:tr w:rsidR="00101B83" w:rsidTr="00101B83">
        <w:trPr>
          <w:trHeight w:val="20"/>
        </w:trPr>
        <w:tc>
          <w:tcPr>
            <w:tcW w:w="0" w:type="auto"/>
            <w:vAlign w:val="center"/>
          </w:tcPr>
          <w:p w:rsidR="00101B83" w:rsidRDefault="00101B83" w:rsidP="00101B83">
            <w:pPr>
              <w:jc w:val="center"/>
            </w:pPr>
            <w:r>
              <w:t>615</w:t>
            </w:r>
          </w:p>
        </w:tc>
        <w:tc>
          <w:tcPr>
            <w:tcW w:w="0" w:type="auto"/>
            <w:vAlign w:val="center"/>
          </w:tcPr>
          <w:p w:rsidR="00101B83" w:rsidRDefault="00101B83" w:rsidP="00101B83">
            <w:pPr>
              <w:jc w:val="center"/>
            </w:pPr>
            <w:r>
              <w:t>26°12'9"</w:t>
            </w:r>
          </w:p>
        </w:tc>
        <w:tc>
          <w:tcPr>
            <w:tcW w:w="0" w:type="auto"/>
            <w:vAlign w:val="center"/>
          </w:tcPr>
          <w:p w:rsidR="00101B83" w:rsidRDefault="00101B83" w:rsidP="00101B83">
            <w:pPr>
              <w:jc w:val="center"/>
            </w:pPr>
            <w:r>
              <w:t>19,79</w:t>
            </w:r>
          </w:p>
        </w:tc>
        <w:tc>
          <w:tcPr>
            <w:tcW w:w="0" w:type="auto"/>
            <w:vAlign w:val="center"/>
          </w:tcPr>
          <w:p w:rsidR="00101B83" w:rsidRDefault="00101B83" w:rsidP="00101B83">
            <w:pPr>
              <w:jc w:val="center"/>
            </w:pPr>
            <w:r>
              <w:t>442049,66</w:t>
            </w:r>
          </w:p>
        </w:tc>
        <w:tc>
          <w:tcPr>
            <w:tcW w:w="0" w:type="auto"/>
            <w:vAlign w:val="center"/>
          </w:tcPr>
          <w:p w:rsidR="00101B83" w:rsidRDefault="00101B83" w:rsidP="00101B83">
            <w:pPr>
              <w:jc w:val="center"/>
            </w:pPr>
            <w:r>
              <w:t>2215046,06</w:t>
            </w:r>
          </w:p>
        </w:tc>
      </w:tr>
      <w:tr w:rsidR="00101B83" w:rsidTr="00101B83">
        <w:trPr>
          <w:trHeight w:val="20"/>
        </w:trPr>
        <w:tc>
          <w:tcPr>
            <w:tcW w:w="0" w:type="auto"/>
            <w:vAlign w:val="center"/>
          </w:tcPr>
          <w:p w:rsidR="00101B83" w:rsidRDefault="00101B83" w:rsidP="00101B83">
            <w:pPr>
              <w:jc w:val="center"/>
            </w:pPr>
            <w:r>
              <w:lastRenderedPageBreak/>
              <w:t>591</w:t>
            </w:r>
          </w:p>
        </w:tc>
        <w:tc>
          <w:tcPr>
            <w:tcW w:w="0" w:type="auto"/>
            <w:vAlign w:val="center"/>
          </w:tcPr>
          <w:p w:rsidR="00101B83" w:rsidRDefault="00101B83" w:rsidP="00101B83">
            <w:pPr>
              <w:jc w:val="center"/>
            </w:pPr>
            <w:r>
              <w:t>116°48'23"</w:t>
            </w:r>
          </w:p>
        </w:tc>
        <w:tc>
          <w:tcPr>
            <w:tcW w:w="0" w:type="auto"/>
            <w:vAlign w:val="center"/>
          </w:tcPr>
          <w:p w:rsidR="00101B83" w:rsidRDefault="00101B83" w:rsidP="00101B83">
            <w:pPr>
              <w:jc w:val="center"/>
            </w:pPr>
            <w:r>
              <w:t>8,49</w:t>
            </w:r>
          </w:p>
        </w:tc>
        <w:tc>
          <w:tcPr>
            <w:tcW w:w="0" w:type="auto"/>
            <w:vAlign w:val="center"/>
          </w:tcPr>
          <w:p w:rsidR="00101B83" w:rsidRDefault="00101B83" w:rsidP="00101B83">
            <w:pPr>
              <w:jc w:val="center"/>
            </w:pPr>
            <w:r>
              <w:t>442058,40</w:t>
            </w:r>
          </w:p>
        </w:tc>
        <w:tc>
          <w:tcPr>
            <w:tcW w:w="0" w:type="auto"/>
            <w:vAlign w:val="center"/>
          </w:tcPr>
          <w:p w:rsidR="00101B83" w:rsidRDefault="00101B83" w:rsidP="00101B83">
            <w:pPr>
              <w:jc w:val="center"/>
            </w:pPr>
            <w:r>
              <w:t>2215063,82</w:t>
            </w:r>
          </w:p>
        </w:tc>
      </w:tr>
      <w:tr w:rsidR="00101B83" w:rsidTr="00101B83">
        <w:tc>
          <w:tcPr>
            <w:tcW w:w="0" w:type="auto"/>
          </w:tcPr>
          <w:p w:rsidR="00101B83" w:rsidRDefault="00101B83" w:rsidP="00101B83"/>
        </w:tc>
        <w:tc>
          <w:tcPr>
            <w:tcW w:w="0" w:type="auto"/>
          </w:tcPr>
          <w:p w:rsidR="00101B83" w:rsidRDefault="00101B83" w:rsidP="00101B83"/>
        </w:tc>
        <w:tc>
          <w:tcPr>
            <w:tcW w:w="0" w:type="auto"/>
          </w:tcPr>
          <w:p w:rsidR="00101B83" w:rsidRDefault="00101B83" w:rsidP="00101B83"/>
        </w:tc>
        <w:tc>
          <w:tcPr>
            <w:tcW w:w="0" w:type="auto"/>
          </w:tcPr>
          <w:p w:rsidR="00101B83" w:rsidRDefault="00101B83" w:rsidP="00101B83"/>
        </w:tc>
        <w:tc>
          <w:tcPr>
            <w:tcW w:w="0" w:type="auto"/>
          </w:tcPr>
          <w:p w:rsidR="00101B83" w:rsidRDefault="00101B83" w:rsidP="00101B83"/>
        </w:tc>
      </w:tr>
      <w:tr w:rsidR="00101B83" w:rsidTr="00101B83">
        <w:trPr>
          <w:trHeight w:val="20"/>
        </w:trPr>
        <w:tc>
          <w:tcPr>
            <w:tcW w:w="0" w:type="auto"/>
            <w:vAlign w:val="center"/>
          </w:tcPr>
          <w:p w:rsidR="00101B83" w:rsidRDefault="00101B83" w:rsidP="00101B83">
            <w:pPr>
              <w:jc w:val="center"/>
            </w:pPr>
            <w:r>
              <w:t>616</w:t>
            </w:r>
          </w:p>
        </w:tc>
        <w:tc>
          <w:tcPr>
            <w:tcW w:w="0" w:type="auto"/>
            <w:vAlign w:val="center"/>
          </w:tcPr>
          <w:p w:rsidR="00101B83" w:rsidRDefault="00101B83" w:rsidP="00101B83">
            <w:pPr>
              <w:jc w:val="center"/>
            </w:pPr>
            <w:r>
              <w:t>111°5'19"</w:t>
            </w:r>
          </w:p>
        </w:tc>
        <w:tc>
          <w:tcPr>
            <w:tcW w:w="0" w:type="auto"/>
            <w:vAlign w:val="center"/>
          </w:tcPr>
          <w:p w:rsidR="00101B83" w:rsidRDefault="00101B83" w:rsidP="00101B83">
            <w:pPr>
              <w:jc w:val="center"/>
            </w:pPr>
            <w:r>
              <w:t>4,03</w:t>
            </w:r>
          </w:p>
        </w:tc>
        <w:tc>
          <w:tcPr>
            <w:tcW w:w="0" w:type="auto"/>
            <w:vAlign w:val="center"/>
          </w:tcPr>
          <w:p w:rsidR="00101B83" w:rsidRDefault="00101B83" w:rsidP="00101B83">
            <w:pPr>
              <w:jc w:val="center"/>
            </w:pPr>
            <w:r>
              <w:t>442066,11</w:t>
            </w:r>
          </w:p>
        </w:tc>
        <w:tc>
          <w:tcPr>
            <w:tcW w:w="0" w:type="auto"/>
            <w:vAlign w:val="center"/>
          </w:tcPr>
          <w:p w:rsidR="00101B83" w:rsidRDefault="00101B83" w:rsidP="00101B83">
            <w:pPr>
              <w:jc w:val="center"/>
            </w:pPr>
            <w:r>
              <w:t>2215073,84</w:t>
            </w:r>
          </w:p>
        </w:tc>
      </w:tr>
      <w:tr w:rsidR="00101B83" w:rsidTr="00101B83">
        <w:trPr>
          <w:trHeight w:val="20"/>
        </w:trPr>
        <w:tc>
          <w:tcPr>
            <w:tcW w:w="0" w:type="auto"/>
            <w:vAlign w:val="center"/>
          </w:tcPr>
          <w:p w:rsidR="00101B83" w:rsidRDefault="00101B83" w:rsidP="00101B83">
            <w:pPr>
              <w:jc w:val="center"/>
            </w:pPr>
            <w:r>
              <w:t>617</w:t>
            </w:r>
          </w:p>
        </w:tc>
        <w:tc>
          <w:tcPr>
            <w:tcW w:w="0" w:type="auto"/>
            <w:vAlign w:val="center"/>
          </w:tcPr>
          <w:p w:rsidR="00101B83" w:rsidRDefault="00101B83" w:rsidP="00101B83">
            <w:pPr>
              <w:jc w:val="center"/>
            </w:pPr>
            <w:r>
              <w:t>206°9'31"</w:t>
            </w:r>
          </w:p>
        </w:tc>
        <w:tc>
          <w:tcPr>
            <w:tcW w:w="0" w:type="auto"/>
            <w:vAlign w:val="center"/>
          </w:tcPr>
          <w:p w:rsidR="00101B83" w:rsidRDefault="00101B83" w:rsidP="00101B83">
            <w:pPr>
              <w:jc w:val="center"/>
            </w:pPr>
            <w:r>
              <w:t>8,82</w:t>
            </w:r>
          </w:p>
        </w:tc>
        <w:tc>
          <w:tcPr>
            <w:tcW w:w="0" w:type="auto"/>
            <w:vAlign w:val="center"/>
          </w:tcPr>
          <w:p w:rsidR="00101B83" w:rsidRDefault="00101B83" w:rsidP="00101B83">
            <w:pPr>
              <w:jc w:val="center"/>
            </w:pPr>
            <w:r>
              <w:t>442069,87</w:t>
            </w:r>
          </w:p>
        </w:tc>
        <w:tc>
          <w:tcPr>
            <w:tcW w:w="0" w:type="auto"/>
            <w:vAlign w:val="center"/>
          </w:tcPr>
          <w:p w:rsidR="00101B83" w:rsidRDefault="00101B83" w:rsidP="00101B83">
            <w:pPr>
              <w:jc w:val="center"/>
            </w:pPr>
            <w:r>
              <w:t>2215072,39</w:t>
            </w:r>
          </w:p>
        </w:tc>
      </w:tr>
      <w:tr w:rsidR="00101B83" w:rsidTr="00101B83">
        <w:trPr>
          <w:trHeight w:val="20"/>
        </w:trPr>
        <w:tc>
          <w:tcPr>
            <w:tcW w:w="0" w:type="auto"/>
            <w:vAlign w:val="center"/>
          </w:tcPr>
          <w:p w:rsidR="00101B83" w:rsidRDefault="00101B83" w:rsidP="00101B83">
            <w:pPr>
              <w:jc w:val="center"/>
            </w:pPr>
            <w:r>
              <w:t>618</w:t>
            </w:r>
          </w:p>
        </w:tc>
        <w:tc>
          <w:tcPr>
            <w:tcW w:w="0" w:type="auto"/>
            <w:vAlign w:val="center"/>
          </w:tcPr>
          <w:p w:rsidR="00101B83" w:rsidRDefault="00101B83" w:rsidP="00101B83">
            <w:pPr>
              <w:jc w:val="center"/>
            </w:pPr>
            <w:r>
              <w:t>296°48'23"</w:t>
            </w:r>
          </w:p>
        </w:tc>
        <w:tc>
          <w:tcPr>
            <w:tcW w:w="0" w:type="auto"/>
            <w:vAlign w:val="center"/>
          </w:tcPr>
          <w:p w:rsidR="00101B83" w:rsidRDefault="00101B83" w:rsidP="00101B83">
            <w:pPr>
              <w:jc w:val="center"/>
            </w:pPr>
            <w:r>
              <w:t>8,49</w:t>
            </w:r>
          </w:p>
        </w:tc>
        <w:tc>
          <w:tcPr>
            <w:tcW w:w="0" w:type="auto"/>
            <w:vAlign w:val="center"/>
          </w:tcPr>
          <w:p w:rsidR="00101B83" w:rsidRDefault="00101B83" w:rsidP="00101B83">
            <w:pPr>
              <w:jc w:val="center"/>
            </w:pPr>
            <w:r>
              <w:t>442065,98</w:t>
            </w:r>
          </w:p>
        </w:tc>
        <w:tc>
          <w:tcPr>
            <w:tcW w:w="0" w:type="auto"/>
            <w:vAlign w:val="center"/>
          </w:tcPr>
          <w:p w:rsidR="00101B83" w:rsidRDefault="00101B83" w:rsidP="00101B83">
            <w:pPr>
              <w:jc w:val="center"/>
            </w:pPr>
            <w:r>
              <w:t>2215064,47</w:t>
            </w:r>
          </w:p>
        </w:tc>
      </w:tr>
      <w:tr w:rsidR="00101B83" w:rsidTr="00101B83">
        <w:trPr>
          <w:trHeight w:val="20"/>
        </w:trPr>
        <w:tc>
          <w:tcPr>
            <w:tcW w:w="0" w:type="auto"/>
            <w:vAlign w:val="center"/>
          </w:tcPr>
          <w:p w:rsidR="00101B83" w:rsidRDefault="00101B83" w:rsidP="00101B83">
            <w:pPr>
              <w:jc w:val="center"/>
            </w:pPr>
            <w:r>
              <w:t>619</w:t>
            </w:r>
          </w:p>
        </w:tc>
        <w:tc>
          <w:tcPr>
            <w:tcW w:w="0" w:type="auto"/>
            <w:vAlign w:val="center"/>
          </w:tcPr>
          <w:p w:rsidR="00101B83" w:rsidRDefault="00101B83" w:rsidP="00101B83">
            <w:pPr>
              <w:jc w:val="center"/>
            </w:pPr>
            <w:r>
              <w:t>54°18'3"</w:t>
            </w:r>
          </w:p>
        </w:tc>
        <w:tc>
          <w:tcPr>
            <w:tcW w:w="0" w:type="auto"/>
            <w:vAlign w:val="center"/>
          </w:tcPr>
          <w:p w:rsidR="00101B83" w:rsidRDefault="00101B83" w:rsidP="00101B83">
            <w:pPr>
              <w:jc w:val="center"/>
            </w:pPr>
            <w:r>
              <w:t>9,49</w:t>
            </w:r>
          </w:p>
        </w:tc>
        <w:tc>
          <w:tcPr>
            <w:tcW w:w="0" w:type="auto"/>
            <w:vAlign w:val="center"/>
          </w:tcPr>
          <w:p w:rsidR="00101B83" w:rsidRDefault="00101B83" w:rsidP="00101B83">
            <w:pPr>
              <w:jc w:val="center"/>
            </w:pPr>
            <w:r>
              <w:t>442058,40</w:t>
            </w:r>
          </w:p>
        </w:tc>
        <w:tc>
          <w:tcPr>
            <w:tcW w:w="0" w:type="auto"/>
            <w:vAlign w:val="center"/>
          </w:tcPr>
          <w:p w:rsidR="00101B83" w:rsidRDefault="00101B83" w:rsidP="00101B83">
            <w:pPr>
              <w:jc w:val="center"/>
            </w:pPr>
            <w:r>
              <w:t>2215068,30</w:t>
            </w:r>
          </w:p>
        </w:tc>
      </w:tr>
      <w:tr w:rsidR="00101B83" w:rsidTr="00101B83">
        <w:trPr>
          <w:trHeight w:val="20"/>
        </w:trPr>
        <w:tc>
          <w:tcPr>
            <w:tcW w:w="0" w:type="auto"/>
            <w:vAlign w:val="center"/>
          </w:tcPr>
          <w:p w:rsidR="00101B83" w:rsidRDefault="00101B83" w:rsidP="00101B83">
            <w:pPr>
              <w:jc w:val="center"/>
            </w:pPr>
            <w:r>
              <w:t>616</w:t>
            </w:r>
          </w:p>
        </w:tc>
        <w:tc>
          <w:tcPr>
            <w:tcW w:w="0" w:type="auto"/>
            <w:vAlign w:val="center"/>
          </w:tcPr>
          <w:p w:rsidR="00101B83" w:rsidRDefault="00101B83" w:rsidP="00101B83">
            <w:pPr>
              <w:jc w:val="center"/>
            </w:pPr>
            <w:r>
              <w:t>111°5'19"</w:t>
            </w:r>
          </w:p>
        </w:tc>
        <w:tc>
          <w:tcPr>
            <w:tcW w:w="0" w:type="auto"/>
            <w:vAlign w:val="center"/>
          </w:tcPr>
          <w:p w:rsidR="00101B83" w:rsidRDefault="00101B83" w:rsidP="00101B83">
            <w:pPr>
              <w:jc w:val="center"/>
            </w:pPr>
            <w:r>
              <w:t>4,03</w:t>
            </w:r>
          </w:p>
        </w:tc>
        <w:tc>
          <w:tcPr>
            <w:tcW w:w="0" w:type="auto"/>
            <w:vAlign w:val="center"/>
          </w:tcPr>
          <w:p w:rsidR="00101B83" w:rsidRDefault="00101B83" w:rsidP="00101B83">
            <w:pPr>
              <w:jc w:val="center"/>
            </w:pPr>
            <w:r>
              <w:t>442066,11</w:t>
            </w:r>
          </w:p>
        </w:tc>
        <w:tc>
          <w:tcPr>
            <w:tcW w:w="0" w:type="auto"/>
            <w:vAlign w:val="center"/>
          </w:tcPr>
          <w:p w:rsidR="00101B83" w:rsidRDefault="00101B83" w:rsidP="00101B83">
            <w:pPr>
              <w:jc w:val="center"/>
            </w:pPr>
            <w:r>
              <w:t>2215073,84</w:t>
            </w:r>
          </w:p>
        </w:tc>
      </w:tr>
      <w:tr w:rsidR="00101B83" w:rsidTr="00101B83">
        <w:tc>
          <w:tcPr>
            <w:tcW w:w="0" w:type="auto"/>
          </w:tcPr>
          <w:p w:rsidR="00101B83" w:rsidRDefault="00101B83" w:rsidP="00101B83"/>
        </w:tc>
        <w:tc>
          <w:tcPr>
            <w:tcW w:w="0" w:type="auto"/>
          </w:tcPr>
          <w:p w:rsidR="00101B83" w:rsidRDefault="00101B83" w:rsidP="00101B83"/>
        </w:tc>
        <w:tc>
          <w:tcPr>
            <w:tcW w:w="0" w:type="auto"/>
          </w:tcPr>
          <w:p w:rsidR="00101B83" w:rsidRDefault="00101B83" w:rsidP="00101B83"/>
        </w:tc>
        <w:tc>
          <w:tcPr>
            <w:tcW w:w="0" w:type="auto"/>
          </w:tcPr>
          <w:p w:rsidR="00101B83" w:rsidRDefault="00101B83" w:rsidP="00101B83"/>
        </w:tc>
        <w:tc>
          <w:tcPr>
            <w:tcW w:w="0" w:type="auto"/>
          </w:tcPr>
          <w:p w:rsidR="00101B83" w:rsidRDefault="00101B83" w:rsidP="00101B83"/>
        </w:tc>
      </w:tr>
      <w:tr w:rsidR="00101B83" w:rsidTr="00101B83">
        <w:trPr>
          <w:trHeight w:val="20"/>
        </w:trPr>
        <w:tc>
          <w:tcPr>
            <w:tcW w:w="0" w:type="auto"/>
            <w:vAlign w:val="center"/>
          </w:tcPr>
          <w:p w:rsidR="00101B83" w:rsidRDefault="00101B83" w:rsidP="00101B83">
            <w:pPr>
              <w:jc w:val="center"/>
            </w:pPr>
            <w:r>
              <w:t>620</w:t>
            </w:r>
          </w:p>
        </w:tc>
        <w:tc>
          <w:tcPr>
            <w:tcW w:w="0" w:type="auto"/>
            <w:vAlign w:val="center"/>
          </w:tcPr>
          <w:p w:rsidR="00101B83" w:rsidRDefault="00101B83" w:rsidP="00101B83">
            <w:pPr>
              <w:jc w:val="center"/>
            </w:pPr>
            <w:r>
              <w:t>144°44'47"</w:t>
            </w:r>
          </w:p>
        </w:tc>
        <w:tc>
          <w:tcPr>
            <w:tcW w:w="0" w:type="auto"/>
            <w:vAlign w:val="center"/>
          </w:tcPr>
          <w:p w:rsidR="00101B83" w:rsidRDefault="00101B83" w:rsidP="00101B83">
            <w:pPr>
              <w:jc w:val="center"/>
            </w:pPr>
            <w:r>
              <w:t>3,05</w:t>
            </w:r>
          </w:p>
        </w:tc>
        <w:tc>
          <w:tcPr>
            <w:tcW w:w="0" w:type="auto"/>
            <w:vAlign w:val="center"/>
          </w:tcPr>
          <w:p w:rsidR="00101B83" w:rsidRDefault="00101B83" w:rsidP="00101B83">
            <w:pPr>
              <w:jc w:val="center"/>
            </w:pPr>
            <w:r>
              <w:t>442078,37</w:t>
            </w:r>
          </w:p>
        </w:tc>
        <w:tc>
          <w:tcPr>
            <w:tcW w:w="0" w:type="auto"/>
            <w:vAlign w:val="center"/>
          </w:tcPr>
          <w:p w:rsidR="00101B83" w:rsidRDefault="00101B83" w:rsidP="00101B83">
            <w:pPr>
              <w:jc w:val="center"/>
            </w:pPr>
            <w:r>
              <w:t>2215090,00</w:t>
            </w:r>
          </w:p>
        </w:tc>
      </w:tr>
      <w:tr w:rsidR="00101B83" w:rsidTr="00101B83">
        <w:trPr>
          <w:trHeight w:val="20"/>
        </w:trPr>
        <w:tc>
          <w:tcPr>
            <w:tcW w:w="0" w:type="auto"/>
            <w:vAlign w:val="center"/>
          </w:tcPr>
          <w:p w:rsidR="00101B83" w:rsidRDefault="00101B83" w:rsidP="00101B83">
            <w:pPr>
              <w:jc w:val="center"/>
            </w:pPr>
            <w:r>
              <w:t>621</w:t>
            </w:r>
          </w:p>
        </w:tc>
        <w:tc>
          <w:tcPr>
            <w:tcW w:w="0" w:type="auto"/>
            <w:vAlign w:val="center"/>
          </w:tcPr>
          <w:p w:rsidR="00101B83" w:rsidRDefault="00101B83" w:rsidP="00101B83">
            <w:pPr>
              <w:jc w:val="center"/>
            </w:pPr>
            <w:r>
              <w:t>285°11'9"</w:t>
            </w:r>
          </w:p>
        </w:tc>
        <w:tc>
          <w:tcPr>
            <w:tcW w:w="0" w:type="auto"/>
            <w:vAlign w:val="center"/>
          </w:tcPr>
          <w:p w:rsidR="00101B83" w:rsidRDefault="00101B83" w:rsidP="00101B83">
            <w:pPr>
              <w:jc w:val="center"/>
            </w:pPr>
            <w:r>
              <w:t>0,73</w:t>
            </w:r>
          </w:p>
        </w:tc>
        <w:tc>
          <w:tcPr>
            <w:tcW w:w="0" w:type="auto"/>
            <w:vAlign w:val="center"/>
          </w:tcPr>
          <w:p w:rsidR="00101B83" w:rsidRDefault="00101B83" w:rsidP="00101B83">
            <w:pPr>
              <w:jc w:val="center"/>
            </w:pPr>
            <w:r>
              <w:t>442080,13</w:t>
            </w:r>
          </w:p>
        </w:tc>
        <w:tc>
          <w:tcPr>
            <w:tcW w:w="0" w:type="auto"/>
            <w:vAlign w:val="center"/>
          </w:tcPr>
          <w:p w:rsidR="00101B83" w:rsidRDefault="00101B83" w:rsidP="00101B83">
            <w:pPr>
              <w:jc w:val="center"/>
            </w:pPr>
            <w:r>
              <w:t>2215087,51</w:t>
            </w:r>
          </w:p>
        </w:tc>
      </w:tr>
      <w:tr w:rsidR="00101B83" w:rsidTr="00101B83">
        <w:trPr>
          <w:trHeight w:val="20"/>
        </w:trPr>
        <w:tc>
          <w:tcPr>
            <w:tcW w:w="0" w:type="auto"/>
            <w:vAlign w:val="center"/>
          </w:tcPr>
          <w:p w:rsidR="00101B83" w:rsidRDefault="00101B83" w:rsidP="00101B83">
            <w:pPr>
              <w:jc w:val="center"/>
            </w:pPr>
            <w:r>
              <w:t>622</w:t>
            </w:r>
          </w:p>
        </w:tc>
        <w:tc>
          <w:tcPr>
            <w:tcW w:w="0" w:type="auto"/>
            <w:vAlign w:val="center"/>
          </w:tcPr>
          <w:p w:rsidR="00101B83" w:rsidRDefault="00101B83" w:rsidP="00101B83">
            <w:pPr>
              <w:jc w:val="center"/>
            </w:pPr>
            <w:r>
              <w:t>254°53'26"</w:t>
            </w:r>
          </w:p>
        </w:tc>
        <w:tc>
          <w:tcPr>
            <w:tcW w:w="0" w:type="auto"/>
            <w:vAlign w:val="center"/>
          </w:tcPr>
          <w:p w:rsidR="00101B83" w:rsidRDefault="00101B83" w:rsidP="00101B83">
            <w:pPr>
              <w:jc w:val="center"/>
            </w:pPr>
            <w:r>
              <w:t>1,04</w:t>
            </w:r>
          </w:p>
        </w:tc>
        <w:tc>
          <w:tcPr>
            <w:tcW w:w="0" w:type="auto"/>
            <w:vAlign w:val="center"/>
          </w:tcPr>
          <w:p w:rsidR="00101B83" w:rsidRDefault="00101B83" w:rsidP="00101B83">
            <w:pPr>
              <w:jc w:val="center"/>
            </w:pPr>
            <w:r>
              <w:t>442079,43</w:t>
            </w:r>
          </w:p>
        </w:tc>
        <w:tc>
          <w:tcPr>
            <w:tcW w:w="0" w:type="auto"/>
            <w:vAlign w:val="center"/>
          </w:tcPr>
          <w:p w:rsidR="00101B83" w:rsidRDefault="00101B83" w:rsidP="00101B83">
            <w:pPr>
              <w:jc w:val="center"/>
            </w:pPr>
            <w:r>
              <w:t>2215087,70</w:t>
            </w:r>
          </w:p>
        </w:tc>
      </w:tr>
      <w:tr w:rsidR="00101B83" w:rsidTr="00101B83">
        <w:trPr>
          <w:trHeight w:val="20"/>
        </w:trPr>
        <w:tc>
          <w:tcPr>
            <w:tcW w:w="0" w:type="auto"/>
            <w:vAlign w:val="center"/>
          </w:tcPr>
          <w:p w:rsidR="00101B83" w:rsidRDefault="00101B83" w:rsidP="00101B83">
            <w:pPr>
              <w:jc w:val="center"/>
            </w:pPr>
            <w:r>
              <w:t>623</w:t>
            </w:r>
          </w:p>
        </w:tc>
        <w:tc>
          <w:tcPr>
            <w:tcW w:w="0" w:type="auto"/>
            <w:vAlign w:val="center"/>
          </w:tcPr>
          <w:p w:rsidR="00101B83" w:rsidRDefault="00101B83" w:rsidP="00101B83">
            <w:pPr>
              <w:jc w:val="center"/>
            </w:pPr>
            <w:r>
              <w:t>234°49'34"</w:t>
            </w:r>
          </w:p>
        </w:tc>
        <w:tc>
          <w:tcPr>
            <w:tcW w:w="0" w:type="auto"/>
            <w:vAlign w:val="center"/>
          </w:tcPr>
          <w:p w:rsidR="00101B83" w:rsidRDefault="00101B83" w:rsidP="00101B83">
            <w:pPr>
              <w:jc w:val="center"/>
            </w:pPr>
            <w:r>
              <w:t>15,74</w:t>
            </w:r>
          </w:p>
        </w:tc>
        <w:tc>
          <w:tcPr>
            <w:tcW w:w="0" w:type="auto"/>
            <w:vAlign w:val="center"/>
          </w:tcPr>
          <w:p w:rsidR="00101B83" w:rsidRDefault="00101B83" w:rsidP="00101B83">
            <w:pPr>
              <w:jc w:val="center"/>
            </w:pPr>
            <w:r>
              <w:t>442078,43</w:t>
            </w:r>
          </w:p>
        </w:tc>
        <w:tc>
          <w:tcPr>
            <w:tcW w:w="0" w:type="auto"/>
            <w:vAlign w:val="center"/>
          </w:tcPr>
          <w:p w:rsidR="00101B83" w:rsidRDefault="00101B83" w:rsidP="00101B83">
            <w:pPr>
              <w:jc w:val="center"/>
            </w:pPr>
            <w:r>
              <w:t>2215087,43</w:t>
            </w:r>
          </w:p>
        </w:tc>
      </w:tr>
      <w:tr w:rsidR="00101B83" w:rsidTr="00101B83">
        <w:trPr>
          <w:trHeight w:val="20"/>
        </w:trPr>
        <w:tc>
          <w:tcPr>
            <w:tcW w:w="0" w:type="auto"/>
            <w:vAlign w:val="center"/>
          </w:tcPr>
          <w:p w:rsidR="00101B83" w:rsidRDefault="00101B83" w:rsidP="00101B83">
            <w:pPr>
              <w:jc w:val="center"/>
            </w:pPr>
            <w:r>
              <w:t>624</w:t>
            </w:r>
          </w:p>
        </w:tc>
        <w:tc>
          <w:tcPr>
            <w:tcW w:w="0" w:type="auto"/>
            <w:vAlign w:val="center"/>
          </w:tcPr>
          <w:p w:rsidR="00101B83" w:rsidRDefault="00101B83" w:rsidP="00101B83">
            <w:pPr>
              <w:jc w:val="center"/>
            </w:pPr>
            <w:r>
              <w:t>291°9'41"</w:t>
            </w:r>
          </w:p>
        </w:tc>
        <w:tc>
          <w:tcPr>
            <w:tcW w:w="0" w:type="auto"/>
            <w:vAlign w:val="center"/>
          </w:tcPr>
          <w:p w:rsidR="00101B83" w:rsidRDefault="00101B83" w:rsidP="00101B83">
            <w:pPr>
              <w:jc w:val="center"/>
            </w:pPr>
            <w:r>
              <w:t>0,33</w:t>
            </w:r>
          </w:p>
        </w:tc>
        <w:tc>
          <w:tcPr>
            <w:tcW w:w="0" w:type="auto"/>
            <w:vAlign w:val="center"/>
          </w:tcPr>
          <w:p w:rsidR="00101B83" w:rsidRDefault="00101B83" w:rsidP="00101B83">
            <w:pPr>
              <w:jc w:val="center"/>
            </w:pPr>
            <w:r>
              <w:t>442065,56</w:t>
            </w:r>
          </w:p>
        </w:tc>
        <w:tc>
          <w:tcPr>
            <w:tcW w:w="0" w:type="auto"/>
            <w:vAlign w:val="center"/>
          </w:tcPr>
          <w:p w:rsidR="00101B83" w:rsidRDefault="00101B83" w:rsidP="00101B83">
            <w:pPr>
              <w:jc w:val="center"/>
            </w:pPr>
            <w:r>
              <w:t>2215078,36</w:t>
            </w:r>
          </w:p>
        </w:tc>
      </w:tr>
      <w:tr w:rsidR="00101B83" w:rsidTr="00101B83">
        <w:trPr>
          <w:trHeight w:val="20"/>
        </w:trPr>
        <w:tc>
          <w:tcPr>
            <w:tcW w:w="0" w:type="auto"/>
            <w:vAlign w:val="center"/>
          </w:tcPr>
          <w:p w:rsidR="00101B83" w:rsidRDefault="00101B83" w:rsidP="00101B83">
            <w:pPr>
              <w:jc w:val="center"/>
            </w:pPr>
            <w:r>
              <w:t>625</w:t>
            </w:r>
          </w:p>
        </w:tc>
        <w:tc>
          <w:tcPr>
            <w:tcW w:w="0" w:type="auto"/>
            <w:vAlign w:val="center"/>
          </w:tcPr>
          <w:p w:rsidR="00101B83" w:rsidRDefault="00101B83" w:rsidP="00101B83">
            <w:pPr>
              <w:jc w:val="center"/>
            </w:pPr>
            <w:r>
              <w:t>15°40'22"</w:t>
            </w:r>
          </w:p>
        </w:tc>
        <w:tc>
          <w:tcPr>
            <w:tcW w:w="0" w:type="auto"/>
            <w:vAlign w:val="center"/>
          </w:tcPr>
          <w:p w:rsidR="00101B83" w:rsidRDefault="00101B83" w:rsidP="00101B83">
            <w:pPr>
              <w:jc w:val="center"/>
            </w:pPr>
            <w:r>
              <w:t>1,44</w:t>
            </w:r>
          </w:p>
        </w:tc>
        <w:tc>
          <w:tcPr>
            <w:tcW w:w="0" w:type="auto"/>
            <w:vAlign w:val="center"/>
          </w:tcPr>
          <w:p w:rsidR="00101B83" w:rsidRDefault="00101B83" w:rsidP="00101B83">
            <w:pPr>
              <w:jc w:val="center"/>
            </w:pPr>
            <w:r>
              <w:t>442065,25</w:t>
            </w:r>
          </w:p>
        </w:tc>
        <w:tc>
          <w:tcPr>
            <w:tcW w:w="0" w:type="auto"/>
            <w:vAlign w:val="center"/>
          </w:tcPr>
          <w:p w:rsidR="00101B83" w:rsidRDefault="00101B83" w:rsidP="00101B83">
            <w:pPr>
              <w:jc w:val="center"/>
            </w:pPr>
            <w:r>
              <w:t>2215078,48</w:t>
            </w:r>
          </w:p>
        </w:tc>
      </w:tr>
      <w:tr w:rsidR="00101B83" w:rsidTr="00101B83">
        <w:trPr>
          <w:trHeight w:val="20"/>
        </w:trPr>
        <w:tc>
          <w:tcPr>
            <w:tcW w:w="0" w:type="auto"/>
            <w:vAlign w:val="center"/>
          </w:tcPr>
          <w:p w:rsidR="00101B83" w:rsidRDefault="00101B83" w:rsidP="00101B83">
            <w:pPr>
              <w:jc w:val="center"/>
            </w:pPr>
            <w:r>
              <w:t>626</w:t>
            </w:r>
          </w:p>
        </w:tc>
        <w:tc>
          <w:tcPr>
            <w:tcW w:w="0" w:type="auto"/>
            <w:vAlign w:val="center"/>
          </w:tcPr>
          <w:p w:rsidR="00101B83" w:rsidRDefault="00101B83" w:rsidP="00101B83">
            <w:pPr>
              <w:jc w:val="center"/>
            </w:pPr>
            <w:r>
              <w:t>11°55'28"</w:t>
            </w:r>
          </w:p>
        </w:tc>
        <w:tc>
          <w:tcPr>
            <w:tcW w:w="0" w:type="auto"/>
            <w:vAlign w:val="center"/>
          </w:tcPr>
          <w:p w:rsidR="00101B83" w:rsidRDefault="00101B83" w:rsidP="00101B83">
            <w:pPr>
              <w:jc w:val="center"/>
            </w:pPr>
            <w:r>
              <w:t>1,65</w:t>
            </w:r>
          </w:p>
        </w:tc>
        <w:tc>
          <w:tcPr>
            <w:tcW w:w="0" w:type="auto"/>
            <w:vAlign w:val="center"/>
          </w:tcPr>
          <w:p w:rsidR="00101B83" w:rsidRDefault="00101B83" w:rsidP="00101B83">
            <w:pPr>
              <w:jc w:val="center"/>
            </w:pPr>
            <w:r>
              <w:t>442065,64</w:t>
            </w:r>
          </w:p>
        </w:tc>
        <w:tc>
          <w:tcPr>
            <w:tcW w:w="0" w:type="auto"/>
            <w:vAlign w:val="center"/>
          </w:tcPr>
          <w:p w:rsidR="00101B83" w:rsidRDefault="00101B83" w:rsidP="00101B83">
            <w:pPr>
              <w:jc w:val="center"/>
            </w:pPr>
            <w:r>
              <w:t>2215079,87</w:t>
            </w:r>
          </w:p>
        </w:tc>
      </w:tr>
      <w:tr w:rsidR="00101B83" w:rsidTr="00101B83">
        <w:trPr>
          <w:trHeight w:val="20"/>
        </w:trPr>
        <w:tc>
          <w:tcPr>
            <w:tcW w:w="0" w:type="auto"/>
            <w:vAlign w:val="center"/>
          </w:tcPr>
          <w:p w:rsidR="00101B83" w:rsidRDefault="00101B83" w:rsidP="00101B83">
            <w:pPr>
              <w:jc w:val="center"/>
            </w:pPr>
            <w:r>
              <w:t>627</w:t>
            </w:r>
          </w:p>
        </w:tc>
        <w:tc>
          <w:tcPr>
            <w:tcW w:w="0" w:type="auto"/>
            <w:vAlign w:val="center"/>
          </w:tcPr>
          <w:p w:rsidR="00101B83" w:rsidRDefault="00101B83" w:rsidP="00101B83">
            <w:pPr>
              <w:jc w:val="center"/>
            </w:pPr>
            <w:r>
              <w:t>8°54'54"</w:t>
            </w:r>
          </w:p>
        </w:tc>
        <w:tc>
          <w:tcPr>
            <w:tcW w:w="0" w:type="auto"/>
            <w:vAlign w:val="center"/>
          </w:tcPr>
          <w:p w:rsidR="00101B83" w:rsidRDefault="00101B83" w:rsidP="00101B83">
            <w:pPr>
              <w:jc w:val="center"/>
            </w:pPr>
            <w:r>
              <w:t>1,55</w:t>
            </w:r>
          </w:p>
        </w:tc>
        <w:tc>
          <w:tcPr>
            <w:tcW w:w="0" w:type="auto"/>
            <w:vAlign w:val="center"/>
          </w:tcPr>
          <w:p w:rsidR="00101B83" w:rsidRDefault="00101B83" w:rsidP="00101B83">
            <w:pPr>
              <w:jc w:val="center"/>
            </w:pPr>
            <w:r>
              <w:t>442065,98</w:t>
            </w:r>
          </w:p>
        </w:tc>
        <w:tc>
          <w:tcPr>
            <w:tcW w:w="0" w:type="auto"/>
            <w:vAlign w:val="center"/>
          </w:tcPr>
          <w:p w:rsidR="00101B83" w:rsidRDefault="00101B83" w:rsidP="00101B83">
            <w:pPr>
              <w:jc w:val="center"/>
            </w:pPr>
            <w:r>
              <w:t>2215081,48</w:t>
            </w:r>
          </w:p>
        </w:tc>
      </w:tr>
      <w:tr w:rsidR="00101B83" w:rsidTr="00101B83">
        <w:trPr>
          <w:trHeight w:val="20"/>
        </w:trPr>
        <w:tc>
          <w:tcPr>
            <w:tcW w:w="0" w:type="auto"/>
            <w:vAlign w:val="center"/>
          </w:tcPr>
          <w:p w:rsidR="00101B83" w:rsidRDefault="00101B83" w:rsidP="00101B83">
            <w:pPr>
              <w:jc w:val="center"/>
            </w:pPr>
            <w:r>
              <w:t>628</w:t>
            </w:r>
          </w:p>
        </w:tc>
        <w:tc>
          <w:tcPr>
            <w:tcW w:w="0" w:type="auto"/>
            <w:vAlign w:val="center"/>
          </w:tcPr>
          <w:p w:rsidR="00101B83" w:rsidRDefault="00101B83" w:rsidP="00101B83">
            <w:pPr>
              <w:jc w:val="center"/>
            </w:pPr>
            <w:r>
              <w:t>4°42'28"</w:t>
            </w:r>
          </w:p>
        </w:tc>
        <w:tc>
          <w:tcPr>
            <w:tcW w:w="0" w:type="auto"/>
            <w:vAlign w:val="center"/>
          </w:tcPr>
          <w:p w:rsidR="00101B83" w:rsidRDefault="00101B83" w:rsidP="00101B83">
            <w:pPr>
              <w:jc w:val="center"/>
            </w:pPr>
            <w:r>
              <w:t>1,71</w:t>
            </w:r>
          </w:p>
        </w:tc>
        <w:tc>
          <w:tcPr>
            <w:tcW w:w="0" w:type="auto"/>
            <w:vAlign w:val="center"/>
          </w:tcPr>
          <w:p w:rsidR="00101B83" w:rsidRDefault="00101B83" w:rsidP="00101B83">
            <w:pPr>
              <w:jc w:val="center"/>
            </w:pPr>
            <w:r>
              <w:t>442066,22</w:t>
            </w:r>
          </w:p>
        </w:tc>
        <w:tc>
          <w:tcPr>
            <w:tcW w:w="0" w:type="auto"/>
            <w:vAlign w:val="center"/>
          </w:tcPr>
          <w:p w:rsidR="00101B83" w:rsidRDefault="00101B83" w:rsidP="00101B83">
            <w:pPr>
              <w:jc w:val="center"/>
            </w:pPr>
            <w:r>
              <w:t>2215083,01</w:t>
            </w:r>
          </w:p>
        </w:tc>
      </w:tr>
      <w:tr w:rsidR="00101B83" w:rsidTr="00101B83">
        <w:trPr>
          <w:trHeight w:val="20"/>
        </w:trPr>
        <w:tc>
          <w:tcPr>
            <w:tcW w:w="0" w:type="auto"/>
            <w:vAlign w:val="center"/>
          </w:tcPr>
          <w:p w:rsidR="00101B83" w:rsidRDefault="00101B83" w:rsidP="00101B83">
            <w:pPr>
              <w:jc w:val="center"/>
            </w:pPr>
            <w:r>
              <w:t>629</w:t>
            </w:r>
          </w:p>
        </w:tc>
        <w:tc>
          <w:tcPr>
            <w:tcW w:w="0" w:type="auto"/>
            <w:vAlign w:val="center"/>
          </w:tcPr>
          <w:p w:rsidR="00101B83" w:rsidRDefault="00101B83" w:rsidP="00101B83">
            <w:pPr>
              <w:jc w:val="center"/>
            </w:pPr>
            <w:r>
              <w:t>2°0'34"</w:t>
            </w:r>
          </w:p>
        </w:tc>
        <w:tc>
          <w:tcPr>
            <w:tcW w:w="0" w:type="auto"/>
            <w:vAlign w:val="center"/>
          </w:tcPr>
          <w:p w:rsidR="00101B83" w:rsidRDefault="00101B83" w:rsidP="00101B83">
            <w:pPr>
              <w:jc w:val="center"/>
            </w:pPr>
            <w:r>
              <w:t>1,71</w:t>
            </w:r>
          </w:p>
        </w:tc>
        <w:tc>
          <w:tcPr>
            <w:tcW w:w="0" w:type="auto"/>
            <w:vAlign w:val="center"/>
          </w:tcPr>
          <w:p w:rsidR="00101B83" w:rsidRDefault="00101B83" w:rsidP="00101B83">
            <w:pPr>
              <w:jc w:val="center"/>
            </w:pPr>
            <w:r>
              <w:t>442066,36</w:t>
            </w:r>
          </w:p>
        </w:tc>
        <w:tc>
          <w:tcPr>
            <w:tcW w:w="0" w:type="auto"/>
            <w:vAlign w:val="center"/>
          </w:tcPr>
          <w:p w:rsidR="00101B83" w:rsidRDefault="00101B83" w:rsidP="00101B83">
            <w:pPr>
              <w:jc w:val="center"/>
            </w:pPr>
            <w:r>
              <w:t>2215084,71</w:t>
            </w:r>
          </w:p>
        </w:tc>
      </w:tr>
      <w:tr w:rsidR="00101B83" w:rsidTr="00101B83">
        <w:trPr>
          <w:trHeight w:val="20"/>
        </w:trPr>
        <w:tc>
          <w:tcPr>
            <w:tcW w:w="0" w:type="auto"/>
            <w:vAlign w:val="center"/>
          </w:tcPr>
          <w:p w:rsidR="00101B83" w:rsidRDefault="00101B83" w:rsidP="00101B83">
            <w:pPr>
              <w:jc w:val="center"/>
            </w:pPr>
            <w:r>
              <w:t>630</w:t>
            </w:r>
          </w:p>
        </w:tc>
        <w:tc>
          <w:tcPr>
            <w:tcW w:w="0" w:type="auto"/>
            <w:vAlign w:val="center"/>
          </w:tcPr>
          <w:p w:rsidR="00101B83" w:rsidRDefault="00101B83" w:rsidP="00101B83">
            <w:pPr>
              <w:jc w:val="center"/>
            </w:pPr>
            <w:r>
              <w:t>357°52'44"</w:t>
            </w:r>
          </w:p>
        </w:tc>
        <w:tc>
          <w:tcPr>
            <w:tcW w:w="0" w:type="auto"/>
            <w:vAlign w:val="center"/>
          </w:tcPr>
          <w:p w:rsidR="00101B83" w:rsidRDefault="00101B83" w:rsidP="00101B83">
            <w:pPr>
              <w:jc w:val="center"/>
            </w:pPr>
            <w:r>
              <w:t>1,62</w:t>
            </w:r>
          </w:p>
        </w:tc>
        <w:tc>
          <w:tcPr>
            <w:tcW w:w="0" w:type="auto"/>
            <w:vAlign w:val="center"/>
          </w:tcPr>
          <w:p w:rsidR="00101B83" w:rsidRDefault="00101B83" w:rsidP="00101B83">
            <w:pPr>
              <w:jc w:val="center"/>
            </w:pPr>
            <w:r>
              <w:t>442066,42</w:t>
            </w:r>
          </w:p>
        </w:tc>
        <w:tc>
          <w:tcPr>
            <w:tcW w:w="0" w:type="auto"/>
            <w:vAlign w:val="center"/>
          </w:tcPr>
          <w:p w:rsidR="00101B83" w:rsidRDefault="00101B83" w:rsidP="00101B83">
            <w:pPr>
              <w:jc w:val="center"/>
            </w:pPr>
            <w:r>
              <w:t>2215086,42</w:t>
            </w:r>
          </w:p>
        </w:tc>
      </w:tr>
      <w:tr w:rsidR="00101B83" w:rsidTr="00101B83">
        <w:trPr>
          <w:trHeight w:val="20"/>
        </w:trPr>
        <w:tc>
          <w:tcPr>
            <w:tcW w:w="0" w:type="auto"/>
            <w:vAlign w:val="center"/>
          </w:tcPr>
          <w:p w:rsidR="00101B83" w:rsidRDefault="00101B83" w:rsidP="00101B83">
            <w:pPr>
              <w:jc w:val="center"/>
            </w:pPr>
            <w:r>
              <w:t>631</w:t>
            </w:r>
          </w:p>
        </w:tc>
        <w:tc>
          <w:tcPr>
            <w:tcW w:w="0" w:type="auto"/>
            <w:vAlign w:val="center"/>
          </w:tcPr>
          <w:p w:rsidR="00101B83" w:rsidRDefault="00101B83" w:rsidP="00101B83">
            <w:pPr>
              <w:jc w:val="center"/>
            </w:pPr>
            <w:r>
              <w:t>354°20'11"</w:t>
            </w:r>
          </w:p>
        </w:tc>
        <w:tc>
          <w:tcPr>
            <w:tcW w:w="0" w:type="auto"/>
            <w:vAlign w:val="center"/>
          </w:tcPr>
          <w:p w:rsidR="00101B83" w:rsidRDefault="00101B83" w:rsidP="00101B83">
            <w:pPr>
              <w:jc w:val="center"/>
            </w:pPr>
            <w:r>
              <w:t>1,22</w:t>
            </w:r>
          </w:p>
        </w:tc>
        <w:tc>
          <w:tcPr>
            <w:tcW w:w="0" w:type="auto"/>
            <w:vAlign w:val="center"/>
          </w:tcPr>
          <w:p w:rsidR="00101B83" w:rsidRDefault="00101B83" w:rsidP="00101B83">
            <w:pPr>
              <w:jc w:val="center"/>
            </w:pPr>
            <w:r>
              <w:t>442066,36</w:t>
            </w:r>
          </w:p>
        </w:tc>
        <w:tc>
          <w:tcPr>
            <w:tcW w:w="0" w:type="auto"/>
            <w:vAlign w:val="center"/>
          </w:tcPr>
          <w:p w:rsidR="00101B83" w:rsidRDefault="00101B83" w:rsidP="00101B83">
            <w:pPr>
              <w:jc w:val="center"/>
            </w:pPr>
            <w:r>
              <w:t>2215088,04</w:t>
            </w:r>
          </w:p>
        </w:tc>
      </w:tr>
      <w:tr w:rsidR="00101B83" w:rsidTr="00101B83">
        <w:trPr>
          <w:trHeight w:val="20"/>
        </w:trPr>
        <w:tc>
          <w:tcPr>
            <w:tcW w:w="0" w:type="auto"/>
            <w:vAlign w:val="center"/>
          </w:tcPr>
          <w:p w:rsidR="00101B83" w:rsidRDefault="00101B83" w:rsidP="00101B83">
            <w:pPr>
              <w:jc w:val="center"/>
            </w:pPr>
            <w:r>
              <w:t>632</w:t>
            </w:r>
          </w:p>
        </w:tc>
        <w:tc>
          <w:tcPr>
            <w:tcW w:w="0" w:type="auto"/>
            <w:vAlign w:val="center"/>
          </w:tcPr>
          <w:p w:rsidR="00101B83" w:rsidRDefault="00101B83" w:rsidP="00101B83">
            <w:pPr>
              <w:jc w:val="center"/>
            </w:pPr>
            <w:r>
              <w:t>144°45'4"</w:t>
            </w:r>
          </w:p>
        </w:tc>
        <w:tc>
          <w:tcPr>
            <w:tcW w:w="0" w:type="auto"/>
            <w:vAlign w:val="center"/>
          </w:tcPr>
          <w:p w:rsidR="00101B83" w:rsidRDefault="00101B83" w:rsidP="00101B83">
            <w:pPr>
              <w:jc w:val="center"/>
            </w:pPr>
            <w:r>
              <w:t>4,38</w:t>
            </w:r>
          </w:p>
        </w:tc>
        <w:tc>
          <w:tcPr>
            <w:tcW w:w="0" w:type="auto"/>
            <w:vAlign w:val="center"/>
          </w:tcPr>
          <w:p w:rsidR="00101B83" w:rsidRDefault="00101B83" w:rsidP="00101B83">
            <w:pPr>
              <w:jc w:val="center"/>
            </w:pPr>
            <w:r>
              <w:t>442066,24</w:t>
            </w:r>
          </w:p>
        </w:tc>
        <w:tc>
          <w:tcPr>
            <w:tcW w:w="0" w:type="auto"/>
            <w:vAlign w:val="center"/>
          </w:tcPr>
          <w:p w:rsidR="00101B83" w:rsidRDefault="00101B83" w:rsidP="00101B83">
            <w:pPr>
              <w:jc w:val="center"/>
            </w:pPr>
            <w:r>
              <w:t>2215089,25</w:t>
            </w:r>
          </w:p>
        </w:tc>
      </w:tr>
      <w:tr w:rsidR="00101B83" w:rsidTr="00101B83">
        <w:trPr>
          <w:trHeight w:val="20"/>
        </w:trPr>
        <w:tc>
          <w:tcPr>
            <w:tcW w:w="0" w:type="auto"/>
            <w:vAlign w:val="center"/>
          </w:tcPr>
          <w:p w:rsidR="00101B83" w:rsidRDefault="00101B83" w:rsidP="00101B83">
            <w:pPr>
              <w:jc w:val="center"/>
            </w:pPr>
            <w:r>
              <w:t>633</w:t>
            </w:r>
          </w:p>
        </w:tc>
        <w:tc>
          <w:tcPr>
            <w:tcW w:w="0" w:type="auto"/>
            <w:vAlign w:val="center"/>
          </w:tcPr>
          <w:p w:rsidR="00101B83" w:rsidRDefault="00101B83" w:rsidP="00101B83">
            <w:pPr>
              <w:jc w:val="center"/>
            </w:pPr>
            <w:r>
              <w:t>132°8'15"</w:t>
            </w:r>
          </w:p>
        </w:tc>
        <w:tc>
          <w:tcPr>
            <w:tcW w:w="0" w:type="auto"/>
            <w:vAlign w:val="center"/>
          </w:tcPr>
          <w:p w:rsidR="00101B83" w:rsidRDefault="00101B83" w:rsidP="00101B83">
            <w:pPr>
              <w:jc w:val="center"/>
            </w:pPr>
            <w:r>
              <w:t>0,85</w:t>
            </w:r>
          </w:p>
        </w:tc>
        <w:tc>
          <w:tcPr>
            <w:tcW w:w="0" w:type="auto"/>
            <w:vAlign w:val="center"/>
          </w:tcPr>
          <w:p w:rsidR="00101B83" w:rsidRDefault="00101B83" w:rsidP="00101B83">
            <w:pPr>
              <w:jc w:val="center"/>
            </w:pPr>
            <w:r>
              <w:t>442068,77</w:t>
            </w:r>
          </w:p>
        </w:tc>
        <w:tc>
          <w:tcPr>
            <w:tcW w:w="0" w:type="auto"/>
            <w:vAlign w:val="center"/>
          </w:tcPr>
          <w:p w:rsidR="00101B83" w:rsidRDefault="00101B83" w:rsidP="00101B83">
            <w:pPr>
              <w:jc w:val="center"/>
            </w:pPr>
            <w:r>
              <w:t>2215085,67</w:t>
            </w:r>
          </w:p>
        </w:tc>
      </w:tr>
      <w:tr w:rsidR="00101B83" w:rsidTr="00101B83">
        <w:trPr>
          <w:trHeight w:val="20"/>
        </w:trPr>
        <w:tc>
          <w:tcPr>
            <w:tcW w:w="0" w:type="auto"/>
            <w:vAlign w:val="center"/>
          </w:tcPr>
          <w:p w:rsidR="00101B83" w:rsidRDefault="00101B83" w:rsidP="00101B83">
            <w:pPr>
              <w:jc w:val="center"/>
            </w:pPr>
            <w:r>
              <w:t>634</w:t>
            </w:r>
          </w:p>
        </w:tc>
        <w:tc>
          <w:tcPr>
            <w:tcW w:w="0" w:type="auto"/>
            <w:vAlign w:val="center"/>
          </w:tcPr>
          <w:p w:rsidR="00101B83" w:rsidRDefault="00101B83" w:rsidP="00101B83">
            <w:pPr>
              <w:jc w:val="center"/>
            </w:pPr>
            <w:r>
              <w:t>105°6'34"</w:t>
            </w:r>
          </w:p>
        </w:tc>
        <w:tc>
          <w:tcPr>
            <w:tcW w:w="0" w:type="auto"/>
            <w:vAlign w:val="center"/>
          </w:tcPr>
          <w:p w:rsidR="00101B83" w:rsidRDefault="00101B83" w:rsidP="00101B83">
            <w:pPr>
              <w:jc w:val="center"/>
            </w:pPr>
            <w:r>
              <w:t>1,04</w:t>
            </w:r>
          </w:p>
        </w:tc>
        <w:tc>
          <w:tcPr>
            <w:tcW w:w="0" w:type="auto"/>
            <w:vAlign w:val="center"/>
          </w:tcPr>
          <w:p w:rsidR="00101B83" w:rsidRDefault="00101B83" w:rsidP="00101B83">
            <w:pPr>
              <w:jc w:val="center"/>
            </w:pPr>
            <w:r>
              <w:t>442069,40</w:t>
            </w:r>
          </w:p>
        </w:tc>
        <w:tc>
          <w:tcPr>
            <w:tcW w:w="0" w:type="auto"/>
            <w:vAlign w:val="center"/>
          </w:tcPr>
          <w:p w:rsidR="00101B83" w:rsidRDefault="00101B83" w:rsidP="00101B83">
            <w:pPr>
              <w:jc w:val="center"/>
            </w:pPr>
            <w:r>
              <w:t>2215085,10</w:t>
            </w:r>
          </w:p>
        </w:tc>
      </w:tr>
      <w:tr w:rsidR="00101B83" w:rsidTr="00101B83">
        <w:trPr>
          <w:trHeight w:val="20"/>
        </w:trPr>
        <w:tc>
          <w:tcPr>
            <w:tcW w:w="0" w:type="auto"/>
            <w:vAlign w:val="center"/>
          </w:tcPr>
          <w:p w:rsidR="00101B83" w:rsidRDefault="00101B83" w:rsidP="00101B83">
            <w:pPr>
              <w:jc w:val="center"/>
            </w:pPr>
            <w:r>
              <w:t>635</w:t>
            </w:r>
          </w:p>
        </w:tc>
        <w:tc>
          <w:tcPr>
            <w:tcW w:w="0" w:type="auto"/>
            <w:vAlign w:val="center"/>
          </w:tcPr>
          <w:p w:rsidR="00101B83" w:rsidRDefault="00101B83" w:rsidP="00101B83">
            <w:pPr>
              <w:jc w:val="center"/>
            </w:pPr>
            <w:r>
              <w:t>74°53'26"</w:t>
            </w:r>
          </w:p>
        </w:tc>
        <w:tc>
          <w:tcPr>
            <w:tcW w:w="0" w:type="auto"/>
            <w:vAlign w:val="center"/>
          </w:tcPr>
          <w:p w:rsidR="00101B83" w:rsidRDefault="00101B83" w:rsidP="00101B83">
            <w:pPr>
              <w:jc w:val="center"/>
            </w:pPr>
            <w:r>
              <w:t>1,04</w:t>
            </w:r>
          </w:p>
        </w:tc>
        <w:tc>
          <w:tcPr>
            <w:tcW w:w="0" w:type="auto"/>
            <w:vAlign w:val="center"/>
          </w:tcPr>
          <w:p w:rsidR="00101B83" w:rsidRDefault="00101B83" w:rsidP="00101B83">
            <w:pPr>
              <w:jc w:val="center"/>
            </w:pPr>
            <w:r>
              <w:t>442070,40</w:t>
            </w:r>
          </w:p>
        </w:tc>
        <w:tc>
          <w:tcPr>
            <w:tcW w:w="0" w:type="auto"/>
            <w:vAlign w:val="center"/>
          </w:tcPr>
          <w:p w:rsidR="00101B83" w:rsidRDefault="00101B83" w:rsidP="00101B83">
            <w:pPr>
              <w:jc w:val="center"/>
            </w:pPr>
            <w:r>
              <w:t>2215084,83</w:t>
            </w:r>
          </w:p>
        </w:tc>
      </w:tr>
      <w:tr w:rsidR="00101B83" w:rsidTr="00101B83">
        <w:trPr>
          <w:trHeight w:val="20"/>
        </w:trPr>
        <w:tc>
          <w:tcPr>
            <w:tcW w:w="0" w:type="auto"/>
            <w:vAlign w:val="center"/>
          </w:tcPr>
          <w:p w:rsidR="00101B83" w:rsidRDefault="00101B83" w:rsidP="00101B83">
            <w:pPr>
              <w:jc w:val="center"/>
            </w:pPr>
            <w:r>
              <w:t>636</w:t>
            </w:r>
          </w:p>
        </w:tc>
        <w:tc>
          <w:tcPr>
            <w:tcW w:w="0" w:type="auto"/>
            <w:vAlign w:val="center"/>
          </w:tcPr>
          <w:p w:rsidR="00101B83" w:rsidRDefault="00101B83" w:rsidP="00101B83">
            <w:pPr>
              <w:jc w:val="center"/>
            </w:pPr>
            <w:r>
              <w:t>54°53'32"</w:t>
            </w:r>
          </w:p>
        </w:tc>
        <w:tc>
          <w:tcPr>
            <w:tcW w:w="0" w:type="auto"/>
            <w:vAlign w:val="center"/>
          </w:tcPr>
          <w:p w:rsidR="00101B83" w:rsidRDefault="00101B83" w:rsidP="00101B83">
            <w:pPr>
              <w:jc w:val="center"/>
            </w:pPr>
            <w:r>
              <w:t>8,52</w:t>
            </w:r>
          </w:p>
        </w:tc>
        <w:tc>
          <w:tcPr>
            <w:tcW w:w="0" w:type="auto"/>
            <w:vAlign w:val="center"/>
          </w:tcPr>
          <w:p w:rsidR="00101B83" w:rsidRDefault="00101B83" w:rsidP="00101B83">
            <w:pPr>
              <w:jc w:val="center"/>
            </w:pPr>
            <w:r>
              <w:t>442071,40</w:t>
            </w:r>
          </w:p>
        </w:tc>
        <w:tc>
          <w:tcPr>
            <w:tcW w:w="0" w:type="auto"/>
            <w:vAlign w:val="center"/>
          </w:tcPr>
          <w:p w:rsidR="00101B83" w:rsidRDefault="00101B83" w:rsidP="00101B83">
            <w:pPr>
              <w:jc w:val="center"/>
            </w:pPr>
            <w:r>
              <w:t>2215085,10</w:t>
            </w:r>
          </w:p>
        </w:tc>
      </w:tr>
      <w:tr w:rsidR="00101B83" w:rsidTr="00101B83">
        <w:trPr>
          <w:trHeight w:val="20"/>
        </w:trPr>
        <w:tc>
          <w:tcPr>
            <w:tcW w:w="0" w:type="auto"/>
            <w:vAlign w:val="center"/>
          </w:tcPr>
          <w:p w:rsidR="00101B83" w:rsidRDefault="00101B83" w:rsidP="00101B83">
            <w:pPr>
              <w:jc w:val="center"/>
            </w:pPr>
            <w:r>
              <w:t>620</w:t>
            </w:r>
          </w:p>
        </w:tc>
        <w:tc>
          <w:tcPr>
            <w:tcW w:w="0" w:type="auto"/>
            <w:vAlign w:val="center"/>
          </w:tcPr>
          <w:p w:rsidR="00101B83" w:rsidRDefault="00101B83" w:rsidP="00101B83">
            <w:pPr>
              <w:jc w:val="center"/>
            </w:pPr>
            <w:r>
              <w:t>144°44'47"</w:t>
            </w:r>
          </w:p>
        </w:tc>
        <w:tc>
          <w:tcPr>
            <w:tcW w:w="0" w:type="auto"/>
            <w:vAlign w:val="center"/>
          </w:tcPr>
          <w:p w:rsidR="00101B83" w:rsidRDefault="00101B83" w:rsidP="00101B83">
            <w:pPr>
              <w:jc w:val="center"/>
            </w:pPr>
            <w:r>
              <w:t>3,05</w:t>
            </w:r>
          </w:p>
        </w:tc>
        <w:tc>
          <w:tcPr>
            <w:tcW w:w="0" w:type="auto"/>
            <w:vAlign w:val="center"/>
          </w:tcPr>
          <w:p w:rsidR="00101B83" w:rsidRDefault="00101B83" w:rsidP="00101B83">
            <w:pPr>
              <w:jc w:val="center"/>
            </w:pPr>
            <w:r>
              <w:t>442078,37</w:t>
            </w:r>
          </w:p>
        </w:tc>
        <w:tc>
          <w:tcPr>
            <w:tcW w:w="0" w:type="auto"/>
            <w:vAlign w:val="center"/>
          </w:tcPr>
          <w:p w:rsidR="00101B83" w:rsidRDefault="00101B83" w:rsidP="00101B83">
            <w:pPr>
              <w:jc w:val="center"/>
            </w:pPr>
            <w:r>
              <w:t>2215090,00</w:t>
            </w:r>
          </w:p>
        </w:tc>
      </w:tr>
      <w:tr w:rsidR="00101B83" w:rsidTr="00101B83">
        <w:tc>
          <w:tcPr>
            <w:tcW w:w="0" w:type="auto"/>
            <w:gridSpan w:val="5"/>
            <w:vAlign w:val="center"/>
          </w:tcPr>
          <w:p w:rsidR="00101B83" w:rsidRDefault="00101B83" w:rsidP="00101B83">
            <w:r>
              <w:t>№ 10</w:t>
            </w:r>
          </w:p>
        </w:tc>
      </w:tr>
      <w:tr w:rsidR="00101B83" w:rsidTr="00101B83">
        <w:trPr>
          <w:trHeight w:val="28"/>
        </w:trPr>
        <w:tc>
          <w:tcPr>
            <w:tcW w:w="0" w:type="auto"/>
            <w:gridSpan w:val="3"/>
            <w:vAlign w:val="center"/>
          </w:tcPr>
          <w:p w:rsidR="00101B83" w:rsidRDefault="00101B83" w:rsidP="00101B83">
            <w:r>
              <w:t>Наименование зоны размещения линейного объекта:</w:t>
            </w:r>
          </w:p>
        </w:tc>
        <w:tc>
          <w:tcPr>
            <w:tcW w:w="0" w:type="auto"/>
            <w:gridSpan w:val="2"/>
            <w:vAlign w:val="center"/>
          </w:tcPr>
          <w:p w:rsidR="00101B83" w:rsidRDefault="00101B83" w:rsidP="00101B83">
            <w:r>
              <w:t>Санитарно-защитная зона скважины №252</w:t>
            </w:r>
          </w:p>
        </w:tc>
      </w:tr>
      <w:tr w:rsidR="00101B83" w:rsidTr="00101B83">
        <w:trPr>
          <w:trHeight w:val="28"/>
        </w:trPr>
        <w:tc>
          <w:tcPr>
            <w:tcW w:w="0" w:type="auto"/>
            <w:gridSpan w:val="3"/>
            <w:vAlign w:val="center"/>
          </w:tcPr>
          <w:p w:rsidR="00101B83" w:rsidRDefault="00101B83" w:rsidP="00101B83">
            <w:r>
              <w:t xml:space="preserve">Площадь </w:t>
            </w:r>
            <w:proofErr w:type="spellStart"/>
            <w:r>
              <w:t>кв.м</w:t>
            </w:r>
            <w:proofErr w:type="spellEnd"/>
            <w:r>
              <w:t>.:</w:t>
            </w:r>
          </w:p>
        </w:tc>
        <w:tc>
          <w:tcPr>
            <w:tcW w:w="0" w:type="auto"/>
            <w:gridSpan w:val="2"/>
            <w:vAlign w:val="center"/>
          </w:tcPr>
          <w:p w:rsidR="00101B83" w:rsidRDefault="00101B83" w:rsidP="00101B83">
            <w:r>
              <w:t>364283</w:t>
            </w:r>
          </w:p>
        </w:tc>
      </w:tr>
      <w:tr w:rsidR="00101B83" w:rsidTr="00101B83">
        <w:trPr>
          <w:trHeight w:val="20"/>
        </w:trPr>
        <w:tc>
          <w:tcPr>
            <w:tcW w:w="0" w:type="auto"/>
            <w:vAlign w:val="bottom"/>
          </w:tcPr>
          <w:p w:rsidR="00101B83" w:rsidRDefault="00101B83" w:rsidP="00101B83">
            <w:pPr>
              <w:jc w:val="center"/>
            </w:pPr>
            <w:r>
              <w:t>№ точки</w:t>
            </w:r>
          </w:p>
        </w:tc>
        <w:tc>
          <w:tcPr>
            <w:tcW w:w="0" w:type="auto"/>
            <w:vAlign w:val="bottom"/>
          </w:tcPr>
          <w:p w:rsidR="00101B83" w:rsidRDefault="00101B83" w:rsidP="00101B83">
            <w:pPr>
              <w:jc w:val="center"/>
            </w:pPr>
            <w:r>
              <w:t>Дирекционный</w:t>
            </w:r>
          </w:p>
        </w:tc>
        <w:tc>
          <w:tcPr>
            <w:tcW w:w="0" w:type="auto"/>
            <w:vAlign w:val="bottom"/>
          </w:tcPr>
          <w:p w:rsidR="00101B83" w:rsidRDefault="00101B83" w:rsidP="00101B83">
            <w:pPr>
              <w:jc w:val="center"/>
            </w:pPr>
            <w:r>
              <w:t>Расстояние,</w:t>
            </w:r>
          </w:p>
        </w:tc>
        <w:tc>
          <w:tcPr>
            <w:tcW w:w="0" w:type="auto"/>
            <w:gridSpan w:val="2"/>
            <w:vAlign w:val="center"/>
          </w:tcPr>
          <w:p w:rsidR="00101B83" w:rsidRDefault="00101B83" w:rsidP="00101B83">
            <w:pPr>
              <w:jc w:val="center"/>
            </w:pPr>
            <w:r>
              <w:t>Координаты</w:t>
            </w:r>
          </w:p>
        </w:tc>
      </w:tr>
      <w:tr w:rsidR="00101B83" w:rsidTr="00101B83">
        <w:trPr>
          <w:trHeight w:val="20"/>
        </w:trPr>
        <w:tc>
          <w:tcPr>
            <w:tcW w:w="0" w:type="auto"/>
          </w:tcPr>
          <w:p w:rsidR="00101B83" w:rsidRDefault="00101B83" w:rsidP="00101B83">
            <w:pPr>
              <w:jc w:val="center"/>
            </w:pPr>
            <w:r>
              <w:t>(сквозной)</w:t>
            </w:r>
          </w:p>
        </w:tc>
        <w:tc>
          <w:tcPr>
            <w:tcW w:w="0" w:type="auto"/>
          </w:tcPr>
          <w:p w:rsidR="00101B83" w:rsidRDefault="00101B83" w:rsidP="00101B83">
            <w:pPr>
              <w:jc w:val="center"/>
            </w:pPr>
            <w:r>
              <w:t>угол</w:t>
            </w:r>
          </w:p>
        </w:tc>
        <w:tc>
          <w:tcPr>
            <w:tcW w:w="0" w:type="auto"/>
          </w:tcPr>
          <w:p w:rsidR="00101B83" w:rsidRDefault="00101B83" w:rsidP="00101B83">
            <w:pPr>
              <w:jc w:val="center"/>
            </w:pPr>
            <w:r>
              <w:t>м</w:t>
            </w:r>
          </w:p>
        </w:tc>
        <w:tc>
          <w:tcPr>
            <w:tcW w:w="0" w:type="auto"/>
            <w:vAlign w:val="center"/>
          </w:tcPr>
          <w:p w:rsidR="00101B83" w:rsidRDefault="00101B83" w:rsidP="00101B83">
            <w:pPr>
              <w:jc w:val="center"/>
            </w:pPr>
            <w:r>
              <w:t>X</w:t>
            </w:r>
          </w:p>
        </w:tc>
        <w:tc>
          <w:tcPr>
            <w:tcW w:w="0" w:type="auto"/>
            <w:vAlign w:val="center"/>
          </w:tcPr>
          <w:p w:rsidR="00101B83" w:rsidRDefault="00101B83" w:rsidP="00101B83">
            <w:pPr>
              <w:jc w:val="center"/>
            </w:pPr>
            <w:r>
              <w:t>Y</w:t>
            </w:r>
          </w:p>
        </w:tc>
      </w:tr>
      <w:tr w:rsidR="00101B83" w:rsidTr="00101B83">
        <w:trPr>
          <w:trHeight w:val="20"/>
        </w:trPr>
        <w:tc>
          <w:tcPr>
            <w:tcW w:w="0" w:type="auto"/>
            <w:vAlign w:val="center"/>
          </w:tcPr>
          <w:p w:rsidR="00101B83" w:rsidRDefault="00101B83" w:rsidP="00101B83">
            <w:pPr>
              <w:jc w:val="center"/>
            </w:pPr>
            <w:r>
              <w:t>637</w:t>
            </w:r>
          </w:p>
        </w:tc>
        <w:tc>
          <w:tcPr>
            <w:tcW w:w="0" w:type="auto"/>
            <w:vAlign w:val="center"/>
          </w:tcPr>
          <w:p w:rsidR="00101B83" w:rsidRDefault="00101B83" w:rsidP="00101B83">
            <w:pPr>
              <w:jc w:val="center"/>
            </w:pPr>
            <w:r>
              <w:t>93°36'24"</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443253,80</w:t>
            </w:r>
          </w:p>
        </w:tc>
        <w:tc>
          <w:tcPr>
            <w:tcW w:w="0" w:type="auto"/>
            <w:vAlign w:val="center"/>
          </w:tcPr>
          <w:p w:rsidR="00101B83" w:rsidRDefault="00101B83" w:rsidP="00101B83">
            <w:pPr>
              <w:jc w:val="center"/>
            </w:pPr>
            <w:r>
              <w:t>2216448,73</w:t>
            </w:r>
          </w:p>
        </w:tc>
      </w:tr>
      <w:tr w:rsidR="00101B83" w:rsidTr="00101B83">
        <w:trPr>
          <w:trHeight w:val="20"/>
        </w:trPr>
        <w:tc>
          <w:tcPr>
            <w:tcW w:w="0" w:type="auto"/>
            <w:vAlign w:val="center"/>
          </w:tcPr>
          <w:p w:rsidR="00101B83" w:rsidRDefault="00101B83" w:rsidP="00101B83">
            <w:pPr>
              <w:jc w:val="center"/>
            </w:pPr>
            <w:r>
              <w:t>638</w:t>
            </w:r>
          </w:p>
        </w:tc>
        <w:tc>
          <w:tcPr>
            <w:tcW w:w="0" w:type="auto"/>
            <w:vAlign w:val="center"/>
          </w:tcPr>
          <w:p w:rsidR="00101B83" w:rsidRDefault="00101B83" w:rsidP="00101B83">
            <w:pPr>
              <w:jc w:val="center"/>
            </w:pPr>
            <w:r>
              <w:t>100°47'60"</w:t>
            </w:r>
          </w:p>
        </w:tc>
        <w:tc>
          <w:tcPr>
            <w:tcW w:w="0" w:type="auto"/>
            <w:vAlign w:val="center"/>
          </w:tcPr>
          <w:p w:rsidR="00101B83" w:rsidRDefault="00101B83" w:rsidP="00101B83">
            <w:pPr>
              <w:jc w:val="center"/>
            </w:pPr>
            <w:r>
              <w:t>37,68</w:t>
            </w:r>
          </w:p>
        </w:tc>
        <w:tc>
          <w:tcPr>
            <w:tcW w:w="0" w:type="auto"/>
            <w:vAlign w:val="center"/>
          </w:tcPr>
          <w:p w:rsidR="00101B83" w:rsidRDefault="00101B83" w:rsidP="00101B83">
            <w:pPr>
              <w:jc w:val="center"/>
            </w:pPr>
            <w:r>
              <w:t>443291,40</w:t>
            </w:r>
          </w:p>
        </w:tc>
        <w:tc>
          <w:tcPr>
            <w:tcW w:w="0" w:type="auto"/>
            <w:vAlign w:val="center"/>
          </w:tcPr>
          <w:p w:rsidR="00101B83" w:rsidRDefault="00101B83" w:rsidP="00101B83">
            <w:pPr>
              <w:jc w:val="center"/>
            </w:pPr>
            <w:r>
              <w:t>2216446,36</w:t>
            </w:r>
          </w:p>
        </w:tc>
      </w:tr>
      <w:tr w:rsidR="00101B83" w:rsidTr="00101B83">
        <w:trPr>
          <w:trHeight w:val="20"/>
        </w:trPr>
        <w:tc>
          <w:tcPr>
            <w:tcW w:w="0" w:type="auto"/>
            <w:vAlign w:val="center"/>
          </w:tcPr>
          <w:p w:rsidR="00101B83" w:rsidRDefault="00101B83" w:rsidP="00101B83">
            <w:pPr>
              <w:jc w:val="center"/>
            </w:pPr>
            <w:r>
              <w:t>639</w:t>
            </w:r>
          </w:p>
        </w:tc>
        <w:tc>
          <w:tcPr>
            <w:tcW w:w="0" w:type="auto"/>
            <w:vAlign w:val="center"/>
          </w:tcPr>
          <w:p w:rsidR="00101B83" w:rsidRDefault="00101B83" w:rsidP="00101B83">
            <w:pPr>
              <w:jc w:val="center"/>
            </w:pPr>
            <w:r>
              <w:t>104°35'31"</w:t>
            </w:r>
          </w:p>
        </w:tc>
        <w:tc>
          <w:tcPr>
            <w:tcW w:w="0" w:type="auto"/>
            <w:vAlign w:val="center"/>
          </w:tcPr>
          <w:p w:rsidR="00101B83" w:rsidRDefault="00101B83" w:rsidP="00101B83">
            <w:pPr>
              <w:jc w:val="center"/>
            </w:pPr>
            <w:r>
              <w:t>5</w:t>
            </w:r>
          </w:p>
        </w:tc>
        <w:tc>
          <w:tcPr>
            <w:tcW w:w="0" w:type="auto"/>
            <w:vAlign w:val="center"/>
          </w:tcPr>
          <w:p w:rsidR="00101B83" w:rsidRDefault="00101B83" w:rsidP="00101B83">
            <w:pPr>
              <w:jc w:val="center"/>
            </w:pPr>
            <w:r>
              <w:t>443328,41</w:t>
            </w:r>
          </w:p>
        </w:tc>
        <w:tc>
          <w:tcPr>
            <w:tcW w:w="0" w:type="auto"/>
            <w:vAlign w:val="center"/>
          </w:tcPr>
          <w:p w:rsidR="00101B83" w:rsidRDefault="00101B83" w:rsidP="00101B83">
            <w:pPr>
              <w:jc w:val="center"/>
            </w:pPr>
            <w:r>
              <w:t>2216439,30</w:t>
            </w:r>
          </w:p>
        </w:tc>
      </w:tr>
      <w:tr w:rsidR="00101B83" w:rsidTr="00101B83">
        <w:trPr>
          <w:trHeight w:val="20"/>
        </w:trPr>
        <w:tc>
          <w:tcPr>
            <w:tcW w:w="0" w:type="auto"/>
            <w:vAlign w:val="center"/>
          </w:tcPr>
          <w:p w:rsidR="00101B83" w:rsidRDefault="00101B83" w:rsidP="00101B83">
            <w:pPr>
              <w:jc w:val="center"/>
            </w:pPr>
            <w:r>
              <w:t>640</w:t>
            </w:r>
          </w:p>
        </w:tc>
        <w:tc>
          <w:tcPr>
            <w:tcW w:w="0" w:type="auto"/>
            <w:vAlign w:val="center"/>
          </w:tcPr>
          <w:p w:rsidR="00101B83" w:rsidRDefault="00101B83" w:rsidP="00101B83">
            <w:pPr>
              <w:jc w:val="center"/>
            </w:pPr>
            <w:r>
              <w:t>104°35'34"</w:t>
            </w:r>
          </w:p>
        </w:tc>
        <w:tc>
          <w:tcPr>
            <w:tcW w:w="0" w:type="auto"/>
            <w:vAlign w:val="center"/>
          </w:tcPr>
          <w:p w:rsidR="00101B83" w:rsidRDefault="00101B83" w:rsidP="00101B83">
            <w:pPr>
              <w:jc w:val="center"/>
            </w:pPr>
            <w:r>
              <w:t>65,17</w:t>
            </w:r>
          </w:p>
        </w:tc>
        <w:tc>
          <w:tcPr>
            <w:tcW w:w="0" w:type="auto"/>
            <w:vAlign w:val="center"/>
          </w:tcPr>
          <w:p w:rsidR="00101B83" w:rsidRDefault="00101B83" w:rsidP="00101B83">
            <w:pPr>
              <w:jc w:val="center"/>
            </w:pPr>
            <w:r>
              <w:t>443333,25</w:t>
            </w:r>
          </w:p>
        </w:tc>
        <w:tc>
          <w:tcPr>
            <w:tcW w:w="0" w:type="auto"/>
            <w:vAlign w:val="center"/>
          </w:tcPr>
          <w:p w:rsidR="00101B83" w:rsidRDefault="00101B83" w:rsidP="00101B83">
            <w:pPr>
              <w:jc w:val="center"/>
            </w:pPr>
            <w:r>
              <w:t>2216438,04</w:t>
            </w:r>
          </w:p>
        </w:tc>
      </w:tr>
      <w:tr w:rsidR="00101B83" w:rsidTr="00101B83">
        <w:trPr>
          <w:trHeight w:val="20"/>
        </w:trPr>
        <w:tc>
          <w:tcPr>
            <w:tcW w:w="0" w:type="auto"/>
            <w:vAlign w:val="center"/>
          </w:tcPr>
          <w:p w:rsidR="00101B83" w:rsidRDefault="00101B83" w:rsidP="00101B83">
            <w:pPr>
              <w:jc w:val="center"/>
            </w:pPr>
            <w:r>
              <w:t>641</w:t>
            </w:r>
          </w:p>
        </w:tc>
        <w:tc>
          <w:tcPr>
            <w:tcW w:w="0" w:type="auto"/>
            <w:vAlign w:val="center"/>
          </w:tcPr>
          <w:p w:rsidR="00101B83" w:rsidRDefault="00101B83" w:rsidP="00101B83">
            <w:pPr>
              <w:jc w:val="center"/>
            </w:pPr>
            <w:r>
              <w:t>107°59'50"</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443396,32</w:t>
            </w:r>
          </w:p>
        </w:tc>
        <w:tc>
          <w:tcPr>
            <w:tcW w:w="0" w:type="auto"/>
            <w:vAlign w:val="center"/>
          </w:tcPr>
          <w:p w:rsidR="00101B83" w:rsidRDefault="00101B83" w:rsidP="00101B83">
            <w:pPr>
              <w:jc w:val="center"/>
            </w:pPr>
            <w:r>
              <w:t>2216421,62</w:t>
            </w:r>
          </w:p>
        </w:tc>
      </w:tr>
      <w:tr w:rsidR="00101B83" w:rsidTr="00101B83">
        <w:trPr>
          <w:trHeight w:val="20"/>
        </w:trPr>
        <w:tc>
          <w:tcPr>
            <w:tcW w:w="0" w:type="auto"/>
            <w:vAlign w:val="center"/>
          </w:tcPr>
          <w:p w:rsidR="00101B83" w:rsidRDefault="00101B83" w:rsidP="00101B83">
            <w:pPr>
              <w:jc w:val="center"/>
            </w:pPr>
            <w:r>
              <w:t>642</w:t>
            </w:r>
          </w:p>
        </w:tc>
        <w:tc>
          <w:tcPr>
            <w:tcW w:w="0" w:type="auto"/>
            <w:vAlign w:val="center"/>
          </w:tcPr>
          <w:p w:rsidR="00101B83" w:rsidRDefault="00101B83" w:rsidP="00101B83">
            <w:pPr>
              <w:jc w:val="center"/>
            </w:pPr>
            <w:r>
              <w:t>115°11'52"</w:t>
            </w:r>
          </w:p>
        </w:tc>
        <w:tc>
          <w:tcPr>
            <w:tcW w:w="0" w:type="auto"/>
            <w:vAlign w:val="center"/>
          </w:tcPr>
          <w:p w:rsidR="00101B83" w:rsidRDefault="00101B83" w:rsidP="00101B83">
            <w:pPr>
              <w:jc w:val="center"/>
            </w:pPr>
            <w:r>
              <w:t>37,68</w:t>
            </w:r>
          </w:p>
        </w:tc>
        <w:tc>
          <w:tcPr>
            <w:tcW w:w="0" w:type="auto"/>
            <w:vAlign w:val="center"/>
          </w:tcPr>
          <w:p w:rsidR="00101B83" w:rsidRDefault="00101B83" w:rsidP="00101B83">
            <w:pPr>
              <w:jc w:val="center"/>
            </w:pPr>
            <w:r>
              <w:t>443432,15</w:t>
            </w:r>
          </w:p>
        </w:tc>
        <w:tc>
          <w:tcPr>
            <w:tcW w:w="0" w:type="auto"/>
            <w:vAlign w:val="center"/>
          </w:tcPr>
          <w:p w:rsidR="00101B83" w:rsidRDefault="00101B83" w:rsidP="00101B83">
            <w:pPr>
              <w:jc w:val="center"/>
            </w:pPr>
            <w:r>
              <w:t>2216409,98</w:t>
            </w:r>
          </w:p>
        </w:tc>
      </w:tr>
      <w:tr w:rsidR="00101B83" w:rsidTr="00101B83">
        <w:trPr>
          <w:trHeight w:val="20"/>
        </w:trPr>
        <w:tc>
          <w:tcPr>
            <w:tcW w:w="0" w:type="auto"/>
            <w:vAlign w:val="center"/>
          </w:tcPr>
          <w:p w:rsidR="00101B83" w:rsidRDefault="00101B83" w:rsidP="00101B83">
            <w:pPr>
              <w:jc w:val="center"/>
            </w:pPr>
            <w:r>
              <w:t>643</w:t>
            </w:r>
          </w:p>
        </w:tc>
        <w:tc>
          <w:tcPr>
            <w:tcW w:w="0" w:type="auto"/>
            <w:vAlign w:val="center"/>
          </w:tcPr>
          <w:p w:rsidR="00101B83" w:rsidRDefault="00101B83" w:rsidP="00101B83">
            <w:pPr>
              <w:jc w:val="center"/>
            </w:pPr>
            <w:r>
              <w:t>122°23'27"</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443466,24</w:t>
            </w:r>
          </w:p>
        </w:tc>
        <w:tc>
          <w:tcPr>
            <w:tcW w:w="0" w:type="auto"/>
            <w:vAlign w:val="center"/>
          </w:tcPr>
          <w:p w:rsidR="00101B83" w:rsidRDefault="00101B83" w:rsidP="00101B83">
            <w:pPr>
              <w:jc w:val="center"/>
            </w:pPr>
            <w:r>
              <w:t>2216393,94</w:t>
            </w:r>
          </w:p>
        </w:tc>
      </w:tr>
      <w:tr w:rsidR="00101B83" w:rsidTr="00101B83">
        <w:trPr>
          <w:trHeight w:val="20"/>
        </w:trPr>
        <w:tc>
          <w:tcPr>
            <w:tcW w:w="0" w:type="auto"/>
            <w:vAlign w:val="center"/>
          </w:tcPr>
          <w:p w:rsidR="00101B83" w:rsidRDefault="00101B83" w:rsidP="00101B83">
            <w:pPr>
              <w:jc w:val="center"/>
            </w:pPr>
            <w:r>
              <w:t>644</w:t>
            </w:r>
          </w:p>
        </w:tc>
        <w:tc>
          <w:tcPr>
            <w:tcW w:w="0" w:type="auto"/>
            <w:vAlign w:val="center"/>
          </w:tcPr>
          <w:p w:rsidR="00101B83" w:rsidRDefault="00101B83" w:rsidP="00101B83">
            <w:pPr>
              <w:jc w:val="center"/>
            </w:pPr>
            <w:r>
              <w:t>129°36'53"</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443498,05</w:t>
            </w:r>
          </w:p>
        </w:tc>
        <w:tc>
          <w:tcPr>
            <w:tcW w:w="0" w:type="auto"/>
            <w:vAlign w:val="center"/>
          </w:tcPr>
          <w:p w:rsidR="00101B83" w:rsidRDefault="00101B83" w:rsidP="00101B83">
            <w:pPr>
              <w:jc w:val="center"/>
            </w:pPr>
            <w:r>
              <w:t>2216373,76</w:t>
            </w:r>
          </w:p>
        </w:tc>
      </w:tr>
      <w:tr w:rsidR="00101B83" w:rsidTr="00101B83">
        <w:trPr>
          <w:trHeight w:val="20"/>
        </w:trPr>
        <w:tc>
          <w:tcPr>
            <w:tcW w:w="0" w:type="auto"/>
            <w:vAlign w:val="center"/>
          </w:tcPr>
          <w:p w:rsidR="00101B83" w:rsidRDefault="00101B83" w:rsidP="00101B83">
            <w:pPr>
              <w:jc w:val="center"/>
            </w:pPr>
            <w:r>
              <w:t>645</w:t>
            </w:r>
          </w:p>
        </w:tc>
        <w:tc>
          <w:tcPr>
            <w:tcW w:w="0" w:type="auto"/>
            <w:vAlign w:val="center"/>
          </w:tcPr>
          <w:p w:rsidR="00101B83" w:rsidRDefault="00101B83" w:rsidP="00101B83">
            <w:pPr>
              <w:jc w:val="center"/>
            </w:pPr>
            <w:r>
              <w:t>136°47'47"</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443527,07</w:t>
            </w:r>
          </w:p>
        </w:tc>
        <w:tc>
          <w:tcPr>
            <w:tcW w:w="0" w:type="auto"/>
            <w:vAlign w:val="center"/>
          </w:tcPr>
          <w:p w:rsidR="00101B83" w:rsidRDefault="00101B83" w:rsidP="00101B83">
            <w:pPr>
              <w:jc w:val="center"/>
            </w:pPr>
            <w:r>
              <w:t>2216349,74</w:t>
            </w:r>
          </w:p>
        </w:tc>
      </w:tr>
      <w:tr w:rsidR="00101B83" w:rsidTr="00101B83">
        <w:trPr>
          <w:trHeight w:val="20"/>
        </w:trPr>
        <w:tc>
          <w:tcPr>
            <w:tcW w:w="0" w:type="auto"/>
            <w:vAlign w:val="center"/>
          </w:tcPr>
          <w:p w:rsidR="00101B83" w:rsidRDefault="00101B83" w:rsidP="00101B83">
            <w:pPr>
              <w:jc w:val="center"/>
            </w:pPr>
            <w:r>
              <w:t>646</w:t>
            </w:r>
          </w:p>
        </w:tc>
        <w:tc>
          <w:tcPr>
            <w:tcW w:w="0" w:type="auto"/>
            <w:vAlign w:val="center"/>
          </w:tcPr>
          <w:p w:rsidR="00101B83" w:rsidRDefault="00101B83" w:rsidP="00101B83">
            <w:pPr>
              <w:jc w:val="center"/>
            </w:pPr>
            <w:r>
              <w:t>143°59'38"</w:t>
            </w:r>
          </w:p>
        </w:tc>
        <w:tc>
          <w:tcPr>
            <w:tcW w:w="0" w:type="auto"/>
            <w:vAlign w:val="center"/>
          </w:tcPr>
          <w:p w:rsidR="00101B83" w:rsidRDefault="00101B83" w:rsidP="00101B83">
            <w:pPr>
              <w:jc w:val="center"/>
            </w:pPr>
            <w:r>
              <w:t>37,68</w:t>
            </w:r>
          </w:p>
        </w:tc>
        <w:tc>
          <w:tcPr>
            <w:tcW w:w="0" w:type="auto"/>
            <w:vAlign w:val="center"/>
          </w:tcPr>
          <w:p w:rsidR="00101B83" w:rsidRDefault="00101B83" w:rsidP="00101B83">
            <w:pPr>
              <w:jc w:val="center"/>
            </w:pPr>
            <w:r>
              <w:t>443552,86</w:t>
            </w:r>
          </w:p>
        </w:tc>
        <w:tc>
          <w:tcPr>
            <w:tcW w:w="0" w:type="auto"/>
            <w:vAlign w:val="center"/>
          </w:tcPr>
          <w:p w:rsidR="00101B83" w:rsidRDefault="00101B83" w:rsidP="00101B83">
            <w:pPr>
              <w:jc w:val="center"/>
            </w:pPr>
            <w:r>
              <w:t>2216322,28</w:t>
            </w:r>
          </w:p>
        </w:tc>
      </w:tr>
      <w:tr w:rsidR="00101B83" w:rsidTr="00101B83">
        <w:trPr>
          <w:trHeight w:val="20"/>
        </w:trPr>
        <w:tc>
          <w:tcPr>
            <w:tcW w:w="0" w:type="auto"/>
            <w:vAlign w:val="center"/>
          </w:tcPr>
          <w:p w:rsidR="00101B83" w:rsidRDefault="00101B83" w:rsidP="00101B83">
            <w:pPr>
              <w:jc w:val="center"/>
            </w:pPr>
            <w:r>
              <w:t>647</w:t>
            </w:r>
          </w:p>
        </w:tc>
        <w:tc>
          <w:tcPr>
            <w:tcW w:w="0" w:type="auto"/>
            <w:vAlign w:val="center"/>
          </w:tcPr>
          <w:p w:rsidR="00101B83" w:rsidRDefault="00101B83" w:rsidP="00101B83">
            <w:pPr>
              <w:jc w:val="center"/>
            </w:pPr>
            <w:r>
              <w:t>151°12'14"</w:t>
            </w:r>
          </w:p>
        </w:tc>
        <w:tc>
          <w:tcPr>
            <w:tcW w:w="0" w:type="auto"/>
            <w:vAlign w:val="center"/>
          </w:tcPr>
          <w:p w:rsidR="00101B83" w:rsidRDefault="00101B83" w:rsidP="00101B83">
            <w:pPr>
              <w:jc w:val="center"/>
            </w:pPr>
            <w:r>
              <w:t>37,68</w:t>
            </w:r>
          </w:p>
        </w:tc>
        <w:tc>
          <w:tcPr>
            <w:tcW w:w="0" w:type="auto"/>
            <w:vAlign w:val="center"/>
          </w:tcPr>
          <w:p w:rsidR="00101B83" w:rsidRDefault="00101B83" w:rsidP="00101B83">
            <w:pPr>
              <w:jc w:val="center"/>
            </w:pPr>
            <w:r>
              <w:t>443575,01</w:t>
            </w:r>
          </w:p>
        </w:tc>
        <w:tc>
          <w:tcPr>
            <w:tcW w:w="0" w:type="auto"/>
            <w:vAlign w:val="center"/>
          </w:tcPr>
          <w:p w:rsidR="00101B83" w:rsidRDefault="00101B83" w:rsidP="00101B83">
            <w:pPr>
              <w:jc w:val="center"/>
            </w:pPr>
            <w:r>
              <w:t>2216291,80</w:t>
            </w:r>
          </w:p>
        </w:tc>
      </w:tr>
      <w:tr w:rsidR="00101B83" w:rsidTr="00101B83">
        <w:trPr>
          <w:trHeight w:val="20"/>
        </w:trPr>
        <w:tc>
          <w:tcPr>
            <w:tcW w:w="0" w:type="auto"/>
            <w:vAlign w:val="center"/>
          </w:tcPr>
          <w:p w:rsidR="00101B83" w:rsidRDefault="00101B83" w:rsidP="00101B83">
            <w:pPr>
              <w:jc w:val="center"/>
            </w:pPr>
            <w:r>
              <w:t>648</w:t>
            </w:r>
          </w:p>
        </w:tc>
        <w:tc>
          <w:tcPr>
            <w:tcW w:w="0" w:type="auto"/>
            <w:vAlign w:val="center"/>
          </w:tcPr>
          <w:p w:rsidR="00101B83" w:rsidRDefault="00101B83" w:rsidP="00101B83">
            <w:pPr>
              <w:jc w:val="center"/>
            </w:pPr>
            <w:r>
              <w:t>158°23'37"</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443593,16</w:t>
            </w:r>
          </w:p>
        </w:tc>
        <w:tc>
          <w:tcPr>
            <w:tcW w:w="0" w:type="auto"/>
            <w:vAlign w:val="center"/>
          </w:tcPr>
          <w:p w:rsidR="00101B83" w:rsidRDefault="00101B83" w:rsidP="00101B83">
            <w:pPr>
              <w:jc w:val="center"/>
            </w:pPr>
            <w:r>
              <w:t>2216258,78</w:t>
            </w:r>
          </w:p>
        </w:tc>
      </w:tr>
      <w:tr w:rsidR="00101B83" w:rsidTr="00101B83">
        <w:trPr>
          <w:trHeight w:val="20"/>
        </w:trPr>
        <w:tc>
          <w:tcPr>
            <w:tcW w:w="0" w:type="auto"/>
            <w:vAlign w:val="center"/>
          </w:tcPr>
          <w:p w:rsidR="00101B83" w:rsidRDefault="00101B83" w:rsidP="00101B83">
            <w:pPr>
              <w:jc w:val="center"/>
            </w:pPr>
            <w:r>
              <w:t>649</w:t>
            </w:r>
          </w:p>
        </w:tc>
        <w:tc>
          <w:tcPr>
            <w:tcW w:w="0" w:type="auto"/>
            <w:vAlign w:val="center"/>
          </w:tcPr>
          <w:p w:rsidR="00101B83" w:rsidRDefault="00101B83" w:rsidP="00101B83">
            <w:pPr>
              <w:jc w:val="center"/>
            </w:pPr>
            <w:r>
              <w:t>165°36'9"</w:t>
            </w:r>
          </w:p>
        </w:tc>
        <w:tc>
          <w:tcPr>
            <w:tcW w:w="0" w:type="auto"/>
            <w:vAlign w:val="center"/>
          </w:tcPr>
          <w:p w:rsidR="00101B83" w:rsidRDefault="00101B83" w:rsidP="00101B83">
            <w:pPr>
              <w:jc w:val="center"/>
            </w:pPr>
            <w:r>
              <w:t>37,68</w:t>
            </w:r>
          </w:p>
        </w:tc>
        <w:tc>
          <w:tcPr>
            <w:tcW w:w="0" w:type="auto"/>
            <w:vAlign w:val="center"/>
          </w:tcPr>
          <w:p w:rsidR="00101B83" w:rsidRDefault="00101B83" w:rsidP="00101B83">
            <w:pPr>
              <w:jc w:val="center"/>
            </w:pPr>
            <w:r>
              <w:t>443607,03</w:t>
            </w:r>
          </w:p>
        </w:tc>
        <w:tc>
          <w:tcPr>
            <w:tcW w:w="0" w:type="auto"/>
            <w:vAlign w:val="center"/>
          </w:tcPr>
          <w:p w:rsidR="00101B83" w:rsidRDefault="00101B83" w:rsidP="00101B83">
            <w:pPr>
              <w:jc w:val="center"/>
            </w:pPr>
            <w:r>
              <w:t>2216223,76</w:t>
            </w:r>
          </w:p>
        </w:tc>
      </w:tr>
      <w:tr w:rsidR="00101B83" w:rsidTr="00101B83">
        <w:trPr>
          <w:trHeight w:val="20"/>
        </w:trPr>
        <w:tc>
          <w:tcPr>
            <w:tcW w:w="0" w:type="auto"/>
            <w:vAlign w:val="center"/>
          </w:tcPr>
          <w:p w:rsidR="00101B83" w:rsidRDefault="00101B83" w:rsidP="00101B83">
            <w:pPr>
              <w:jc w:val="center"/>
            </w:pPr>
            <w:r>
              <w:t>650</w:t>
            </w:r>
          </w:p>
        </w:tc>
        <w:tc>
          <w:tcPr>
            <w:tcW w:w="0" w:type="auto"/>
            <w:vAlign w:val="center"/>
          </w:tcPr>
          <w:p w:rsidR="00101B83" w:rsidRDefault="00101B83" w:rsidP="00101B83">
            <w:pPr>
              <w:jc w:val="center"/>
            </w:pPr>
            <w:r>
              <w:t>172°48'5"</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443616,40</w:t>
            </w:r>
          </w:p>
        </w:tc>
        <w:tc>
          <w:tcPr>
            <w:tcW w:w="0" w:type="auto"/>
            <w:vAlign w:val="center"/>
          </w:tcPr>
          <w:p w:rsidR="00101B83" w:rsidRDefault="00101B83" w:rsidP="00101B83">
            <w:pPr>
              <w:jc w:val="center"/>
            </w:pPr>
            <w:r>
              <w:t>2216187,26</w:t>
            </w:r>
          </w:p>
        </w:tc>
      </w:tr>
      <w:tr w:rsidR="00101B83" w:rsidTr="00101B83">
        <w:trPr>
          <w:trHeight w:val="20"/>
        </w:trPr>
        <w:tc>
          <w:tcPr>
            <w:tcW w:w="0" w:type="auto"/>
            <w:vAlign w:val="center"/>
          </w:tcPr>
          <w:p w:rsidR="00101B83" w:rsidRDefault="00101B83" w:rsidP="00101B83">
            <w:pPr>
              <w:jc w:val="center"/>
            </w:pPr>
            <w:r>
              <w:t>651</w:t>
            </w:r>
          </w:p>
        </w:tc>
        <w:tc>
          <w:tcPr>
            <w:tcW w:w="0" w:type="auto"/>
            <w:vAlign w:val="center"/>
          </w:tcPr>
          <w:p w:rsidR="00101B83" w:rsidRDefault="00101B83" w:rsidP="00101B83">
            <w:pPr>
              <w:jc w:val="center"/>
            </w:pPr>
            <w:r>
              <w:t>180°0'0"</w:t>
            </w:r>
          </w:p>
        </w:tc>
        <w:tc>
          <w:tcPr>
            <w:tcW w:w="0" w:type="auto"/>
            <w:vAlign w:val="center"/>
          </w:tcPr>
          <w:p w:rsidR="00101B83" w:rsidRDefault="00101B83" w:rsidP="00101B83">
            <w:pPr>
              <w:jc w:val="center"/>
            </w:pPr>
            <w:r>
              <w:t>37,68</w:t>
            </w:r>
          </w:p>
        </w:tc>
        <w:tc>
          <w:tcPr>
            <w:tcW w:w="0" w:type="auto"/>
            <w:vAlign w:val="center"/>
          </w:tcPr>
          <w:p w:rsidR="00101B83" w:rsidRDefault="00101B83" w:rsidP="00101B83">
            <w:pPr>
              <w:jc w:val="center"/>
            </w:pPr>
            <w:r>
              <w:t>443621,12</w:t>
            </w:r>
          </w:p>
        </w:tc>
        <w:tc>
          <w:tcPr>
            <w:tcW w:w="0" w:type="auto"/>
            <w:vAlign w:val="center"/>
          </w:tcPr>
          <w:p w:rsidR="00101B83" w:rsidRDefault="00101B83" w:rsidP="00101B83">
            <w:pPr>
              <w:jc w:val="center"/>
            </w:pPr>
            <w:r>
              <w:t>2216149,89</w:t>
            </w:r>
          </w:p>
        </w:tc>
      </w:tr>
      <w:tr w:rsidR="00101B83" w:rsidTr="00101B83">
        <w:trPr>
          <w:trHeight w:val="20"/>
        </w:trPr>
        <w:tc>
          <w:tcPr>
            <w:tcW w:w="0" w:type="auto"/>
            <w:vAlign w:val="center"/>
          </w:tcPr>
          <w:p w:rsidR="00101B83" w:rsidRDefault="00101B83" w:rsidP="00101B83">
            <w:pPr>
              <w:jc w:val="center"/>
            </w:pPr>
            <w:r>
              <w:t>652</w:t>
            </w:r>
          </w:p>
        </w:tc>
        <w:tc>
          <w:tcPr>
            <w:tcW w:w="0" w:type="auto"/>
            <w:vAlign w:val="center"/>
          </w:tcPr>
          <w:p w:rsidR="00101B83" w:rsidRDefault="00101B83" w:rsidP="00101B83">
            <w:pPr>
              <w:jc w:val="center"/>
            </w:pPr>
            <w:r>
              <w:t>187°11'55"</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443621,12</w:t>
            </w:r>
          </w:p>
        </w:tc>
        <w:tc>
          <w:tcPr>
            <w:tcW w:w="0" w:type="auto"/>
            <w:vAlign w:val="center"/>
          </w:tcPr>
          <w:p w:rsidR="00101B83" w:rsidRDefault="00101B83" w:rsidP="00101B83">
            <w:pPr>
              <w:jc w:val="center"/>
            </w:pPr>
            <w:r>
              <w:t>2216112,21</w:t>
            </w:r>
          </w:p>
        </w:tc>
      </w:tr>
      <w:tr w:rsidR="00101B83" w:rsidTr="00101B83">
        <w:trPr>
          <w:trHeight w:val="20"/>
        </w:trPr>
        <w:tc>
          <w:tcPr>
            <w:tcW w:w="0" w:type="auto"/>
            <w:vAlign w:val="center"/>
          </w:tcPr>
          <w:p w:rsidR="00101B83" w:rsidRDefault="00101B83" w:rsidP="00101B83">
            <w:pPr>
              <w:jc w:val="center"/>
            </w:pPr>
            <w:r>
              <w:t>653</w:t>
            </w:r>
          </w:p>
        </w:tc>
        <w:tc>
          <w:tcPr>
            <w:tcW w:w="0" w:type="auto"/>
            <w:vAlign w:val="center"/>
          </w:tcPr>
          <w:p w:rsidR="00101B83" w:rsidRDefault="00101B83" w:rsidP="00101B83">
            <w:pPr>
              <w:jc w:val="center"/>
            </w:pPr>
            <w:r>
              <w:t>194°23'51"</w:t>
            </w:r>
          </w:p>
        </w:tc>
        <w:tc>
          <w:tcPr>
            <w:tcW w:w="0" w:type="auto"/>
            <w:vAlign w:val="center"/>
          </w:tcPr>
          <w:p w:rsidR="00101B83" w:rsidRDefault="00101B83" w:rsidP="00101B83">
            <w:pPr>
              <w:jc w:val="center"/>
            </w:pPr>
            <w:r>
              <w:t>37,68</w:t>
            </w:r>
          </w:p>
        </w:tc>
        <w:tc>
          <w:tcPr>
            <w:tcW w:w="0" w:type="auto"/>
            <w:vAlign w:val="center"/>
          </w:tcPr>
          <w:p w:rsidR="00101B83" w:rsidRDefault="00101B83" w:rsidP="00101B83">
            <w:pPr>
              <w:jc w:val="center"/>
            </w:pPr>
            <w:r>
              <w:t>443616,40</w:t>
            </w:r>
          </w:p>
        </w:tc>
        <w:tc>
          <w:tcPr>
            <w:tcW w:w="0" w:type="auto"/>
            <w:vAlign w:val="center"/>
          </w:tcPr>
          <w:p w:rsidR="00101B83" w:rsidRDefault="00101B83" w:rsidP="00101B83">
            <w:pPr>
              <w:jc w:val="center"/>
            </w:pPr>
            <w:r>
              <w:t>2216074,84</w:t>
            </w:r>
          </w:p>
        </w:tc>
      </w:tr>
      <w:tr w:rsidR="00101B83" w:rsidTr="00101B83">
        <w:trPr>
          <w:trHeight w:val="20"/>
        </w:trPr>
        <w:tc>
          <w:tcPr>
            <w:tcW w:w="0" w:type="auto"/>
            <w:vAlign w:val="center"/>
          </w:tcPr>
          <w:p w:rsidR="00101B83" w:rsidRDefault="00101B83" w:rsidP="00101B83">
            <w:pPr>
              <w:jc w:val="center"/>
            </w:pPr>
            <w:r>
              <w:t>654</w:t>
            </w:r>
          </w:p>
        </w:tc>
        <w:tc>
          <w:tcPr>
            <w:tcW w:w="0" w:type="auto"/>
            <w:vAlign w:val="center"/>
          </w:tcPr>
          <w:p w:rsidR="00101B83" w:rsidRDefault="00101B83" w:rsidP="00101B83">
            <w:pPr>
              <w:jc w:val="center"/>
            </w:pPr>
            <w:r>
              <w:t>194°38'54"</w:t>
            </w:r>
          </w:p>
        </w:tc>
        <w:tc>
          <w:tcPr>
            <w:tcW w:w="0" w:type="auto"/>
            <w:vAlign w:val="center"/>
          </w:tcPr>
          <w:p w:rsidR="00101B83" w:rsidRDefault="00101B83" w:rsidP="00101B83">
            <w:pPr>
              <w:jc w:val="center"/>
            </w:pPr>
            <w:r>
              <w:t>37,92</w:t>
            </w:r>
          </w:p>
        </w:tc>
        <w:tc>
          <w:tcPr>
            <w:tcW w:w="0" w:type="auto"/>
            <w:vAlign w:val="center"/>
          </w:tcPr>
          <w:p w:rsidR="00101B83" w:rsidRDefault="00101B83" w:rsidP="00101B83">
            <w:pPr>
              <w:jc w:val="center"/>
            </w:pPr>
            <w:r>
              <w:t>443607,03</w:t>
            </w:r>
          </w:p>
        </w:tc>
        <w:tc>
          <w:tcPr>
            <w:tcW w:w="0" w:type="auto"/>
            <w:vAlign w:val="center"/>
          </w:tcPr>
          <w:p w:rsidR="00101B83" w:rsidRDefault="00101B83" w:rsidP="00101B83">
            <w:pPr>
              <w:jc w:val="center"/>
            </w:pPr>
            <w:r>
              <w:t>2216038,34</w:t>
            </w:r>
          </w:p>
        </w:tc>
      </w:tr>
      <w:tr w:rsidR="00101B83" w:rsidTr="00101B83">
        <w:trPr>
          <w:trHeight w:val="20"/>
        </w:trPr>
        <w:tc>
          <w:tcPr>
            <w:tcW w:w="0" w:type="auto"/>
            <w:vAlign w:val="center"/>
          </w:tcPr>
          <w:p w:rsidR="00101B83" w:rsidRDefault="00101B83" w:rsidP="00101B83">
            <w:pPr>
              <w:jc w:val="center"/>
            </w:pPr>
            <w:r>
              <w:t>655</w:t>
            </w:r>
          </w:p>
        </w:tc>
        <w:tc>
          <w:tcPr>
            <w:tcW w:w="0" w:type="auto"/>
            <w:vAlign w:val="center"/>
          </w:tcPr>
          <w:p w:rsidR="00101B83" w:rsidRDefault="00101B83" w:rsidP="00101B83">
            <w:pPr>
              <w:jc w:val="center"/>
            </w:pPr>
            <w:r>
              <w:t>194°38'3"</w:t>
            </w:r>
          </w:p>
        </w:tc>
        <w:tc>
          <w:tcPr>
            <w:tcW w:w="0" w:type="auto"/>
            <w:vAlign w:val="center"/>
          </w:tcPr>
          <w:p w:rsidR="00101B83" w:rsidRDefault="00101B83" w:rsidP="00101B83">
            <w:pPr>
              <w:jc w:val="center"/>
            </w:pPr>
            <w:r>
              <w:t>10,92</w:t>
            </w:r>
          </w:p>
        </w:tc>
        <w:tc>
          <w:tcPr>
            <w:tcW w:w="0" w:type="auto"/>
            <w:vAlign w:val="center"/>
          </w:tcPr>
          <w:p w:rsidR="00101B83" w:rsidRDefault="00101B83" w:rsidP="00101B83">
            <w:pPr>
              <w:jc w:val="center"/>
            </w:pPr>
            <w:r>
              <w:t>443597,44</w:t>
            </w:r>
          </w:p>
        </w:tc>
        <w:tc>
          <w:tcPr>
            <w:tcW w:w="0" w:type="auto"/>
            <w:vAlign w:val="center"/>
          </w:tcPr>
          <w:p w:rsidR="00101B83" w:rsidRDefault="00101B83" w:rsidP="00101B83">
            <w:pPr>
              <w:jc w:val="center"/>
            </w:pPr>
            <w:r>
              <w:t>2216001,65</w:t>
            </w:r>
          </w:p>
        </w:tc>
      </w:tr>
      <w:tr w:rsidR="00101B83" w:rsidTr="00101B83">
        <w:trPr>
          <w:trHeight w:val="20"/>
        </w:trPr>
        <w:tc>
          <w:tcPr>
            <w:tcW w:w="0" w:type="auto"/>
            <w:vAlign w:val="center"/>
          </w:tcPr>
          <w:p w:rsidR="00101B83" w:rsidRDefault="00101B83" w:rsidP="00101B83">
            <w:pPr>
              <w:jc w:val="center"/>
            </w:pPr>
            <w:r>
              <w:t>656</w:t>
            </w:r>
          </w:p>
        </w:tc>
        <w:tc>
          <w:tcPr>
            <w:tcW w:w="0" w:type="auto"/>
            <w:vAlign w:val="center"/>
          </w:tcPr>
          <w:p w:rsidR="00101B83" w:rsidRDefault="00101B83" w:rsidP="00101B83">
            <w:pPr>
              <w:jc w:val="center"/>
            </w:pPr>
            <w:r>
              <w:t>194°38'24"</w:t>
            </w:r>
          </w:p>
        </w:tc>
        <w:tc>
          <w:tcPr>
            <w:tcW w:w="0" w:type="auto"/>
            <w:vAlign w:val="center"/>
          </w:tcPr>
          <w:p w:rsidR="00101B83" w:rsidRDefault="00101B83" w:rsidP="00101B83">
            <w:pPr>
              <w:jc w:val="center"/>
            </w:pPr>
            <w:r>
              <w:t>11,28</w:t>
            </w:r>
          </w:p>
        </w:tc>
        <w:tc>
          <w:tcPr>
            <w:tcW w:w="0" w:type="auto"/>
            <w:vAlign w:val="center"/>
          </w:tcPr>
          <w:p w:rsidR="00101B83" w:rsidRDefault="00101B83" w:rsidP="00101B83">
            <w:pPr>
              <w:jc w:val="center"/>
            </w:pPr>
            <w:r>
              <w:t>443594,68</w:t>
            </w:r>
          </w:p>
        </w:tc>
        <w:tc>
          <w:tcPr>
            <w:tcW w:w="0" w:type="auto"/>
            <w:vAlign w:val="center"/>
          </w:tcPr>
          <w:p w:rsidR="00101B83" w:rsidRDefault="00101B83" w:rsidP="00101B83">
            <w:pPr>
              <w:jc w:val="center"/>
            </w:pPr>
            <w:r>
              <w:t>2215991,08</w:t>
            </w:r>
          </w:p>
        </w:tc>
      </w:tr>
      <w:tr w:rsidR="00101B83" w:rsidTr="00101B83">
        <w:trPr>
          <w:trHeight w:val="20"/>
        </w:trPr>
        <w:tc>
          <w:tcPr>
            <w:tcW w:w="0" w:type="auto"/>
            <w:vAlign w:val="center"/>
          </w:tcPr>
          <w:p w:rsidR="00101B83" w:rsidRDefault="00101B83" w:rsidP="00101B83">
            <w:pPr>
              <w:jc w:val="center"/>
            </w:pPr>
            <w:r>
              <w:lastRenderedPageBreak/>
              <w:t>657</w:t>
            </w:r>
          </w:p>
        </w:tc>
        <w:tc>
          <w:tcPr>
            <w:tcW w:w="0" w:type="auto"/>
            <w:vAlign w:val="center"/>
          </w:tcPr>
          <w:p w:rsidR="00101B83" w:rsidRDefault="00101B83" w:rsidP="00101B83">
            <w:pPr>
              <w:jc w:val="center"/>
            </w:pPr>
            <w:r>
              <w:t>201°36'23"</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443591,83</w:t>
            </w:r>
          </w:p>
        </w:tc>
        <w:tc>
          <w:tcPr>
            <w:tcW w:w="0" w:type="auto"/>
            <w:vAlign w:val="center"/>
          </w:tcPr>
          <w:p w:rsidR="00101B83" w:rsidRDefault="00101B83" w:rsidP="00101B83">
            <w:pPr>
              <w:jc w:val="center"/>
            </w:pPr>
            <w:r>
              <w:t>2215980,17</w:t>
            </w:r>
          </w:p>
        </w:tc>
      </w:tr>
      <w:tr w:rsidR="00101B83" w:rsidTr="00101B83">
        <w:trPr>
          <w:trHeight w:val="20"/>
        </w:trPr>
        <w:tc>
          <w:tcPr>
            <w:tcW w:w="0" w:type="auto"/>
            <w:vAlign w:val="center"/>
          </w:tcPr>
          <w:p w:rsidR="00101B83" w:rsidRDefault="00101B83" w:rsidP="00101B83">
            <w:pPr>
              <w:jc w:val="center"/>
            </w:pPr>
            <w:r>
              <w:t>658</w:t>
            </w:r>
          </w:p>
        </w:tc>
        <w:tc>
          <w:tcPr>
            <w:tcW w:w="0" w:type="auto"/>
            <w:vAlign w:val="center"/>
          </w:tcPr>
          <w:p w:rsidR="00101B83" w:rsidRDefault="00101B83" w:rsidP="00101B83">
            <w:pPr>
              <w:jc w:val="center"/>
            </w:pPr>
            <w:r>
              <w:t>208°47'46"</w:t>
            </w:r>
          </w:p>
        </w:tc>
        <w:tc>
          <w:tcPr>
            <w:tcW w:w="0" w:type="auto"/>
            <w:vAlign w:val="center"/>
          </w:tcPr>
          <w:p w:rsidR="00101B83" w:rsidRDefault="00101B83" w:rsidP="00101B83">
            <w:pPr>
              <w:jc w:val="center"/>
            </w:pPr>
            <w:r>
              <w:t>37,68</w:t>
            </w:r>
          </w:p>
        </w:tc>
        <w:tc>
          <w:tcPr>
            <w:tcW w:w="0" w:type="auto"/>
            <w:vAlign w:val="center"/>
          </w:tcPr>
          <w:p w:rsidR="00101B83" w:rsidRDefault="00101B83" w:rsidP="00101B83">
            <w:pPr>
              <w:jc w:val="center"/>
            </w:pPr>
            <w:r>
              <w:t>443577,96</w:t>
            </w:r>
          </w:p>
        </w:tc>
        <w:tc>
          <w:tcPr>
            <w:tcW w:w="0" w:type="auto"/>
            <w:vAlign w:val="center"/>
          </w:tcPr>
          <w:p w:rsidR="00101B83" w:rsidRDefault="00101B83" w:rsidP="00101B83">
            <w:pPr>
              <w:jc w:val="center"/>
            </w:pPr>
            <w:r>
              <w:t>2215945,15</w:t>
            </w:r>
          </w:p>
        </w:tc>
      </w:tr>
      <w:tr w:rsidR="00101B83" w:rsidTr="00101B83">
        <w:trPr>
          <w:trHeight w:val="20"/>
        </w:trPr>
        <w:tc>
          <w:tcPr>
            <w:tcW w:w="0" w:type="auto"/>
            <w:vAlign w:val="center"/>
          </w:tcPr>
          <w:p w:rsidR="00101B83" w:rsidRDefault="00101B83" w:rsidP="00101B83">
            <w:pPr>
              <w:jc w:val="center"/>
            </w:pPr>
            <w:r>
              <w:t>659</w:t>
            </w:r>
          </w:p>
        </w:tc>
        <w:tc>
          <w:tcPr>
            <w:tcW w:w="0" w:type="auto"/>
            <w:vAlign w:val="center"/>
          </w:tcPr>
          <w:p w:rsidR="00101B83" w:rsidRDefault="00101B83" w:rsidP="00101B83">
            <w:pPr>
              <w:jc w:val="center"/>
            </w:pPr>
            <w:r>
              <w:t>216°0'22"</w:t>
            </w:r>
          </w:p>
        </w:tc>
        <w:tc>
          <w:tcPr>
            <w:tcW w:w="0" w:type="auto"/>
            <w:vAlign w:val="center"/>
          </w:tcPr>
          <w:p w:rsidR="00101B83" w:rsidRDefault="00101B83" w:rsidP="00101B83">
            <w:pPr>
              <w:jc w:val="center"/>
            </w:pPr>
            <w:r>
              <w:t>37,68</w:t>
            </w:r>
          </w:p>
        </w:tc>
        <w:tc>
          <w:tcPr>
            <w:tcW w:w="0" w:type="auto"/>
            <w:vAlign w:val="center"/>
          </w:tcPr>
          <w:p w:rsidR="00101B83" w:rsidRDefault="00101B83" w:rsidP="00101B83">
            <w:pPr>
              <w:jc w:val="center"/>
            </w:pPr>
            <w:r>
              <w:t>443559,81</w:t>
            </w:r>
          </w:p>
        </w:tc>
        <w:tc>
          <w:tcPr>
            <w:tcW w:w="0" w:type="auto"/>
            <w:vAlign w:val="center"/>
          </w:tcPr>
          <w:p w:rsidR="00101B83" w:rsidRDefault="00101B83" w:rsidP="00101B83">
            <w:pPr>
              <w:jc w:val="center"/>
            </w:pPr>
            <w:r>
              <w:t>2215912,13</w:t>
            </w:r>
          </w:p>
        </w:tc>
      </w:tr>
      <w:tr w:rsidR="00101B83" w:rsidTr="00101B83">
        <w:trPr>
          <w:trHeight w:val="20"/>
        </w:trPr>
        <w:tc>
          <w:tcPr>
            <w:tcW w:w="0" w:type="auto"/>
            <w:vAlign w:val="center"/>
          </w:tcPr>
          <w:p w:rsidR="00101B83" w:rsidRDefault="00101B83" w:rsidP="00101B83">
            <w:pPr>
              <w:jc w:val="center"/>
            </w:pPr>
            <w:r>
              <w:t>660</w:t>
            </w:r>
          </w:p>
        </w:tc>
        <w:tc>
          <w:tcPr>
            <w:tcW w:w="0" w:type="auto"/>
            <w:vAlign w:val="center"/>
          </w:tcPr>
          <w:p w:rsidR="00101B83" w:rsidRDefault="00101B83" w:rsidP="00101B83">
            <w:pPr>
              <w:jc w:val="center"/>
            </w:pPr>
            <w:r>
              <w:t>223°12'13"</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443537,66</w:t>
            </w:r>
          </w:p>
        </w:tc>
        <w:tc>
          <w:tcPr>
            <w:tcW w:w="0" w:type="auto"/>
            <w:vAlign w:val="center"/>
          </w:tcPr>
          <w:p w:rsidR="00101B83" w:rsidRDefault="00101B83" w:rsidP="00101B83">
            <w:pPr>
              <w:jc w:val="center"/>
            </w:pPr>
            <w:r>
              <w:t>2215881,65</w:t>
            </w:r>
          </w:p>
        </w:tc>
      </w:tr>
      <w:tr w:rsidR="00101B83" w:rsidTr="00101B83">
        <w:trPr>
          <w:trHeight w:val="20"/>
        </w:trPr>
        <w:tc>
          <w:tcPr>
            <w:tcW w:w="0" w:type="auto"/>
            <w:vAlign w:val="center"/>
          </w:tcPr>
          <w:p w:rsidR="00101B83" w:rsidRDefault="00101B83" w:rsidP="00101B83">
            <w:pPr>
              <w:jc w:val="center"/>
            </w:pPr>
            <w:r>
              <w:t>661</w:t>
            </w:r>
          </w:p>
        </w:tc>
        <w:tc>
          <w:tcPr>
            <w:tcW w:w="0" w:type="auto"/>
            <w:vAlign w:val="center"/>
          </w:tcPr>
          <w:p w:rsidR="00101B83" w:rsidRDefault="00101B83" w:rsidP="00101B83">
            <w:pPr>
              <w:jc w:val="center"/>
            </w:pPr>
            <w:r>
              <w:t>230°23'7"</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443511,87</w:t>
            </w:r>
          </w:p>
        </w:tc>
        <w:tc>
          <w:tcPr>
            <w:tcW w:w="0" w:type="auto"/>
            <w:vAlign w:val="center"/>
          </w:tcPr>
          <w:p w:rsidR="00101B83" w:rsidRDefault="00101B83" w:rsidP="00101B83">
            <w:pPr>
              <w:jc w:val="center"/>
            </w:pPr>
            <w:r>
              <w:t>2215854,19</w:t>
            </w:r>
          </w:p>
        </w:tc>
      </w:tr>
      <w:tr w:rsidR="00101B83" w:rsidTr="00101B83">
        <w:trPr>
          <w:trHeight w:val="20"/>
        </w:trPr>
        <w:tc>
          <w:tcPr>
            <w:tcW w:w="0" w:type="auto"/>
            <w:vAlign w:val="center"/>
          </w:tcPr>
          <w:p w:rsidR="00101B83" w:rsidRDefault="00101B83" w:rsidP="00101B83">
            <w:pPr>
              <w:jc w:val="center"/>
            </w:pPr>
            <w:r>
              <w:t>662</w:t>
            </w:r>
          </w:p>
        </w:tc>
        <w:tc>
          <w:tcPr>
            <w:tcW w:w="0" w:type="auto"/>
            <w:vAlign w:val="center"/>
          </w:tcPr>
          <w:p w:rsidR="00101B83" w:rsidRDefault="00101B83" w:rsidP="00101B83">
            <w:pPr>
              <w:jc w:val="center"/>
            </w:pPr>
            <w:r>
              <w:t>237°36'33"</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443482,85</w:t>
            </w:r>
          </w:p>
        </w:tc>
        <w:tc>
          <w:tcPr>
            <w:tcW w:w="0" w:type="auto"/>
            <w:vAlign w:val="center"/>
          </w:tcPr>
          <w:p w:rsidR="00101B83" w:rsidRDefault="00101B83" w:rsidP="00101B83">
            <w:pPr>
              <w:jc w:val="center"/>
            </w:pPr>
            <w:r>
              <w:t>2215830,17</w:t>
            </w:r>
          </w:p>
        </w:tc>
      </w:tr>
      <w:tr w:rsidR="00101B83" w:rsidTr="00101B83">
        <w:trPr>
          <w:trHeight w:val="20"/>
        </w:trPr>
        <w:tc>
          <w:tcPr>
            <w:tcW w:w="0" w:type="auto"/>
            <w:vAlign w:val="center"/>
          </w:tcPr>
          <w:p w:rsidR="00101B83" w:rsidRDefault="00101B83" w:rsidP="00101B83">
            <w:pPr>
              <w:jc w:val="center"/>
            </w:pPr>
            <w:r>
              <w:t>663</w:t>
            </w:r>
          </w:p>
        </w:tc>
        <w:tc>
          <w:tcPr>
            <w:tcW w:w="0" w:type="auto"/>
            <w:vAlign w:val="center"/>
          </w:tcPr>
          <w:p w:rsidR="00101B83" w:rsidRDefault="00101B83" w:rsidP="00101B83">
            <w:pPr>
              <w:jc w:val="center"/>
            </w:pPr>
            <w:r>
              <w:t>244°48'8"</w:t>
            </w:r>
          </w:p>
        </w:tc>
        <w:tc>
          <w:tcPr>
            <w:tcW w:w="0" w:type="auto"/>
            <w:vAlign w:val="center"/>
          </w:tcPr>
          <w:p w:rsidR="00101B83" w:rsidRDefault="00101B83" w:rsidP="00101B83">
            <w:pPr>
              <w:jc w:val="center"/>
            </w:pPr>
            <w:r>
              <w:t>37,68</w:t>
            </w:r>
          </w:p>
        </w:tc>
        <w:tc>
          <w:tcPr>
            <w:tcW w:w="0" w:type="auto"/>
            <w:vAlign w:val="center"/>
          </w:tcPr>
          <w:p w:rsidR="00101B83" w:rsidRDefault="00101B83" w:rsidP="00101B83">
            <w:pPr>
              <w:jc w:val="center"/>
            </w:pPr>
            <w:r>
              <w:t>443451,04</w:t>
            </w:r>
          </w:p>
        </w:tc>
        <w:tc>
          <w:tcPr>
            <w:tcW w:w="0" w:type="auto"/>
            <w:vAlign w:val="center"/>
          </w:tcPr>
          <w:p w:rsidR="00101B83" w:rsidRDefault="00101B83" w:rsidP="00101B83">
            <w:pPr>
              <w:jc w:val="center"/>
            </w:pPr>
            <w:r>
              <w:t>2215809,99</w:t>
            </w:r>
          </w:p>
        </w:tc>
      </w:tr>
      <w:tr w:rsidR="00101B83" w:rsidTr="00101B83">
        <w:trPr>
          <w:trHeight w:val="20"/>
        </w:trPr>
        <w:tc>
          <w:tcPr>
            <w:tcW w:w="0" w:type="auto"/>
            <w:vAlign w:val="center"/>
          </w:tcPr>
          <w:p w:rsidR="00101B83" w:rsidRDefault="00101B83" w:rsidP="00101B83">
            <w:pPr>
              <w:jc w:val="center"/>
            </w:pPr>
            <w:r>
              <w:t>664</w:t>
            </w:r>
          </w:p>
        </w:tc>
        <w:tc>
          <w:tcPr>
            <w:tcW w:w="0" w:type="auto"/>
            <w:vAlign w:val="center"/>
          </w:tcPr>
          <w:p w:rsidR="00101B83" w:rsidRDefault="00101B83" w:rsidP="00101B83">
            <w:pPr>
              <w:jc w:val="center"/>
            </w:pPr>
            <w:r>
              <w:t>252°0'10"</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443416,95</w:t>
            </w:r>
          </w:p>
        </w:tc>
        <w:tc>
          <w:tcPr>
            <w:tcW w:w="0" w:type="auto"/>
            <w:vAlign w:val="center"/>
          </w:tcPr>
          <w:p w:rsidR="00101B83" w:rsidRDefault="00101B83" w:rsidP="00101B83">
            <w:pPr>
              <w:jc w:val="center"/>
            </w:pPr>
            <w:r>
              <w:t>2215793,95</w:t>
            </w:r>
          </w:p>
        </w:tc>
      </w:tr>
      <w:tr w:rsidR="00101B83" w:rsidTr="00101B83">
        <w:trPr>
          <w:trHeight w:val="20"/>
        </w:trPr>
        <w:tc>
          <w:tcPr>
            <w:tcW w:w="0" w:type="auto"/>
            <w:vAlign w:val="center"/>
          </w:tcPr>
          <w:p w:rsidR="00101B83" w:rsidRDefault="00101B83" w:rsidP="00101B83">
            <w:pPr>
              <w:jc w:val="center"/>
            </w:pPr>
            <w:r>
              <w:t>665</w:t>
            </w:r>
          </w:p>
        </w:tc>
        <w:tc>
          <w:tcPr>
            <w:tcW w:w="0" w:type="auto"/>
            <w:vAlign w:val="center"/>
          </w:tcPr>
          <w:p w:rsidR="00101B83" w:rsidRDefault="00101B83" w:rsidP="00101B83">
            <w:pPr>
              <w:jc w:val="center"/>
            </w:pPr>
            <w:r>
              <w:t>259°12'0"</w:t>
            </w:r>
          </w:p>
        </w:tc>
        <w:tc>
          <w:tcPr>
            <w:tcW w:w="0" w:type="auto"/>
            <w:vAlign w:val="center"/>
          </w:tcPr>
          <w:p w:rsidR="00101B83" w:rsidRDefault="00101B83" w:rsidP="00101B83">
            <w:pPr>
              <w:jc w:val="center"/>
            </w:pPr>
            <w:r>
              <w:t>37,68</w:t>
            </w:r>
          </w:p>
        </w:tc>
        <w:tc>
          <w:tcPr>
            <w:tcW w:w="0" w:type="auto"/>
            <w:vAlign w:val="center"/>
          </w:tcPr>
          <w:p w:rsidR="00101B83" w:rsidRDefault="00101B83" w:rsidP="00101B83">
            <w:pPr>
              <w:jc w:val="center"/>
            </w:pPr>
            <w:r>
              <w:t>443381,12</w:t>
            </w:r>
          </w:p>
        </w:tc>
        <w:tc>
          <w:tcPr>
            <w:tcW w:w="0" w:type="auto"/>
            <w:vAlign w:val="center"/>
          </w:tcPr>
          <w:p w:rsidR="00101B83" w:rsidRDefault="00101B83" w:rsidP="00101B83">
            <w:pPr>
              <w:jc w:val="center"/>
            </w:pPr>
            <w:r>
              <w:t>2215782,31</w:t>
            </w:r>
          </w:p>
        </w:tc>
      </w:tr>
      <w:tr w:rsidR="00101B83" w:rsidTr="00101B83">
        <w:trPr>
          <w:trHeight w:val="20"/>
        </w:trPr>
        <w:tc>
          <w:tcPr>
            <w:tcW w:w="0" w:type="auto"/>
            <w:vAlign w:val="center"/>
          </w:tcPr>
          <w:p w:rsidR="00101B83" w:rsidRDefault="00101B83" w:rsidP="00101B83">
            <w:pPr>
              <w:jc w:val="center"/>
            </w:pPr>
            <w:r>
              <w:t>666</w:t>
            </w:r>
          </w:p>
        </w:tc>
        <w:tc>
          <w:tcPr>
            <w:tcW w:w="0" w:type="auto"/>
            <w:vAlign w:val="center"/>
          </w:tcPr>
          <w:p w:rsidR="00101B83" w:rsidRDefault="00101B83" w:rsidP="00101B83">
            <w:pPr>
              <w:jc w:val="center"/>
            </w:pPr>
            <w:r>
              <w:t>266°23'36"</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443344,11</w:t>
            </w:r>
          </w:p>
        </w:tc>
        <w:tc>
          <w:tcPr>
            <w:tcW w:w="0" w:type="auto"/>
            <w:vAlign w:val="center"/>
          </w:tcPr>
          <w:p w:rsidR="00101B83" w:rsidRDefault="00101B83" w:rsidP="00101B83">
            <w:pPr>
              <w:jc w:val="center"/>
            </w:pPr>
            <w:r>
              <w:t>2215775,25</w:t>
            </w:r>
          </w:p>
        </w:tc>
      </w:tr>
      <w:tr w:rsidR="00101B83" w:rsidTr="00101B83">
        <w:trPr>
          <w:trHeight w:val="20"/>
        </w:trPr>
        <w:tc>
          <w:tcPr>
            <w:tcW w:w="0" w:type="auto"/>
            <w:vAlign w:val="center"/>
          </w:tcPr>
          <w:p w:rsidR="00101B83" w:rsidRDefault="00101B83" w:rsidP="00101B83">
            <w:pPr>
              <w:jc w:val="center"/>
            </w:pPr>
            <w:r>
              <w:t>667</w:t>
            </w:r>
          </w:p>
        </w:tc>
        <w:tc>
          <w:tcPr>
            <w:tcW w:w="0" w:type="auto"/>
            <w:vAlign w:val="center"/>
          </w:tcPr>
          <w:p w:rsidR="00101B83" w:rsidRDefault="00101B83" w:rsidP="00101B83">
            <w:pPr>
              <w:jc w:val="center"/>
            </w:pPr>
            <w:r>
              <w:t>273°36'24"</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443306,51</w:t>
            </w:r>
          </w:p>
        </w:tc>
        <w:tc>
          <w:tcPr>
            <w:tcW w:w="0" w:type="auto"/>
            <w:vAlign w:val="center"/>
          </w:tcPr>
          <w:p w:rsidR="00101B83" w:rsidRDefault="00101B83" w:rsidP="00101B83">
            <w:pPr>
              <w:jc w:val="center"/>
            </w:pPr>
            <w:r>
              <w:t>2215772,88</w:t>
            </w:r>
          </w:p>
        </w:tc>
      </w:tr>
      <w:tr w:rsidR="00101B83" w:rsidTr="00101B83">
        <w:trPr>
          <w:trHeight w:val="20"/>
        </w:trPr>
        <w:tc>
          <w:tcPr>
            <w:tcW w:w="0" w:type="auto"/>
            <w:vAlign w:val="center"/>
          </w:tcPr>
          <w:p w:rsidR="00101B83" w:rsidRDefault="00101B83" w:rsidP="00101B83">
            <w:pPr>
              <w:jc w:val="center"/>
            </w:pPr>
            <w:r>
              <w:t>668</w:t>
            </w:r>
          </w:p>
        </w:tc>
        <w:tc>
          <w:tcPr>
            <w:tcW w:w="0" w:type="auto"/>
            <w:vAlign w:val="center"/>
          </w:tcPr>
          <w:p w:rsidR="00101B83" w:rsidRDefault="00101B83" w:rsidP="00101B83">
            <w:pPr>
              <w:jc w:val="center"/>
            </w:pPr>
            <w:r>
              <w:t>280°47'60"</w:t>
            </w:r>
          </w:p>
        </w:tc>
        <w:tc>
          <w:tcPr>
            <w:tcW w:w="0" w:type="auto"/>
            <w:vAlign w:val="center"/>
          </w:tcPr>
          <w:p w:rsidR="00101B83" w:rsidRDefault="00101B83" w:rsidP="00101B83">
            <w:pPr>
              <w:jc w:val="center"/>
            </w:pPr>
            <w:r>
              <w:t>37,68</w:t>
            </w:r>
          </w:p>
        </w:tc>
        <w:tc>
          <w:tcPr>
            <w:tcW w:w="0" w:type="auto"/>
            <w:vAlign w:val="center"/>
          </w:tcPr>
          <w:p w:rsidR="00101B83" w:rsidRDefault="00101B83" w:rsidP="00101B83">
            <w:pPr>
              <w:jc w:val="center"/>
            </w:pPr>
            <w:r>
              <w:t>443268,91</w:t>
            </w:r>
          </w:p>
        </w:tc>
        <w:tc>
          <w:tcPr>
            <w:tcW w:w="0" w:type="auto"/>
            <w:vAlign w:val="center"/>
          </w:tcPr>
          <w:p w:rsidR="00101B83" w:rsidRDefault="00101B83" w:rsidP="00101B83">
            <w:pPr>
              <w:jc w:val="center"/>
            </w:pPr>
            <w:r>
              <w:t>2215775,25</w:t>
            </w:r>
          </w:p>
        </w:tc>
      </w:tr>
      <w:tr w:rsidR="00101B83" w:rsidTr="00101B83">
        <w:trPr>
          <w:trHeight w:val="20"/>
        </w:trPr>
        <w:tc>
          <w:tcPr>
            <w:tcW w:w="0" w:type="auto"/>
            <w:vAlign w:val="center"/>
          </w:tcPr>
          <w:p w:rsidR="00101B83" w:rsidRDefault="00101B83" w:rsidP="00101B83">
            <w:pPr>
              <w:jc w:val="center"/>
            </w:pPr>
            <w:r>
              <w:t>669</w:t>
            </w:r>
          </w:p>
        </w:tc>
        <w:tc>
          <w:tcPr>
            <w:tcW w:w="0" w:type="auto"/>
            <w:vAlign w:val="center"/>
          </w:tcPr>
          <w:p w:rsidR="00101B83" w:rsidRDefault="00101B83" w:rsidP="00101B83">
            <w:pPr>
              <w:jc w:val="center"/>
            </w:pPr>
            <w:r>
              <w:t>284°40'21"</w:t>
            </w:r>
          </w:p>
        </w:tc>
        <w:tc>
          <w:tcPr>
            <w:tcW w:w="0" w:type="auto"/>
            <w:vAlign w:val="center"/>
          </w:tcPr>
          <w:p w:rsidR="00101B83" w:rsidRDefault="00101B83" w:rsidP="00101B83">
            <w:pPr>
              <w:jc w:val="center"/>
            </w:pPr>
            <w:r>
              <w:t>70,12</w:t>
            </w:r>
          </w:p>
        </w:tc>
        <w:tc>
          <w:tcPr>
            <w:tcW w:w="0" w:type="auto"/>
            <w:vAlign w:val="center"/>
          </w:tcPr>
          <w:p w:rsidR="00101B83" w:rsidRDefault="00101B83" w:rsidP="00101B83">
            <w:pPr>
              <w:jc w:val="center"/>
            </w:pPr>
            <w:r>
              <w:t>443231,90</w:t>
            </w:r>
          </w:p>
        </w:tc>
        <w:tc>
          <w:tcPr>
            <w:tcW w:w="0" w:type="auto"/>
            <w:vAlign w:val="center"/>
          </w:tcPr>
          <w:p w:rsidR="00101B83" w:rsidRDefault="00101B83" w:rsidP="00101B83">
            <w:pPr>
              <w:jc w:val="center"/>
            </w:pPr>
            <w:r>
              <w:t>2215782,31</w:t>
            </w:r>
          </w:p>
        </w:tc>
      </w:tr>
      <w:tr w:rsidR="00101B83" w:rsidTr="00101B83">
        <w:trPr>
          <w:trHeight w:val="20"/>
        </w:trPr>
        <w:tc>
          <w:tcPr>
            <w:tcW w:w="0" w:type="auto"/>
            <w:vAlign w:val="center"/>
          </w:tcPr>
          <w:p w:rsidR="00101B83" w:rsidRDefault="00101B83" w:rsidP="00101B83">
            <w:pPr>
              <w:jc w:val="center"/>
            </w:pPr>
            <w:r>
              <w:t>670</w:t>
            </w:r>
          </w:p>
        </w:tc>
        <w:tc>
          <w:tcPr>
            <w:tcW w:w="0" w:type="auto"/>
            <w:vAlign w:val="center"/>
          </w:tcPr>
          <w:p w:rsidR="00101B83" w:rsidRDefault="00101B83" w:rsidP="00101B83">
            <w:pPr>
              <w:jc w:val="center"/>
            </w:pPr>
            <w:r>
              <w:t>287°59'50"</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443164,07</w:t>
            </w:r>
          </w:p>
        </w:tc>
        <w:tc>
          <w:tcPr>
            <w:tcW w:w="0" w:type="auto"/>
            <w:vAlign w:val="center"/>
          </w:tcPr>
          <w:p w:rsidR="00101B83" w:rsidRDefault="00101B83" w:rsidP="00101B83">
            <w:pPr>
              <w:jc w:val="center"/>
            </w:pPr>
            <w:r>
              <w:t>2215800,07</w:t>
            </w:r>
          </w:p>
        </w:tc>
      </w:tr>
      <w:tr w:rsidR="00101B83" w:rsidTr="00101B83">
        <w:trPr>
          <w:trHeight w:val="20"/>
        </w:trPr>
        <w:tc>
          <w:tcPr>
            <w:tcW w:w="0" w:type="auto"/>
            <w:vAlign w:val="center"/>
          </w:tcPr>
          <w:p w:rsidR="00101B83" w:rsidRDefault="00101B83" w:rsidP="00101B83">
            <w:pPr>
              <w:jc w:val="center"/>
            </w:pPr>
            <w:r>
              <w:t>671</w:t>
            </w:r>
          </w:p>
        </w:tc>
        <w:tc>
          <w:tcPr>
            <w:tcW w:w="0" w:type="auto"/>
            <w:vAlign w:val="center"/>
          </w:tcPr>
          <w:p w:rsidR="00101B83" w:rsidRDefault="00101B83" w:rsidP="00101B83">
            <w:pPr>
              <w:jc w:val="center"/>
            </w:pPr>
            <w:r>
              <w:t>295°11'52"</w:t>
            </w:r>
          </w:p>
        </w:tc>
        <w:tc>
          <w:tcPr>
            <w:tcW w:w="0" w:type="auto"/>
            <w:vAlign w:val="center"/>
          </w:tcPr>
          <w:p w:rsidR="00101B83" w:rsidRDefault="00101B83" w:rsidP="00101B83">
            <w:pPr>
              <w:jc w:val="center"/>
            </w:pPr>
            <w:r>
              <w:t>37,68</w:t>
            </w:r>
          </w:p>
        </w:tc>
        <w:tc>
          <w:tcPr>
            <w:tcW w:w="0" w:type="auto"/>
            <w:vAlign w:val="center"/>
          </w:tcPr>
          <w:p w:rsidR="00101B83" w:rsidRDefault="00101B83" w:rsidP="00101B83">
            <w:pPr>
              <w:jc w:val="center"/>
            </w:pPr>
            <w:r>
              <w:t>443128,24</w:t>
            </w:r>
          </w:p>
        </w:tc>
        <w:tc>
          <w:tcPr>
            <w:tcW w:w="0" w:type="auto"/>
            <w:vAlign w:val="center"/>
          </w:tcPr>
          <w:p w:rsidR="00101B83" w:rsidRDefault="00101B83" w:rsidP="00101B83">
            <w:pPr>
              <w:jc w:val="center"/>
            </w:pPr>
            <w:r>
              <w:t>2215811,71</w:t>
            </w:r>
          </w:p>
        </w:tc>
      </w:tr>
      <w:tr w:rsidR="00101B83" w:rsidTr="00101B83">
        <w:trPr>
          <w:trHeight w:val="20"/>
        </w:trPr>
        <w:tc>
          <w:tcPr>
            <w:tcW w:w="0" w:type="auto"/>
            <w:vAlign w:val="center"/>
          </w:tcPr>
          <w:p w:rsidR="00101B83" w:rsidRDefault="00101B83" w:rsidP="00101B83">
            <w:pPr>
              <w:jc w:val="center"/>
            </w:pPr>
            <w:r>
              <w:t>672</w:t>
            </w:r>
          </w:p>
        </w:tc>
        <w:tc>
          <w:tcPr>
            <w:tcW w:w="0" w:type="auto"/>
            <w:vAlign w:val="center"/>
          </w:tcPr>
          <w:p w:rsidR="00101B83" w:rsidRDefault="00101B83" w:rsidP="00101B83">
            <w:pPr>
              <w:jc w:val="center"/>
            </w:pPr>
            <w:r>
              <w:t>302°23'27"</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443094,15</w:t>
            </w:r>
          </w:p>
        </w:tc>
        <w:tc>
          <w:tcPr>
            <w:tcW w:w="0" w:type="auto"/>
            <w:vAlign w:val="center"/>
          </w:tcPr>
          <w:p w:rsidR="00101B83" w:rsidRDefault="00101B83" w:rsidP="00101B83">
            <w:pPr>
              <w:jc w:val="center"/>
            </w:pPr>
            <w:r>
              <w:t>2215827,75</w:t>
            </w:r>
          </w:p>
        </w:tc>
      </w:tr>
      <w:tr w:rsidR="00101B83" w:rsidTr="00101B83">
        <w:trPr>
          <w:trHeight w:val="20"/>
        </w:trPr>
        <w:tc>
          <w:tcPr>
            <w:tcW w:w="0" w:type="auto"/>
            <w:vAlign w:val="center"/>
          </w:tcPr>
          <w:p w:rsidR="00101B83" w:rsidRDefault="00101B83" w:rsidP="00101B83">
            <w:pPr>
              <w:jc w:val="center"/>
            </w:pPr>
            <w:r>
              <w:t>673</w:t>
            </w:r>
          </w:p>
        </w:tc>
        <w:tc>
          <w:tcPr>
            <w:tcW w:w="0" w:type="auto"/>
            <w:vAlign w:val="center"/>
          </w:tcPr>
          <w:p w:rsidR="00101B83" w:rsidRDefault="00101B83" w:rsidP="00101B83">
            <w:pPr>
              <w:jc w:val="center"/>
            </w:pPr>
            <w:r>
              <w:t>309°36'53"</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443062,34</w:t>
            </w:r>
          </w:p>
        </w:tc>
        <w:tc>
          <w:tcPr>
            <w:tcW w:w="0" w:type="auto"/>
            <w:vAlign w:val="center"/>
          </w:tcPr>
          <w:p w:rsidR="00101B83" w:rsidRDefault="00101B83" w:rsidP="00101B83">
            <w:pPr>
              <w:jc w:val="center"/>
            </w:pPr>
            <w:r>
              <w:t>2215847,93</w:t>
            </w:r>
          </w:p>
        </w:tc>
      </w:tr>
      <w:tr w:rsidR="00101B83" w:rsidTr="00101B83">
        <w:trPr>
          <w:trHeight w:val="20"/>
        </w:trPr>
        <w:tc>
          <w:tcPr>
            <w:tcW w:w="0" w:type="auto"/>
            <w:vAlign w:val="center"/>
          </w:tcPr>
          <w:p w:rsidR="00101B83" w:rsidRDefault="00101B83" w:rsidP="00101B83">
            <w:pPr>
              <w:jc w:val="center"/>
            </w:pPr>
            <w:r>
              <w:t>674</w:t>
            </w:r>
          </w:p>
        </w:tc>
        <w:tc>
          <w:tcPr>
            <w:tcW w:w="0" w:type="auto"/>
            <w:vAlign w:val="center"/>
          </w:tcPr>
          <w:p w:rsidR="00101B83" w:rsidRDefault="00101B83" w:rsidP="00101B83">
            <w:pPr>
              <w:jc w:val="center"/>
            </w:pPr>
            <w:r>
              <w:t>316°47'47"</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443033,32</w:t>
            </w:r>
          </w:p>
        </w:tc>
        <w:tc>
          <w:tcPr>
            <w:tcW w:w="0" w:type="auto"/>
            <w:vAlign w:val="center"/>
          </w:tcPr>
          <w:p w:rsidR="00101B83" w:rsidRDefault="00101B83" w:rsidP="00101B83">
            <w:pPr>
              <w:jc w:val="center"/>
            </w:pPr>
            <w:r>
              <w:t>2215871,95</w:t>
            </w:r>
          </w:p>
        </w:tc>
      </w:tr>
      <w:tr w:rsidR="00101B83" w:rsidTr="00101B83">
        <w:trPr>
          <w:trHeight w:val="20"/>
        </w:trPr>
        <w:tc>
          <w:tcPr>
            <w:tcW w:w="0" w:type="auto"/>
            <w:vAlign w:val="center"/>
          </w:tcPr>
          <w:p w:rsidR="00101B83" w:rsidRDefault="00101B83" w:rsidP="00101B83">
            <w:pPr>
              <w:jc w:val="center"/>
            </w:pPr>
            <w:r>
              <w:t>675</w:t>
            </w:r>
          </w:p>
        </w:tc>
        <w:tc>
          <w:tcPr>
            <w:tcW w:w="0" w:type="auto"/>
            <w:vAlign w:val="center"/>
          </w:tcPr>
          <w:p w:rsidR="00101B83" w:rsidRDefault="00101B83" w:rsidP="00101B83">
            <w:pPr>
              <w:jc w:val="center"/>
            </w:pPr>
            <w:r>
              <w:t>323°59'38"</w:t>
            </w:r>
          </w:p>
        </w:tc>
        <w:tc>
          <w:tcPr>
            <w:tcW w:w="0" w:type="auto"/>
            <w:vAlign w:val="center"/>
          </w:tcPr>
          <w:p w:rsidR="00101B83" w:rsidRDefault="00101B83" w:rsidP="00101B83">
            <w:pPr>
              <w:jc w:val="center"/>
            </w:pPr>
            <w:r>
              <w:t>37,68</w:t>
            </w:r>
          </w:p>
        </w:tc>
        <w:tc>
          <w:tcPr>
            <w:tcW w:w="0" w:type="auto"/>
            <w:vAlign w:val="center"/>
          </w:tcPr>
          <w:p w:rsidR="00101B83" w:rsidRDefault="00101B83" w:rsidP="00101B83">
            <w:pPr>
              <w:jc w:val="center"/>
            </w:pPr>
            <w:r>
              <w:t>443007,53</w:t>
            </w:r>
          </w:p>
        </w:tc>
        <w:tc>
          <w:tcPr>
            <w:tcW w:w="0" w:type="auto"/>
            <w:vAlign w:val="center"/>
          </w:tcPr>
          <w:p w:rsidR="00101B83" w:rsidRDefault="00101B83" w:rsidP="00101B83">
            <w:pPr>
              <w:jc w:val="center"/>
            </w:pPr>
            <w:r>
              <w:t>2215899,41</w:t>
            </w:r>
          </w:p>
        </w:tc>
      </w:tr>
      <w:tr w:rsidR="00101B83" w:rsidTr="00101B83">
        <w:trPr>
          <w:trHeight w:val="20"/>
        </w:trPr>
        <w:tc>
          <w:tcPr>
            <w:tcW w:w="0" w:type="auto"/>
            <w:vAlign w:val="center"/>
          </w:tcPr>
          <w:p w:rsidR="00101B83" w:rsidRDefault="00101B83" w:rsidP="00101B83">
            <w:pPr>
              <w:jc w:val="center"/>
            </w:pPr>
            <w:r>
              <w:t>676</w:t>
            </w:r>
          </w:p>
        </w:tc>
        <w:tc>
          <w:tcPr>
            <w:tcW w:w="0" w:type="auto"/>
            <w:vAlign w:val="center"/>
          </w:tcPr>
          <w:p w:rsidR="00101B83" w:rsidRDefault="00101B83" w:rsidP="00101B83">
            <w:pPr>
              <w:jc w:val="center"/>
            </w:pPr>
            <w:r>
              <w:t>331°12'14"</w:t>
            </w:r>
          </w:p>
        </w:tc>
        <w:tc>
          <w:tcPr>
            <w:tcW w:w="0" w:type="auto"/>
            <w:vAlign w:val="center"/>
          </w:tcPr>
          <w:p w:rsidR="00101B83" w:rsidRDefault="00101B83" w:rsidP="00101B83">
            <w:pPr>
              <w:jc w:val="center"/>
            </w:pPr>
            <w:r>
              <w:t>37,68</w:t>
            </w:r>
          </w:p>
        </w:tc>
        <w:tc>
          <w:tcPr>
            <w:tcW w:w="0" w:type="auto"/>
            <w:vAlign w:val="center"/>
          </w:tcPr>
          <w:p w:rsidR="00101B83" w:rsidRDefault="00101B83" w:rsidP="00101B83">
            <w:pPr>
              <w:jc w:val="center"/>
            </w:pPr>
            <w:r>
              <w:t>442985,38</w:t>
            </w:r>
          </w:p>
        </w:tc>
        <w:tc>
          <w:tcPr>
            <w:tcW w:w="0" w:type="auto"/>
            <w:vAlign w:val="center"/>
          </w:tcPr>
          <w:p w:rsidR="00101B83" w:rsidRDefault="00101B83" w:rsidP="00101B83">
            <w:pPr>
              <w:jc w:val="center"/>
            </w:pPr>
            <w:r>
              <w:t>2215929,89</w:t>
            </w:r>
          </w:p>
        </w:tc>
      </w:tr>
      <w:tr w:rsidR="00101B83" w:rsidTr="00101B83">
        <w:trPr>
          <w:trHeight w:val="20"/>
        </w:trPr>
        <w:tc>
          <w:tcPr>
            <w:tcW w:w="0" w:type="auto"/>
            <w:vAlign w:val="center"/>
          </w:tcPr>
          <w:p w:rsidR="00101B83" w:rsidRDefault="00101B83" w:rsidP="00101B83">
            <w:pPr>
              <w:jc w:val="center"/>
            </w:pPr>
            <w:r>
              <w:t>677</w:t>
            </w:r>
          </w:p>
        </w:tc>
        <w:tc>
          <w:tcPr>
            <w:tcW w:w="0" w:type="auto"/>
            <w:vAlign w:val="center"/>
          </w:tcPr>
          <w:p w:rsidR="00101B83" w:rsidRDefault="00101B83" w:rsidP="00101B83">
            <w:pPr>
              <w:jc w:val="center"/>
            </w:pPr>
            <w:r>
              <w:t>338°23'37"</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442967,23</w:t>
            </w:r>
          </w:p>
        </w:tc>
        <w:tc>
          <w:tcPr>
            <w:tcW w:w="0" w:type="auto"/>
            <w:vAlign w:val="center"/>
          </w:tcPr>
          <w:p w:rsidR="00101B83" w:rsidRDefault="00101B83" w:rsidP="00101B83">
            <w:pPr>
              <w:jc w:val="center"/>
            </w:pPr>
            <w:r>
              <w:t>2215962,91</w:t>
            </w:r>
          </w:p>
        </w:tc>
      </w:tr>
      <w:tr w:rsidR="00101B83" w:rsidTr="00101B83">
        <w:trPr>
          <w:trHeight w:val="20"/>
        </w:trPr>
        <w:tc>
          <w:tcPr>
            <w:tcW w:w="0" w:type="auto"/>
            <w:vAlign w:val="center"/>
          </w:tcPr>
          <w:p w:rsidR="00101B83" w:rsidRDefault="00101B83" w:rsidP="00101B83">
            <w:pPr>
              <w:jc w:val="center"/>
            </w:pPr>
            <w:r>
              <w:t>678</w:t>
            </w:r>
          </w:p>
        </w:tc>
        <w:tc>
          <w:tcPr>
            <w:tcW w:w="0" w:type="auto"/>
            <w:vAlign w:val="center"/>
          </w:tcPr>
          <w:p w:rsidR="00101B83" w:rsidRDefault="00101B83" w:rsidP="00101B83">
            <w:pPr>
              <w:jc w:val="center"/>
            </w:pPr>
            <w:r>
              <w:t>345°36'9"</w:t>
            </w:r>
          </w:p>
        </w:tc>
        <w:tc>
          <w:tcPr>
            <w:tcW w:w="0" w:type="auto"/>
            <w:vAlign w:val="center"/>
          </w:tcPr>
          <w:p w:rsidR="00101B83" w:rsidRDefault="00101B83" w:rsidP="00101B83">
            <w:pPr>
              <w:jc w:val="center"/>
            </w:pPr>
            <w:r>
              <w:t>37,68</w:t>
            </w:r>
          </w:p>
        </w:tc>
        <w:tc>
          <w:tcPr>
            <w:tcW w:w="0" w:type="auto"/>
            <w:vAlign w:val="center"/>
          </w:tcPr>
          <w:p w:rsidR="00101B83" w:rsidRDefault="00101B83" w:rsidP="00101B83">
            <w:pPr>
              <w:jc w:val="center"/>
            </w:pPr>
            <w:r>
              <w:t>442953,36</w:t>
            </w:r>
          </w:p>
        </w:tc>
        <w:tc>
          <w:tcPr>
            <w:tcW w:w="0" w:type="auto"/>
            <w:vAlign w:val="center"/>
          </w:tcPr>
          <w:p w:rsidR="00101B83" w:rsidRDefault="00101B83" w:rsidP="00101B83">
            <w:pPr>
              <w:jc w:val="center"/>
            </w:pPr>
            <w:r>
              <w:t>2215997,93</w:t>
            </w:r>
          </w:p>
        </w:tc>
      </w:tr>
      <w:tr w:rsidR="00101B83" w:rsidTr="00101B83">
        <w:trPr>
          <w:trHeight w:val="20"/>
        </w:trPr>
        <w:tc>
          <w:tcPr>
            <w:tcW w:w="0" w:type="auto"/>
            <w:vAlign w:val="center"/>
          </w:tcPr>
          <w:p w:rsidR="00101B83" w:rsidRDefault="00101B83" w:rsidP="00101B83">
            <w:pPr>
              <w:jc w:val="center"/>
            </w:pPr>
            <w:r>
              <w:t>679</w:t>
            </w:r>
          </w:p>
        </w:tc>
        <w:tc>
          <w:tcPr>
            <w:tcW w:w="0" w:type="auto"/>
            <w:vAlign w:val="center"/>
          </w:tcPr>
          <w:p w:rsidR="00101B83" w:rsidRDefault="00101B83" w:rsidP="00101B83">
            <w:pPr>
              <w:jc w:val="center"/>
            </w:pPr>
            <w:r>
              <w:t>352°48'5"</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442943,99</w:t>
            </w:r>
          </w:p>
        </w:tc>
        <w:tc>
          <w:tcPr>
            <w:tcW w:w="0" w:type="auto"/>
            <w:vAlign w:val="center"/>
          </w:tcPr>
          <w:p w:rsidR="00101B83" w:rsidRDefault="00101B83" w:rsidP="00101B83">
            <w:pPr>
              <w:jc w:val="center"/>
            </w:pPr>
            <w:r>
              <w:t>2216034,43</w:t>
            </w:r>
          </w:p>
        </w:tc>
      </w:tr>
      <w:tr w:rsidR="00101B83" w:rsidTr="00101B83">
        <w:trPr>
          <w:trHeight w:val="20"/>
        </w:trPr>
        <w:tc>
          <w:tcPr>
            <w:tcW w:w="0" w:type="auto"/>
            <w:vAlign w:val="center"/>
          </w:tcPr>
          <w:p w:rsidR="00101B83" w:rsidRDefault="00101B83" w:rsidP="00101B83">
            <w:pPr>
              <w:jc w:val="center"/>
            </w:pPr>
            <w:r>
              <w:t>680</w:t>
            </w:r>
          </w:p>
        </w:tc>
        <w:tc>
          <w:tcPr>
            <w:tcW w:w="0" w:type="auto"/>
            <w:vAlign w:val="center"/>
          </w:tcPr>
          <w:p w:rsidR="00101B83" w:rsidRDefault="00101B83" w:rsidP="00101B83">
            <w:pPr>
              <w:jc w:val="center"/>
            </w:pPr>
            <w:r>
              <w:t>0°0'0"</w:t>
            </w:r>
          </w:p>
        </w:tc>
        <w:tc>
          <w:tcPr>
            <w:tcW w:w="0" w:type="auto"/>
            <w:vAlign w:val="center"/>
          </w:tcPr>
          <w:p w:rsidR="00101B83" w:rsidRDefault="00101B83" w:rsidP="00101B83">
            <w:pPr>
              <w:jc w:val="center"/>
            </w:pPr>
            <w:r>
              <w:t>37,68</w:t>
            </w:r>
          </w:p>
        </w:tc>
        <w:tc>
          <w:tcPr>
            <w:tcW w:w="0" w:type="auto"/>
            <w:vAlign w:val="center"/>
          </w:tcPr>
          <w:p w:rsidR="00101B83" w:rsidRDefault="00101B83" w:rsidP="00101B83">
            <w:pPr>
              <w:jc w:val="center"/>
            </w:pPr>
            <w:r>
              <w:t>442939,27</w:t>
            </w:r>
          </w:p>
        </w:tc>
        <w:tc>
          <w:tcPr>
            <w:tcW w:w="0" w:type="auto"/>
            <w:vAlign w:val="center"/>
          </w:tcPr>
          <w:p w:rsidR="00101B83" w:rsidRDefault="00101B83" w:rsidP="00101B83">
            <w:pPr>
              <w:jc w:val="center"/>
            </w:pPr>
            <w:r>
              <w:t>2216071,80</w:t>
            </w:r>
          </w:p>
        </w:tc>
      </w:tr>
      <w:tr w:rsidR="00101B83" w:rsidTr="00101B83">
        <w:trPr>
          <w:trHeight w:val="20"/>
        </w:trPr>
        <w:tc>
          <w:tcPr>
            <w:tcW w:w="0" w:type="auto"/>
            <w:vAlign w:val="center"/>
          </w:tcPr>
          <w:p w:rsidR="00101B83" w:rsidRDefault="00101B83" w:rsidP="00101B83">
            <w:pPr>
              <w:jc w:val="center"/>
            </w:pPr>
            <w:r>
              <w:t>681</w:t>
            </w:r>
          </w:p>
        </w:tc>
        <w:tc>
          <w:tcPr>
            <w:tcW w:w="0" w:type="auto"/>
            <w:vAlign w:val="center"/>
          </w:tcPr>
          <w:p w:rsidR="00101B83" w:rsidRDefault="00101B83" w:rsidP="00101B83">
            <w:pPr>
              <w:jc w:val="center"/>
            </w:pPr>
            <w:r>
              <w:t>7°11'55"</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442939,27</w:t>
            </w:r>
          </w:p>
        </w:tc>
        <w:tc>
          <w:tcPr>
            <w:tcW w:w="0" w:type="auto"/>
            <w:vAlign w:val="center"/>
          </w:tcPr>
          <w:p w:rsidR="00101B83" w:rsidRDefault="00101B83" w:rsidP="00101B83">
            <w:pPr>
              <w:jc w:val="center"/>
            </w:pPr>
            <w:r>
              <w:t>2216109,48</w:t>
            </w:r>
          </w:p>
        </w:tc>
      </w:tr>
      <w:tr w:rsidR="00101B83" w:rsidTr="00101B83">
        <w:trPr>
          <w:trHeight w:val="20"/>
        </w:trPr>
        <w:tc>
          <w:tcPr>
            <w:tcW w:w="0" w:type="auto"/>
            <w:vAlign w:val="center"/>
          </w:tcPr>
          <w:p w:rsidR="00101B83" w:rsidRDefault="00101B83" w:rsidP="00101B83">
            <w:pPr>
              <w:jc w:val="center"/>
            </w:pPr>
            <w:r>
              <w:t>682</w:t>
            </w:r>
          </w:p>
        </w:tc>
        <w:tc>
          <w:tcPr>
            <w:tcW w:w="0" w:type="auto"/>
            <w:vAlign w:val="center"/>
          </w:tcPr>
          <w:p w:rsidR="00101B83" w:rsidRDefault="00101B83" w:rsidP="00101B83">
            <w:pPr>
              <w:jc w:val="center"/>
            </w:pPr>
            <w:r>
              <w:t>14°23'51"</w:t>
            </w:r>
          </w:p>
        </w:tc>
        <w:tc>
          <w:tcPr>
            <w:tcW w:w="0" w:type="auto"/>
            <w:vAlign w:val="center"/>
          </w:tcPr>
          <w:p w:rsidR="00101B83" w:rsidRDefault="00101B83" w:rsidP="00101B83">
            <w:pPr>
              <w:jc w:val="center"/>
            </w:pPr>
            <w:r>
              <w:t>37,68</w:t>
            </w:r>
          </w:p>
        </w:tc>
        <w:tc>
          <w:tcPr>
            <w:tcW w:w="0" w:type="auto"/>
            <w:vAlign w:val="center"/>
          </w:tcPr>
          <w:p w:rsidR="00101B83" w:rsidRDefault="00101B83" w:rsidP="00101B83">
            <w:pPr>
              <w:jc w:val="center"/>
            </w:pPr>
            <w:r>
              <w:t>442943,99</w:t>
            </w:r>
          </w:p>
        </w:tc>
        <w:tc>
          <w:tcPr>
            <w:tcW w:w="0" w:type="auto"/>
            <w:vAlign w:val="center"/>
          </w:tcPr>
          <w:p w:rsidR="00101B83" w:rsidRDefault="00101B83" w:rsidP="00101B83">
            <w:pPr>
              <w:jc w:val="center"/>
            </w:pPr>
            <w:r>
              <w:t>2216146,85</w:t>
            </w:r>
          </w:p>
        </w:tc>
      </w:tr>
      <w:tr w:rsidR="00101B83" w:rsidTr="00101B83">
        <w:trPr>
          <w:trHeight w:val="20"/>
        </w:trPr>
        <w:tc>
          <w:tcPr>
            <w:tcW w:w="0" w:type="auto"/>
            <w:vAlign w:val="center"/>
          </w:tcPr>
          <w:p w:rsidR="00101B83" w:rsidRDefault="00101B83" w:rsidP="00101B83">
            <w:pPr>
              <w:jc w:val="center"/>
            </w:pPr>
            <w:r>
              <w:t>683</w:t>
            </w:r>
          </w:p>
        </w:tc>
        <w:tc>
          <w:tcPr>
            <w:tcW w:w="0" w:type="auto"/>
            <w:vAlign w:val="center"/>
          </w:tcPr>
          <w:p w:rsidR="00101B83" w:rsidRDefault="00101B83" w:rsidP="00101B83">
            <w:pPr>
              <w:jc w:val="center"/>
            </w:pPr>
            <w:r>
              <w:t>14°35'22"</w:t>
            </w:r>
          </w:p>
        </w:tc>
        <w:tc>
          <w:tcPr>
            <w:tcW w:w="0" w:type="auto"/>
            <w:vAlign w:val="center"/>
          </w:tcPr>
          <w:p w:rsidR="00101B83" w:rsidRDefault="00101B83" w:rsidP="00101B83">
            <w:pPr>
              <w:jc w:val="center"/>
            </w:pPr>
            <w:r>
              <w:t>60,03</w:t>
            </w:r>
          </w:p>
        </w:tc>
        <w:tc>
          <w:tcPr>
            <w:tcW w:w="0" w:type="auto"/>
            <w:vAlign w:val="center"/>
          </w:tcPr>
          <w:p w:rsidR="00101B83" w:rsidRDefault="00101B83" w:rsidP="00101B83">
            <w:pPr>
              <w:jc w:val="center"/>
            </w:pPr>
            <w:r>
              <w:t>442953,36</w:t>
            </w:r>
          </w:p>
        </w:tc>
        <w:tc>
          <w:tcPr>
            <w:tcW w:w="0" w:type="auto"/>
            <w:vAlign w:val="center"/>
          </w:tcPr>
          <w:p w:rsidR="00101B83" w:rsidRDefault="00101B83" w:rsidP="00101B83">
            <w:pPr>
              <w:jc w:val="center"/>
            </w:pPr>
            <w:r>
              <w:t>2216183,35</w:t>
            </w:r>
          </w:p>
        </w:tc>
      </w:tr>
      <w:tr w:rsidR="00101B83" w:rsidTr="00101B83">
        <w:trPr>
          <w:trHeight w:val="20"/>
        </w:trPr>
        <w:tc>
          <w:tcPr>
            <w:tcW w:w="0" w:type="auto"/>
            <w:vAlign w:val="center"/>
          </w:tcPr>
          <w:p w:rsidR="00101B83" w:rsidRDefault="00101B83" w:rsidP="00101B83">
            <w:pPr>
              <w:jc w:val="center"/>
            </w:pPr>
            <w:r>
              <w:t>684</w:t>
            </w:r>
          </w:p>
        </w:tc>
        <w:tc>
          <w:tcPr>
            <w:tcW w:w="0" w:type="auto"/>
            <w:vAlign w:val="center"/>
          </w:tcPr>
          <w:p w:rsidR="00101B83" w:rsidRDefault="00101B83" w:rsidP="00101B83">
            <w:pPr>
              <w:jc w:val="center"/>
            </w:pPr>
            <w:r>
              <w:t>21°36'23"</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442968,48</w:t>
            </w:r>
          </w:p>
        </w:tc>
        <w:tc>
          <w:tcPr>
            <w:tcW w:w="0" w:type="auto"/>
            <w:vAlign w:val="center"/>
          </w:tcPr>
          <w:p w:rsidR="00101B83" w:rsidRDefault="00101B83" w:rsidP="00101B83">
            <w:pPr>
              <w:jc w:val="center"/>
            </w:pPr>
            <w:r>
              <w:t>2216241,44</w:t>
            </w:r>
          </w:p>
        </w:tc>
      </w:tr>
      <w:tr w:rsidR="00101B83" w:rsidTr="00101B83">
        <w:trPr>
          <w:trHeight w:val="20"/>
        </w:trPr>
        <w:tc>
          <w:tcPr>
            <w:tcW w:w="0" w:type="auto"/>
            <w:vAlign w:val="center"/>
          </w:tcPr>
          <w:p w:rsidR="00101B83" w:rsidRDefault="00101B83" w:rsidP="00101B83">
            <w:pPr>
              <w:jc w:val="center"/>
            </w:pPr>
            <w:r>
              <w:t>685</w:t>
            </w:r>
          </w:p>
        </w:tc>
        <w:tc>
          <w:tcPr>
            <w:tcW w:w="0" w:type="auto"/>
            <w:vAlign w:val="center"/>
          </w:tcPr>
          <w:p w:rsidR="00101B83" w:rsidRDefault="00101B83" w:rsidP="00101B83">
            <w:pPr>
              <w:jc w:val="center"/>
            </w:pPr>
            <w:r>
              <w:t>28°47'46"</w:t>
            </w:r>
          </w:p>
        </w:tc>
        <w:tc>
          <w:tcPr>
            <w:tcW w:w="0" w:type="auto"/>
            <w:vAlign w:val="center"/>
          </w:tcPr>
          <w:p w:rsidR="00101B83" w:rsidRDefault="00101B83" w:rsidP="00101B83">
            <w:pPr>
              <w:jc w:val="center"/>
            </w:pPr>
            <w:r>
              <w:t>37,68</w:t>
            </w:r>
          </w:p>
        </w:tc>
        <w:tc>
          <w:tcPr>
            <w:tcW w:w="0" w:type="auto"/>
            <w:vAlign w:val="center"/>
          </w:tcPr>
          <w:p w:rsidR="00101B83" w:rsidRDefault="00101B83" w:rsidP="00101B83">
            <w:pPr>
              <w:jc w:val="center"/>
            </w:pPr>
            <w:r>
              <w:t>442982,35</w:t>
            </w:r>
          </w:p>
        </w:tc>
        <w:tc>
          <w:tcPr>
            <w:tcW w:w="0" w:type="auto"/>
            <w:vAlign w:val="center"/>
          </w:tcPr>
          <w:p w:rsidR="00101B83" w:rsidRDefault="00101B83" w:rsidP="00101B83">
            <w:pPr>
              <w:jc w:val="center"/>
            </w:pPr>
            <w:r>
              <w:t>2216276,46</w:t>
            </w:r>
          </w:p>
        </w:tc>
      </w:tr>
      <w:tr w:rsidR="00101B83" w:rsidTr="00101B83">
        <w:trPr>
          <w:trHeight w:val="20"/>
        </w:trPr>
        <w:tc>
          <w:tcPr>
            <w:tcW w:w="0" w:type="auto"/>
            <w:vAlign w:val="center"/>
          </w:tcPr>
          <w:p w:rsidR="00101B83" w:rsidRDefault="00101B83" w:rsidP="00101B83">
            <w:pPr>
              <w:jc w:val="center"/>
            </w:pPr>
            <w:r>
              <w:t>686</w:t>
            </w:r>
          </w:p>
        </w:tc>
        <w:tc>
          <w:tcPr>
            <w:tcW w:w="0" w:type="auto"/>
            <w:vAlign w:val="center"/>
          </w:tcPr>
          <w:p w:rsidR="00101B83" w:rsidRDefault="00101B83" w:rsidP="00101B83">
            <w:pPr>
              <w:jc w:val="center"/>
            </w:pPr>
            <w:r>
              <w:t>36°0'22"</w:t>
            </w:r>
          </w:p>
        </w:tc>
        <w:tc>
          <w:tcPr>
            <w:tcW w:w="0" w:type="auto"/>
            <w:vAlign w:val="center"/>
          </w:tcPr>
          <w:p w:rsidR="00101B83" w:rsidRDefault="00101B83" w:rsidP="00101B83">
            <w:pPr>
              <w:jc w:val="center"/>
            </w:pPr>
            <w:r>
              <w:t>37,68</w:t>
            </w:r>
          </w:p>
        </w:tc>
        <w:tc>
          <w:tcPr>
            <w:tcW w:w="0" w:type="auto"/>
            <w:vAlign w:val="center"/>
          </w:tcPr>
          <w:p w:rsidR="00101B83" w:rsidRDefault="00101B83" w:rsidP="00101B83">
            <w:pPr>
              <w:jc w:val="center"/>
            </w:pPr>
            <w:r>
              <w:t>443000,50</w:t>
            </w:r>
          </w:p>
        </w:tc>
        <w:tc>
          <w:tcPr>
            <w:tcW w:w="0" w:type="auto"/>
            <w:vAlign w:val="center"/>
          </w:tcPr>
          <w:p w:rsidR="00101B83" w:rsidRDefault="00101B83" w:rsidP="00101B83">
            <w:pPr>
              <w:jc w:val="center"/>
            </w:pPr>
            <w:r>
              <w:t>2216309,48</w:t>
            </w:r>
          </w:p>
        </w:tc>
      </w:tr>
      <w:tr w:rsidR="00101B83" w:rsidTr="00101B83">
        <w:trPr>
          <w:trHeight w:val="20"/>
        </w:trPr>
        <w:tc>
          <w:tcPr>
            <w:tcW w:w="0" w:type="auto"/>
            <w:vAlign w:val="center"/>
          </w:tcPr>
          <w:p w:rsidR="00101B83" w:rsidRDefault="00101B83" w:rsidP="00101B83">
            <w:pPr>
              <w:jc w:val="center"/>
            </w:pPr>
            <w:r>
              <w:t>687</w:t>
            </w:r>
          </w:p>
        </w:tc>
        <w:tc>
          <w:tcPr>
            <w:tcW w:w="0" w:type="auto"/>
            <w:vAlign w:val="center"/>
          </w:tcPr>
          <w:p w:rsidR="00101B83" w:rsidRDefault="00101B83" w:rsidP="00101B83">
            <w:pPr>
              <w:jc w:val="center"/>
            </w:pPr>
            <w:r>
              <w:t>43°12'13"</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443022,65</w:t>
            </w:r>
          </w:p>
        </w:tc>
        <w:tc>
          <w:tcPr>
            <w:tcW w:w="0" w:type="auto"/>
            <w:vAlign w:val="center"/>
          </w:tcPr>
          <w:p w:rsidR="00101B83" w:rsidRDefault="00101B83" w:rsidP="00101B83">
            <w:pPr>
              <w:jc w:val="center"/>
            </w:pPr>
            <w:r>
              <w:t>2216339,96</w:t>
            </w:r>
          </w:p>
        </w:tc>
      </w:tr>
      <w:tr w:rsidR="00101B83" w:rsidTr="00101B83">
        <w:trPr>
          <w:trHeight w:val="20"/>
        </w:trPr>
        <w:tc>
          <w:tcPr>
            <w:tcW w:w="0" w:type="auto"/>
            <w:vAlign w:val="center"/>
          </w:tcPr>
          <w:p w:rsidR="00101B83" w:rsidRDefault="00101B83" w:rsidP="00101B83">
            <w:pPr>
              <w:jc w:val="center"/>
            </w:pPr>
            <w:r>
              <w:t>688</w:t>
            </w:r>
          </w:p>
        </w:tc>
        <w:tc>
          <w:tcPr>
            <w:tcW w:w="0" w:type="auto"/>
            <w:vAlign w:val="center"/>
          </w:tcPr>
          <w:p w:rsidR="00101B83" w:rsidRDefault="00101B83" w:rsidP="00101B83">
            <w:pPr>
              <w:jc w:val="center"/>
            </w:pPr>
            <w:r>
              <w:t>50°23'7"</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443048,44</w:t>
            </w:r>
          </w:p>
        </w:tc>
        <w:tc>
          <w:tcPr>
            <w:tcW w:w="0" w:type="auto"/>
            <w:vAlign w:val="center"/>
          </w:tcPr>
          <w:p w:rsidR="00101B83" w:rsidRDefault="00101B83" w:rsidP="00101B83">
            <w:pPr>
              <w:jc w:val="center"/>
            </w:pPr>
            <w:r>
              <w:t>2216367,42</w:t>
            </w:r>
          </w:p>
        </w:tc>
      </w:tr>
      <w:tr w:rsidR="00101B83" w:rsidTr="00101B83">
        <w:trPr>
          <w:trHeight w:val="20"/>
        </w:trPr>
        <w:tc>
          <w:tcPr>
            <w:tcW w:w="0" w:type="auto"/>
            <w:vAlign w:val="center"/>
          </w:tcPr>
          <w:p w:rsidR="00101B83" w:rsidRDefault="00101B83" w:rsidP="00101B83">
            <w:pPr>
              <w:jc w:val="center"/>
            </w:pPr>
            <w:r>
              <w:t>689</w:t>
            </w:r>
          </w:p>
        </w:tc>
        <w:tc>
          <w:tcPr>
            <w:tcW w:w="0" w:type="auto"/>
            <w:vAlign w:val="center"/>
          </w:tcPr>
          <w:p w:rsidR="00101B83" w:rsidRDefault="00101B83" w:rsidP="00101B83">
            <w:pPr>
              <w:jc w:val="center"/>
            </w:pPr>
            <w:r>
              <w:t>57°36'33"</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443077,46</w:t>
            </w:r>
          </w:p>
        </w:tc>
        <w:tc>
          <w:tcPr>
            <w:tcW w:w="0" w:type="auto"/>
            <w:vAlign w:val="center"/>
          </w:tcPr>
          <w:p w:rsidR="00101B83" w:rsidRDefault="00101B83" w:rsidP="00101B83">
            <w:pPr>
              <w:jc w:val="center"/>
            </w:pPr>
            <w:r>
              <w:t>2216391,44</w:t>
            </w:r>
          </w:p>
        </w:tc>
      </w:tr>
      <w:tr w:rsidR="00101B83" w:rsidTr="00101B83">
        <w:trPr>
          <w:trHeight w:val="20"/>
        </w:trPr>
        <w:tc>
          <w:tcPr>
            <w:tcW w:w="0" w:type="auto"/>
            <w:vAlign w:val="center"/>
          </w:tcPr>
          <w:p w:rsidR="00101B83" w:rsidRDefault="00101B83" w:rsidP="00101B83">
            <w:pPr>
              <w:jc w:val="center"/>
            </w:pPr>
            <w:r>
              <w:t>690</w:t>
            </w:r>
          </w:p>
        </w:tc>
        <w:tc>
          <w:tcPr>
            <w:tcW w:w="0" w:type="auto"/>
            <w:vAlign w:val="center"/>
          </w:tcPr>
          <w:p w:rsidR="00101B83" w:rsidRDefault="00101B83" w:rsidP="00101B83">
            <w:pPr>
              <w:jc w:val="center"/>
            </w:pPr>
            <w:r>
              <w:t>64°48'8"</w:t>
            </w:r>
          </w:p>
        </w:tc>
        <w:tc>
          <w:tcPr>
            <w:tcW w:w="0" w:type="auto"/>
            <w:vAlign w:val="center"/>
          </w:tcPr>
          <w:p w:rsidR="00101B83" w:rsidRDefault="00101B83" w:rsidP="00101B83">
            <w:pPr>
              <w:jc w:val="center"/>
            </w:pPr>
            <w:r>
              <w:t>37,68</w:t>
            </w:r>
          </w:p>
        </w:tc>
        <w:tc>
          <w:tcPr>
            <w:tcW w:w="0" w:type="auto"/>
            <w:vAlign w:val="center"/>
          </w:tcPr>
          <w:p w:rsidR="00101B83" w:rsidRDefault="00101B83" w:rsidP="00101B83">
            <w:pPr>
              <w:jc w:val="center"/>
            </w:pPr>
            <w:r>
              <w:t>443109,27</w:t>
            </w:r>
          </w:p>
        </w:tc>
        <w:tc>
          <w:tcPr>
            <w:tcW w:w="0" w:type="auto"/>
            <w:vAlign w:val="center"/>
          </w:tcPr>
          <w:p w:rsidR="00101B83" w:rsidRDefault="00101B83" w:rsidP="00101B83">
            <w:pPr>
              <w:jc w:val="center"/>
            </w:pPr>
            <w:r>
              <w:t>2216411,62</w:t>
            </w:r>
          </w:p>
        </w:tc>
      </w:tr>
      <w:tr w:rsidR="00101B83" w:rsidTr="00101B83">
        <w:trPr>
          <w:trHeight w:val="20"/>
        </w:trPr>
        <w:tc>
          <w:tcPr>
            <w:tcW w:w="0" w:type="auto"/>
            <w:vAlign w:val="center"/>
          </w:tcPr>
          <w:p w:rsidR="00101B83" w:rsidRDefault="00101B83" w:rsidP="00101B83">
            <w:pPr>
              <w:jc w:val="center"/>
            </w:pPr>
            <w:r>
              <w:t>691</w:t>
            </w:r>
          </w:p>
        </w:tc>
        <w:tc>
          <w:tcPr>
            <w:tcW w:w="0" w:type="auto"/>
            <w:vAlign w:val="center"/>
          </w:tcPr>
          <w:p w:rsidR="00101B83" w:rsidRDefault="00101B83" w:rsidP="00101B83">
            <w:pPr>
              <w:jc w:val="center"/>
            </w:pPr>
            <w:r>
              <w:t>72°0'10"</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443143,36</w:t>
            </w:r>
          </w:p>
        </w:tc>
        <w:tc>
          <w:tcPr>
            <w:tcW w:w="0" w:type="auto"/>
            <w:vAlign w:val="center"/>
          </w:tcPr>
          <w:p w:rsidR="00101B83" w:rsidRDefault="00101B83" w:rsidP="00101B83">
            <w:pPr>
              <w:jc w:val="center"/>
            </w:pPr>
            <w:r>
              <w:t>2216427,66</w:t>
            </w:r>
          </w:p>
        </w:tc>
      </w:tr>
      <w:tr w:rsidR="00101B83" w:rsidTr="00101B83">
        <w:trPr>
          <w:trHeight w:val="20"/>
        </w:trPr>
        <w:tc>
          <w:tcPr>
            <w:tcW w:w="0" w:type="auto"/>
            <w:vAlign w:val="center"/>
          </w:tcPr>
          <w:p w:rsidR="00101B83" w:rsidRDefault="00101B83" w:rsidP="00101B83">
            <w:pPr>
              <w:jc w:val="center"/>
            </w:pPr>
            <w:r>
              <w:t>692</w:t>
            </w:r>
          </w:p>
        </w:tc>
        <w:tc>
          <w:tcPr>
            <w:tcW w:w="0" w:type="auto"/>
            <w:vAlign w:val="center"/>
          </w:tcPr>
          <w:p w:rsidR="00101B83" w:rsidRDefault="00101B83" w:rsidP="00101B83">
            <w:pPr>
              <w:jc w:val="center"/>
            </w:pPr>
            <w:r>
              <w:t>79°12'0"</w:t>
            </w:r>
          </w:p>
        </w:tc>
        <w:tc>
          <w:tcPr>
            <w:tcW w:w="0" w:type="auto"/>
            <w:vAlign w:val="center"/>
          </w:tcPr>
          <w:p w:rsidR="00101B83" w:rsidRDefault="00101B83" w:rsidP="00101B83">
            <w:pPr>
              <w:jc w:val="center"/>
            </w:pPr>
            <w:r>
              <w:t>37,68</w:t>
            </w:r>
          </w:p>
        </w:tc>
        <w:tc>
          <w:tcPr>
            <w:tcW w:w="0" w:type="auto"/>
            <w:vAlign w:val="center"/>
          </w:tcPr>
          <w:p w:rsidR="00101B83" w:rsidRDefault="00101B83" w:rsidP="00101B83">
            <w:pPr>
              <w:jc w:val="center"/>
            </w:pPr>
            <w:r>
              <w:t>443179,19</w:t>
            </w:r>
          </w:p>
        </w:tc>
        <w:tc>
          <w:tcPr>
            <w:tcW w:w="0" w:type="auto"/>
            <w:vAlign w:val="center"/>
          </w:tcPr>
          <w:p w:rsidR="00101B83" w:rsidRDefault="00101B83" w:rsidP="00101B83">
            <w:pPr>
              <w:jc w:val="center"/>
            </w:pPr>
            <w:r>
              <w:t>2216439,30</w:t>
            </w:r>
          </w:p>
        </w:tc>
      </w:tr>
      <w:tr w:rsidR="00101B83" w:rsidTr="00101B83">
        <w:trPr>
          <w:trHeight w:val="20"/>
        </w:trPr>
        <w:tc>
          <w:tcPr>
            <w:tcW w:w="0" w:type="auto"/>
            <w:vAlign w:val="center"/>
          </w:tcPr>
          <w:p w:rsidR="00101B83" w:rsidRDefault="00101B83" w:rsidP="00101B83">
            <w:pPr>
              <w:jc w:val="center"/>
            </w:pPr>
            <w:r>
              <w:t>693</w:t>
            </w:r>
          </w:p>
        </w:tc>
        <w:tc>
          <w:tcPr>
            <w:tcW w:w="0" w:type="auto"/>
            <w:vAlign w:val="center"/>
          </w:tcPr>
          <w:p w:rsidR="00101B83" w:rsidRDefault="00101B83" w:rsidP="00101B83">
            <w:pPr>
              <w:jc w:val="center"/>
            </w:pPr>
            <w:r>
              <w:t>86°23'36"</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443216,20</w:t>
            </w:r>
          </w:p>
        </w:tc>
        <w:tc>
          <w:tcPr>
            <w:tcW w:w="0" w:type="auto"/>
            <w:vAlign w:val="center"/>
          </w:tcPr>
          <w:p w:rsidR="00101B83" w:rsidRDefault="00101B83" w:rsidP="00101B83">
            <w:pPr>
              <w:jc w:val="center"/>
            </w:pPr>
            <w:r>
              <w:t>2216446,36</w:t>
            </w:r>
          </w:p>
        </w:tc>
      </w:tr>
      <w:tr w:rsidR="00101B83" w:rsidTr="00101B83">
        <w:trPr>
          <w:trHeight w:val="20"/>
        </w:trPr>
        <w:tc>
          <w:tcPr>
            <w:tcW w:w="0" w:type="auto"/>
            <w:vAlign w:val="center"/>
          </w:tcPr>
          <w:p w:rsidR="00101B83" w:rsidRDefault="00101B83" w:rsidP="00101B83">
            <w:pPr>
              <w:jc w:val="center"/>
            </w:pPr>
            <w:r>
              <w:t>637</w:t>
            </w:r>
          </w:p>
        </w:tc>
        <w:tc>
          <w:tcPr>
            <w:tcW w:w="0" w:type="auto"/>
            <w:vAlign w:val="center"/>
          </w:tcPr>
          <w:p w:rsidR="00101B83" w:rsidRDefault="00101B83" w:rsidP="00101B83">
            <w:pPr>
              <w:jc w:val="center"/>
            </w:pPr>
            <w:r>
              <w:t>93°36'24"</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443253,80</w:t>
            </w:r>
          </w:p>
        </w:tc>
        <w:tc>
          <w:tcPr>
            <w:tcW w:w="0" w:type="auto"/>
            <w:vAlign w:val="center"/>
          </w:tcPr>
          <w:p w:rsidR="00101B83" w:rsidRDefault="00101B83" w:rsidP="00101B83">
            <w:pPr>
              <w:jc w:val="center"/>
            </w:pPr>
            <w:r>
              <w:t>2216448,73</w:t>
            </w:r>
          </w:p>
        </w:tc>
      </w:tr>
      <w:tr w:rsidR="00101B83" w:rsidTr="00101B83">
        <w:tc>
          <w:tcPr>
            <w:tcW w:w="0" w:type="auto"/>
            <w:gridSpan w:val="5"/>
            <w:vAlign w:val="center"/>
          </w:tcPr>
          <w:p w:rsidR="00101B83" w:rsidRDefault="00101B83" w:rsidP="00101B83">
            <w:r>
              <w:t>№ 11</w:t>
            </w:r>
          </w:p>
        </w:tc>
      </w:tr>
      <w:tr w:rsidR="00101B83" w:rsidTr="00101B83">
        <w:trPr>
          <w:trHeight w:val="28"/>
        </w:trPr>
        <w:tc>
          <w:tcPr>
            <w:tcW w:w="0" w:type="auto"/>
            <w:gridSpan w:val="3"/>
            <w:vAlign w:val="center"/>
          </w:tcPr>
          <w:p w:rsidR="00101B83" w:rsidRDefault="00101B83" w:rsidP="00101B83">
            <w:r>
              <w:t>Наименование зоны размещения линейного объекта:</w:t>
            </w:r>
          </w:p>
        </w:tc>
        <w:tc>
          <w:tcPr>
            <w:tcW w:w="0" w:type="auto"/>
            <w:gridSpan w:val="2"/>
            <w:vAlign w:val="center"/>
          </w:tcPr>
          <w:p w:rsidR="00101B83" w:rsidRDefault="00101B83" w:rsidP="00101B83">
            <w:r>
              <w:t>Санитарно-защитная зона скважины №254</w:t>
            </w:r>
          </w:p>
        </w:tc>
      </w:tr>
      <w:tr w:rsidR="00101B83" w:rsidTr="00101B83">
        <w:trPr>
          <w:trHeight w:val="28"/>
        </w:trPr>
        <w:tc>
          <w:tcPr>
            <w:tcW w:w="0" w:type="auto"/>
            <w:gridSpan w:val="3"/>
            <w:vAlign w:val="center"/>
          </w:tcPr>
          <w:p w:rsidR="00101B83" w:rsidRDefault="00101B83" w:rsidP="00101B83">
            <w:r>
              <w:t xml:space="preserve">Площадь </w:t>
            </w:r>
            <w:proofErr w:type="spellStart"/>
            <w:r>
              <w:t>кв.м</w:t>
            </w:r>
            <w:proofErr w:type="spellEnd"/>
            <w:r>
              <w:t>.:</w:t>
            </w:r>
          </w:p>
        </w:tc>
        <w:tc>
          <w:tcPr>
            <w:tcW w:w="0" w:type="auto"/>
            <w:gridSpan w:val="2"/>
            <w:vAlign w:val="center"/>
          </w:tcPr>
          <w:p w:rsidR="00101B83" w:rsidRDefault="00101B83" w:rsidP="00101B83">
            <w:r>
              <w:t>364157</w:t>
            </w:r>
          </w:p>
        </w:tc>
      </w:tr>
      <w:tr w:rsidR="00101B83" w:rsidTr="00101B83">
        <w:trPr>
          <w:trHeight w:val="20"/>
        </w:trPr>
        <w:tc>
          <w:tcPr>
            <w:tcW w:w="0" w:type="auto"/>
            <w:vAlign w:val="bottom"/>
          </w:tcPr>
          <w:p w:rsidR="00101B83" w:rsidRDefault="00101B83" w:rsidP="00101B83">
            <w:pPr>
              <w:jc w:val="center"/>
            </w:pPr>
            <w:r>
              <w:t>№ точки</w:t>
            </w:r>
          </w:p>
        </w:tc>
        <w:tc>
          <w:tcPr>
            <w:tcW w:w="0" w:type="auto"/>
            <w:vAlign w:val="bottom"/>
          </w:tcPr>
          <w:p w:rsidR="00101B83" w:rsidRDefault="00101B83" w:rsidP="00101B83">
            <w:pPr>
              <w:jc w:val="center"/>
            </w:pPr>
            <w:r>
              <w:t>Дирекционный</w:t>
            </w:r>
          </w:p>
        </w:tc>
        <w:tc>
          <w:tcPr>
            <w:tcW w:w="0" w:type="auto"/>
            <w:vAlign w:val="bottom"/>
          </w:tcPr>
          <w:p w:rsidR="00101B83" w:rsidRDefault="00101B83" w:rsidP="00101B83">
            <w:pPr>
              <w:jc w:val="center"/>
            </w:pPr>
            <w:r>
              <w:t>Расстояние,</w:t>
            </w:r>
          </w:p>
        </w:tc>
        <w:tc>
          <w:tcPr>
            <w:tcW w:w="0" w:type="auto"/>
            <w:gridSpan w:val="2"/>
            <w:vAlign w:val="center"/>
          </w:tcPr>
          <w:p w:rsidR="00101B83" w:rsidRDefault="00101B83" w:rsidP="00101B83">
            <w:pPr>
              <w:jc w:val="center"/>
            </w:pPr>
            <w:r>
              <w:t>Координаты</w:t>
            </w:r>
          </w:p>
        </w:tc>
      </w:tr>
      <w:tr w:rsidR="00101B83" w:rsidTr="00101B83">
        <w:trPr>
          <w:trHeight w:val="20"/>
        </w:trPr>
        <w:tc>
          <w:tcPr>
            <w:tcW w:w="0" w:type="auto"/>
          </w:tcPr>
          <w:p w:rsidR="00101B83" w:rsidRDefault="00101B83" w:rsidP="00101B83">
            <w:pPr>
              <w:jc w:val="center"/>
            </w:pPr>
            <w:r>
              <w:t>(сквозной)</w:t>
            </w:r>
          </w:p>
        </w:tc>
        <w:tc>
          <w:tcPr>
            <w:tcW w:w="0" w:type="auto"/>
          </w:tcPr>
          <w:p w:rsidR="00101B83" w:rsidRDefault="00101B83" w:rsidP="00101B83">
            <w:pPr>
              <w:jc w:val="center"/>
            </w:pPr>
            <w:r>
              <w:t>угол</w:t>
            </w:r>
          </w:p>
        </w:tc>
        <w:tc>
          <w:tcPr>
            <w:tcW w:w="0" w:type="auto"/>
          </w:tcPr>
          <w:p w:rsidR="00101B83" w:rsidRDefault="00101B83" w:rsidP="00101B83">
            <w:pPr>
              <w:jc w:val="center"/>
            </w:pPr>
            <w:r>
              <w:t>м</w:t>
            </w:r>
          </w:p>
        </w:tc>
        <w:tc>
          <w:tcPr>
            <w:tcW w:w="0" w:type="auto"/>
            <w:vAlign w:val="center"/>
          </w:tcPr>
          <w:p w:rsidR="00101B83" w:rsidRDefault="00101B83" w:rsidP="00101B83">
            <w:pPr>
              <w:jc w:val="center"/>
            </w:pPr>
            <w:r>
              <w:t>X</w:t>
            </w:r>
          </w:p>
        </w:tc>
        <w:tc>
          <w:tcPr>
            <w:tcW w:w="0" w:type="auto"/>
            <w:vAlign w:val="center"/>
          </w:tcPr>
          <w:p w:rsidR="00101B83" w:rsidRDefault="00101B83" w:rsidP="00101B83">
            <w:pPr>
              <w:jc w:val="center"/>
            </w:pPr>
            <w:r>
              <w:t>Y</w:t>
            </w:r>
          </w:p>
        </w:tc>
      </w:tr>
      <w:tr w:rsidR="00101B83" w:rsidTr="00101B83">
        <w:trPr>
          <w:trHeight w:val="20"/>
        </w:trPr>
        <w:tc>
          <w:tcPr>
            <w:tcW w:w="0" w:type="auto"/>
            <w:vAlign w:val="center"/>
          </w:tcPr>
          <w:p w:rsidR="00101B83" w:rsidRDefault="00101B83" w:rsidP="00101B83">
            <w:pPr>
              <w:jc w:val="center"/>
            </w:pPr>
            <w:r>
              <w:t>694</w:t>
            </w:r>
          </w:p>
        </w:tc>
        <w:tc>
          <w:tcPr>
            <w:tcW w:w="0" w:type="auto"/>
            <w:vAlign w:val="center"/>
          </w:tcPr>
          <w:p w:rsidR="00101B83" w:rsidRDefault="00101B83" w:rsidP="00101B83">
            <w:pPr>
              <w:jc w:val="center"/>
            </w:pPr>
            <w:r>
              <w:t>93°36'24"</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443186,06</w:t>
            </w:r>
          </w:p>
        </w:tc>
        <w:tc>
          <w:tcPr>
            <w:tcW w:w="0" w:type="auto"/>
            <w:vAlign w:val="center"/>
          </w:tcPr>
          <w:p w:rsidR="00101B83" w:rsidRDefault="00101B83" w:rsidP="00101B83">
            <w:pPr>
              <w:jc w:val="center"/>
            </w:pPr>
            <w:r>
              <w:t>2216466,35</w:t>
            </w:r>
          </w:p>
        </w:tc>
      </w:tr>
      <w:tr w:rsidR="00101B83" w:rsidTr="00101B83">
        <w:trPr>
          <w:trHeight w:val="20"/>
        </w:trPr>
        <w:tc>
          <w:tcPr>
            <w:tcW w:w="0" w:type="auto"/>
            <w:vAlign w:val="center"/>
          </w:tcPr>
          <w:p w:rsidR="00101B83" w:rsidRDefault="00101B83" w:rsidP="00101B83">
            <w:pPr>
              <w:jc w:val="center"/>
            </w:pPr>
            <w:r>
              <w:t>695</w:t>
            </w:r>
          </w:p>
        </w:tc>
        <w:tc>
          <w:tcPr>
            <w:tcW w:w="0" w:type="auto"/>
            <w:vAlign w:val="center"/>
          </w:tcPr>
          <w:p w:rsidR="00101B83" w:rsidRDefault="00101B83" w:rsidP="00101B83">
            <w:pPr>
              <w:jc w:val="center"/>
            </w:pPr>
            <w:r>
              <w:t>100°47'60"</w:t>
            </w:r>
          </w:p>
        </w:tc>
        <w:tc>
          <w:tcPr>
            <w:tcW w:w="0" w:type="auto"/>
            <w:vAlign w:val="center"/>
          </w:tcPr>
          <w:p w:rsidR="00101B83" w:rsidRDefault="00101B83" w:rsidP="00101B83">
            <w:pPr>
              <w:jc w:val="center"/>
            </w:pPr>
            <w:r>
              <w:t>37,68</w:t>
            </w:r>
          </w:p>
        </w:tc>
        <w:tc>
          <w:tcPr>
            <w:tcW w:w="0" w:type="auto"/>
            <w:vAlign w:val="center"/>
          </w:tcPr>
          <w:p w:rsidR="00101B83" w:rsidRDefault="00101B83" w:rsidP="00101B83">
            <w:pPr>
              <w:jc w:val="center"/>
            </w:pPr>
            <w:r>
              <w:t>443223,66</w:t>
            </w:r>
          </w:p>
        </w:tc>
        <w:tc>
          <w:tcPr>
            <w:tcW w:w="0" w:type="auto"/>
            <w:vAlign w:val="center"/>
          </w:tcPr>
          <w:p w:rsidR="00101B83" w:rsidRDefault="00101B83" w:rsidP="00101B83">
            <w:pPr>
              <w:jc w:val="center"/>
            </w:pPr>
            <w:r>
              <w:t>2216463,98</w:t>
            </w:r>
          </w:p>
        </w:tc>
      </w:tr>
      <w:tr w:rsidR="00101B83" w:rsidTr="00101B83">
        <w:trPr>
          <w:trHeight w:val="20"/>
        </w:trPr>
        <w:tc>
          <w:tcPr>
            <w:tcW w:w="0" w:type="auto"/>
            <w:vAlign w:val="center"/>
          </w:tcPr>
          <w:p w:rsidR="00101B83" w:rsidRDefault="00101B83" w:rsidP="00101B83">
            <w:pPr>
              <w:jc w:val="center"/>
            </w:pPr>
            <w:r>
              <w:t>696</w:t>
            </w:r>
          </w:p>
        </w:tc>
        <w:tc>
          <w:tcPr>
            <w:tcW w:w="0" w:type="auto"/>
            <w:vAlign w:val="center"/>
          </w:tcPr>
          <w:p w:rsidR="00101B83" w:rsidRDefault="00101B83" w:rsidP="00101B83">
            <w:pPr>
              <w:jc w:val="center"/>
            </w:pPr>
            <w:r>
              <w:t>104°34'49"</w:t>
            </w:r>
          </w:p>
        </w:tc>
        <w:tc>
          <w:tcPr>
            <w:tcW w:w="0" w:type="auto"/>
            <w:vAlign w:val="center"/>
          </w:tcPr>
          <w:p w:rsidR="00101B83" w:rsidRDefault="00101B83" w:rsidP="00101B83">
            <w:pPr>
              <w:jc w:val="center"/>
            </w:pPr>
            <w:r>
              <w:t>69,99</w:t>
            </w:r>
          </w:p>
        </w:tc>
        <w:tc>
          <w:tcPr>
            <w:tcW w:w="0" w:type="auto"/>
            <w:vAlign w:val="center"/>
          </w:tcPr>
          <w:p w:rsidR="00101B83" w:rsidRDefault="00101B83" w:rsidP="00101B83">
            <w:pPr>
              <w:jc w:val="center"/>
            </w:pPr>
            <w:r>
              <w:t>443260,67</w:t>
            </w:r>
          </w:p>
        </w:tc>
        <w:tc>
          <w:tcPr>
            <w:tcW w:w="0" w:type="auto"/>
            <w:vAlign w:val="center"/>
          </w:tcPr>
          <w:p w:rsidR="00101B83" w:rsidRDefault="00101B83" w:rsidP="00101B83">
            <w:pPr>
              <w:jc w:val="center"/>
            </w:pPr>
            <w:r>
              <w:t>2216456,92</w:t>
            </w:r>
          </w:p>
        </w:tc>
      </w:tr>
      <w:tr w:rsidR="00101B83" w:rsidTr="00101B83">
        <w:trPr>
          <w:trHeight w:val="20"/>
        </w:trPr>
        <w:tc>
          <w:tcPr>
            <w:tcW w:w="0" w:type="auto"/>
            <w:vAlign w:val="center"/>
          </w:tcPr>
          <w:p w:rsidR="00101B83" w:rsidRDefault="00101B83" w:rsidP="00101B83">
            <w:pPr>
              <w:jc w:val="center"/>
            </w:pPr>
            <w:r>
              <w:t>639</w:t>
            </w:r>
          </w:p>
        </w:tc>
        <w:tc>
          <w:tcPr>
            <w:tcW w:w="0" w:type="auto"/>
            <w:vAlign w:val="center"/>
          </w:tcPr>
          <w:p w:rsidR="00101B83" w:rsidRDefault="00101B83" w:rsidP="00101B83">
            <w:pPr>
              <w:jc w:val="center"/>
            </w:pPr>
            <w:r>
              <w:t>107°59'50"</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443328,41</w:t>
            </w:r>
          </w:p>
        </w:tc>
        <w:tc>
          <w:tcPr>
            <w:tcW w:w="0" w:type="auto"/>
            <w:vAlign w:val="center"/>
          </w:tcPr>
          <w:p w:rsidR="00101B83" w:rsidRDefault="00101B83" w:rsidP="00101B83">
            <w:pPr>
              <w:jc w:val="center"/>
            </w:pPr>
            <w:r>
              <w:t>2216439,30</w:t>
            </w:r>
          </w:p>
        </w:tc>
      </w:tr>
      <w:tr w:rsidR="00101B83" w:rsidTr="00101B83">
        <w:trPr>
          <w:trHeight w:val="20"/>
        </w:trPr>
        <w:tc>
          <w:tcPr>
            <w:tcW w:w="0" w:type="auto"/>
            <w:vAlign w:val="center"/>
          </w:tcPr>
          <w:p w:rsidR="00101B83" w:rsidRDefault="00101B83" w:rsidP="00101B83">
            <w:pPr>
              <w:jc w:val="center"/>
            </w:pPr>
            <w:r>
              <w:t>697</w:t>
            </w:r>
          </w:p>
        </w:tc>
        <w:tc>
          <w:tcPr>
            <w:tcW w:w="0" w:type="auto"/>
            <w:vAlign w:val="center"/>
          </w:tcPr>
          <w:p w:rsidR="00101B83" w:rsidRDefault="00101B83" w:rsidP="00101B83">
            <w:pPr>
              <w:jc w:val="center"/>
            </w:pPr>
            <w:r>
              <w:t>115°11'52"</w:t>
            </w:r>
          </w:p>
        </w:tc>
        <w:tc>
          <w:tcPr>
            <w:tcW w:w="0" w:type="auto"/>
            <w:vAlign w:val="center"/>
          </w:tcPr>
          <w:p w:rsidR="00101B83" w:rsidRDefault="00101B83" w:rsidP="00101B83">
            <w:pPr>
              <w:jc w:val="center"/>
            </w:pPr>
            <w:r>
              <w:t>37,68</w:t>
            </w:r>
          </w:p>
        </w:tc>
        <w:tc>
          <w:tcPr>
            <w:tcW w:w="0" w:type="auto"/>
            <w:vAlign w:val="center"/>
          </w:tcPr>
          <w:p w:rsidR="00101B83" w:rsidRDefault="00101B83" w:rsidP="00101B83">
            <w:pPr>
              <w:jc w:val="center"/>
            </w:pPr>
            <w:r>
              <w:t>443364,24</w:t>
            </w:r>
          </w:p>
        </w:tc>
        <w:tc>
          <w:tcPr>
            <w:tcW w:w="0" w:type="auto"/>
            <w:vAlign w:val="center"/>
          </w:tcPr>
          <w:p w:rsidR="00101B83" w:rsidRDefault="00101B83" w:rsidP="00101B83">
            <w:pPr>
              <w:jc w:val="center"/>
            </w:pPr>
            <w:r>
              <w:t>2216427,66</w:t>
            </w:r>
          </w:p>
        </w:tc>
      </w:tr>
      <w:tr w:rsidR="00101B83" w:rsidTr="00101B83">
        <w:trPr>
          <w:trHeight w:val="20"/>
        </w:trPr>
        <w:tc>
          <w:tcPr>
            <w:tcW w:w="0" w:type="auto"/>
            <w:vAlign w:val="center"/>
          </w:tcPr>
          <w:p w:rsidR="00101B83" w:rsidRDefault="00101B83" w:rsidP="00101B83">
            <w:pPr>
              <w:jc w:val="center"/>
            </w:pPr>
            <w:r>
              <w:t>698</w:t>
            </w:r>
          </w:p>
        </w:tc>
        <w:tc>
          <w:tcPr>
            <w:tcW w:w="0" w:type="auto"/>
            <w:vAlign w:val="center"/>
          </w:tcPr>
          <w:p w:rsidR="00101B83" w:rsidRDefault="00101B83" w:rsidP="00101B83">
            <w:pPr>
              <w:jc w:val="center"/>
            </w:pPr>
            <w:r>
              <w:t>122°23'27"</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443398,33</w:t>
            </w:r>
          </w:p>
        </w:tc>
        <w:tc>
          <w:tcPr>
            <w:tcW w:w="0" w:type="auto"/>
            <w:vAlign w:val="center"/>
          </w:tcPr>
          <w:p w:rsidR="00101B83" w:rsidRDefault="00101B83" w:rsidP="00101B83">
            <w:pPr>
              <w:jc w:val="center"/>
            </w:pPr>
            <w:r>
              <w:t>2216411,62</w:t>
            </w:r>
          </w:p>
        </w:tc>
      </w:tr>
      <w:tr w:rsidR="00101B83" w:rsidTr="00101B83">
        <w:trPr>
          <w:trHeight w:val="20"/>
        </w:trPr>
        <w:tc>
          <w:tcPr>
            <w:tcW w:w="0" w:type="auto"/>
            <w:vAlign w:val="center"/>
          </w:tcPr>
          <w:p w:rsidR="00101B83" w:rsidRDefault="00101B83" w:rsidP="00101B83">
            <w:pPr>
              <w:jc w:val="center"/>
            </w:pPr>
            <w:r>
              <w:t>699</w:t>
            </w:r>
          </w:p>
        </w:tc>
        <w:tc>
          <w:tcPr>
            <w:tcW w:w="0" w:type="auto"/>
            <w:vAlign w:val="center"/>
          </w:tcPr>
          <w:p w:rsidR="00101B83" w:rsidRDefault="00101B83" w:rsidP="00101B83">
            <w:pPr>
              <w:jc w:val="center"/>
            </w:pPr>
            <w:r>
              <w:t>129°36'53"</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443430,14</w:t>
            </w:r>
          </w:p>
        </w:tc>
        <w:tc>
          <w:tcPr>
            <w:tcW w:w="0" w:type="auto"/>
            <w:vAlign w:val="center"/>
          </w:tcPr>
          <w:p w:rsidR="00101B83" w:rsidRDefault="00101B83" w:rsidP="00101B83">
            <w:pPr>
              <w:jc w:val="center"/>
            </w:pPr>
            <w:r>
              <w:t>2216391,44</w:t>
            </w:r>
          </w:p>
        </w:tc>
      </w:tr>
      <w:tr w:rsidR="00101B83" w:rsidTr="00101B83">
        <w:trPr>
          <w:trHeight w:val="20"/>
        </w:trPr>
        <w:tc>
          <w:tcPr>
            <w:tcW w:w="0" w:type="auto"/>
            <w:vAlign w:val="center"/>
          </w:tcPr>
          <w:p w:rsidR="00101B83" w:rsidRDefault="00101B83" w:rsidP="00101B83">
            <w:pPr>
              <w:jc w:val="center"/>
            </w:pPr>
            <w:r>
              <w:t>700</w:t>
            </w:r>
          </w:p>
        </w:tc>
        <w:tc>
          <w:tcPr>
            <w:tcW w:w="0" w:type="auto"/>
            <w:vAlign w:val="center"/>
          </w:tcPr>
          <w:p w:rsidR="00101B83" w:rsidRDefault="00101B83" w:rsidP="00101B83">
            <w:pPr>
              <w:jc w:val="center"/>
            </w:pPr>
            <w:r>
              <w:t>136°47'47"</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443459,16</w:t>
            </w:r>
          </w:p>
        </w:tc>
        <w:tc>
          <w:tcPr>
            <w:tcW w:w="0" w:type="auto"/>
            <w:vAlign w:val="center"/>
          </w:tcPr>
          <w:p w:rsidR="00101B83" w:rsidRDefault="00101B83" w:rsidP="00101B83">
            <w:pPr>
              <w:jc w:val="center"/>
            </w:pPr>
            <w:r>
              <w:t>2216367,42</w:t>
            </w:r>
          </w:p>
        </w:tc>
      </w:tr>
      <w:tr w:rsidR="00101B83" w:rsidTr="00101B83">
        <w:trPr>
          <w:trHeight w:val="20"/>
        </w:trPr>
        <w:tc>
          <w:tcPr>
            <w:tcW w:w="0" w:type="auto"/>
            <w:vAlign w:val="center"/>
          </w:tcPr>
          <w:p w:rsidR="00101B83" w:rsidRDefault="00101B83" w:rsidP="00101B83">
            <w:pPr>
              <w:jc w:val="center"/>
            </w:pPr>
            <w:r>
              <w:lastRenderedPageBreak/>
              <w:t>701</w:t>
            </w:r>
          </w:p>
        </w:tc>
        <w:tc>
          <w:tcPr>
            <w:tcW w:w="0" w:type="auto"/>
            <w:vAlign w:val="center"/>
          </w:tcPr>
          <w:p w:rsidR="00101B83" w:rsidRDefault="00101B83" w:rsidP="00101B83">
            <w:pPr>
              <w:jc w:val="center"/>
            </w:pPr>
            <w:r>
              <w:t>143°59'38"</w:t>
            </w:r>
          </w:p>
        </w:tc>
        <w:tc>
          <w:tcPr>
            <w:tcW w:w="0" w:type="auto"/>
            <w:vAlign w:val="center"/>
          </w:tcPr>
          <w:p w:rsidR="00101B83" w:rsidRDefault="00101B83" w:rsidP="00101B83">
            <w:pPr>
              <w:jc w:val="center"/>
            </w:pPr>
            <w:r>
              <w:t>37,68</w:t>
            </w:r>
          </w:p>
        </w:tc>
        <w:tc>
          <w:tcPr>
            <w:tcW w:w="0" w:type="auto"/>
            <w:vAlign w:val="center"/>
          </w:tcPr>
          <w:p w:rsidR="00101B83" w:rsidRDefault="00101B83" w:rsidP="00101B83">
            <w:pPr>
              <w:jc w:val="center"/>
            </w:pPr>
            <w:r>
              <w:t>443484,95</w:t>
            </w:r>
          </w:p>
        </w:tc>
        <w:tc>
          <w:tcPr>
            <w:tcW w:w="0" w:type="auto"/>
            <w:vAlign w:val="center"/>
          </w:tcPr>
          <w:p w:rsidR="00101B83" w:rsidRDefault="00101B83" w:rsidP="00101B83">
            <w:pPr>
              <w:jc w:val="center"/>
            </w:pPr>
            <w:r>
              <w:t>2216339,96</w:t>
            </w:r>
          </w:p>
        </w:tc>
      </w:tr>
      <w:tr w:rsidR="00101B83" w:rsidTr="00101B83">
        <w:trPr>
          <w:trHeight w:val="20"/>
        </w:trPr>
        <w:tc>
          <w:tcPr>
            <w:tcW w:w="0" w:type="auto"/>
            <w:vAlign w:val="center"/>
          </w:tcPr>
          <w:p w:rsidR="00101B83" w:rsidRDefault="00101B83" w:rsidP="00101B83">
            <w:pPr>
              <w:jc w:val="center"/>
            </w:pPr>
            <w:r>
              <w:t>702</w:t>
            </w:r>
          </w:p>
        </w:tc>
        <w:tc>
          <w:tcPr>
            <w:tcW w:w="0" w:type="auto"/>
            <w:vAlign w:val="center"/>
          </w:tcPr>
          <w:p w:rsidR="00101B83" w:rsidRDefault="00101B83" w:rsidP="00101B83">
            <w:pPr>
              <w:jc w:val="center"/>
            </w:pPr>
            <w:r>
              <w:t>151°12'14"</w:t>
            </w:r>
          </w:p>
        </w:tc>
        <w:tc>
          <w:tcPr>
            <w:tcW w:w="0" w:type="auto"/>
            <w:vAlign w:val="center"/>
          </w:tcPr>
          <w:p w:rsidR="00101B83" w:rsidRDefault="00101B83" w:rsidP="00101B83">
            <w:pPr>
              <w:jc w:val="center"/>
            </w:pPr>
            <w:r>
              <w:t>37,68</w:t>
            </w:r>
          </w:p>
        </w:tc>
        <w:tc>
          <w:tcPr>
            <w:tcW w:w="0" w:type="auto"/>
            <w:vAlign w:val="center"/>
          </w:tcPr>
          <w:p w:rsidR="00101B83" w:rsidRDefault="00101B83" w:rsidP="00101B83">
            <w:pPr>
              <w:jc w:val="center"/>
            </w:pPr>
            <w:r>
              <w:t>443507,10</w:t>
            </w:r>
          </w:p>
        </w:tc>
        <w:tc>
          <w:tcPr>
            <w:tcW w:w="0" w:type="auto"/>
            <w:vAlign w:val="center"/>
          </w:tcPr>
          <w:p w:rsidR="00101B83" w:rsidRDefault="00101B83" w:rsidP="00101B83">
            <w:pPr>
              <w:jc w:val="center"/>
            </w:pPr>
            <w:r>
              <w:t>2216309,48</w:t>
            </w:r>
          </w:p>
        </w:tc>
      </w:tr>
      <w:tr w:rsidR="00101B83" w:rsidTr="00101B83">
        <w:trPr>
          <w:trHeight w:val="20"/>
        </w:trPr>
        <w:tc>
          <w:tcPr>
            <w:tcW w:w="0" w:type="auto"/>
            <w:vAlign w:val="center"/>
          </w:tcPr>
          <w:p w:rsidR="00101B83" w:rsidRDefault="00101B83" w:rsidP="00101B83">
            <w:pPr>
              <w:jc w:val="center"/>
            </w:pPr>
            <w:r>
              <w:t>703</w:t>
            </w:r>
          </w:p>
        </w:tc>
        <w:tc>
          <w:tcPr>
            <w:tcW w:w="0" w:type="auto"/>
            <w:vAlign w:val="center"/>
          </w:tcPr>
          <w:p w:rsidR="00101B83" w:rsidRDefault="00101B83" w:rsidP="00101B83">
            <w:pPr>
              <w:jc w:val="center"/>
            </w:pPr>
            <w:r>
              <w:t>158°23'37"</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443525,25</w:t>
            </w:r>
          </w:p>
        </w:tc>
        <w:tc>
          <w:tcPr>
            <w:tcW w:w="0" w:type="auto"/>
            <w:vAlign w:val="center"/>
          </w:tcPr>
          <w:p w:rsidR="00101B83" w:rsidRDefault="00101B83" w:rsidP="00101B83">
            <w:pPr>
              <w:jc w:val="center"/>
            </w:pPr>
            <w:r>
              <w:t>2216276,46</w:t>
            </w:r>
          </w:p>
        </w:tc>
      </w:tr>
      <w:tr w:rsidR="00101B83" w:rsidTr="00101B83">
        <w:trPr>
          <w:trHeight w:val="20"/>
        </w:trPr>
        <w:tc>
          <w:tcPr>
            <w:tcW w:w="0" w:type="auto"/>
            <w:vAlign w:val="center"/>
          </w:tcPr>
          <w:p w:rsidR="00101B83" w:rsidRDefault="00101B83" w:rsidP="00101B83">
            <w:pPr>
              <w:jc w:val="center"/>
            </w:pPr>
            <w:r>
              <w:t>704</w:t>
            </w:r>
          </w:p>
        </w:tc>
        <w:tc>
          <w:tcPr>
            <w:tcW w:w="0" w:type="auto"/>
            <w:vAlign w:val="center"/>
          </w:tcPr>
          <w:p w:rsidR="00101B83" w:rsidRDefault="00101B83" w:rsidP="00101B83">
            <w:pPr>
              <w:jc w:val="center"/>
            </w:pPr>
            <w:r>
              <w:t>165°36'9"</w:t>
            </w:r>
          </w:p>
        </w:tc>
        <w:tc>
          <w:tcPr>
            <w:tcW w:w="0" w:type="auto"/>
            <w:vAlign w:val="center"/>
          </w:tcPr>
          <w:p w:rsidR="00101B83" w:rsidRDefault="00101B83" w:rsidP="00101B83">
            <w:pPr>
              <w:jc w:val="center"/>
            </w:pPr>
            <w:r>
              <w:t>37,68</w:t>
            </w:r>
          </w:p>
        </w:tc>
        <w:tc>
          <w:tcPr>
            <w:tcW w:w="0" w:type="auto"/>
            <w:vAlign w:val="center"/>
          </w:tcPr>
          <w:p w:rsidR="00101B83" w:rsidRDefault="00101B83" w:rsidP="00101B83">
            <w:pPr>
              <w:jc w:val="center"/>
            </w:pPr>
            <w:r>
              <w:t>443539,12</w:t>
            </w:r>
          </w:p>
        </w:tc>
        <w:tc>
          <w:tcPr>
            <w:tcW w:w="0" w:type="auto"/>
            <w:vAlign w:val="center"/>
          </w:tcPr>
          <w:p w:rsidR="00101B83" w:rsidRDefault="00101B83" w:rsidP="00101B83">
            <w:pPr>
              <w:jc w:val="center"/>
            </w:pPr>
            <w:r>
              <w:t>2216241,44</w:t>
            </w:r>
          </w:p>
        </w:tc>
      </w:tr>
      <w:tr w:rsidR="00101B83" w:rsidTr="00101B83">
        <w:trPr>
          <w:trHeight w:val="20"/>
        </w:trPr>
        <w:tc>
          <w:tcPr>
            <w:tcW w:w="0" w:type="auto"/>
            <w:vAlign w:val="center"/>
          </w:tcPr>
          <w:p w:rsidR="00101B83" w:rsidRDefault="00101B83" w:rsidP="00101B83">
            <w:pPr>
              <w:jc w:val="center"/>
            </w:pPr>
            <w:r>
              <w:t>705</w:t>
            </w:r>
          </w:p>
        </w:tc>
        <w:tc>
          <w:tcPr>
            <w:tcW w:w="0" w:type="auto"/>
            <w:vAlign w:val="center"/>
          </w:tcPr>
          <w:p w:rsidR="00101B83" w:rsidRDefault="00101B83" w:rsidP="00101B83">
            <w:pPr>
              <w:jc w:val="center"/>
            </w:pPr>
            <w:r>
              <w:t>172°48'5"</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443548,49</w:t>
            </w:r>
          </w:p>
        </w:tc>
        <w:tc>
          <w:tcPr>
            <w:tcW w:w="0" w:type="auto"/>
            <w:vAlign w:val="center"/>
          </w:tcPr>
          <w:p w:rsidR="00101B83" w:rsidRDefault="00101B83" w:rsidP="00101B83">
            <w:pPr>
              <w:jc w:val="center"/>
            </w:pPr>
            <w:r>
              <w:t>2216204,94</w:t>
            </w:r>
          </w:p>
        </w:tc>
      </w:tr>
      <w:tr w:rsidR="00101B83" w:rsidTr="00101B83">
        <w:trPr>
          <w:trHeight w:val="20"/>
        </w:trPr>
        <w:tc>
          <w:tcPr>
            <w:tcW w:w="0" w:type="auto"/>
            <w:vAlign w:val="center"/>
          </w:tcPr>
          <w:p w:rsidR="00101B83" w:rsidRDefault="00101B83" w:rsidP="00101B83">
            <w:pPr>
              <w:jc w:val="center"/>
            </w:pPr>
            <w:r>
              <w:t>706</w:t>
            </w:r>
          </w:p>
        </w:tc>
        <w:tc>
          <w:tcPr>
            <w:tcW w:w="0" w:type="auto"/>
            <w:vAlign w:val="center"/>
          </w:tcPr>
          <w:p w:rsidR="00101B83" w:rsidRDefault="00101B83" w:rsidP="00101B83">
            <w:pPr>
              <w:jc w:val="center"/>
            </w:pPr>
            <w:r>
              <w:t>180°0'0"</w:t>
            </w:r>
          </w:p>
        </w:tc>
        <w:tc>
          <w:tcPr>
            <w:tcW w:w="0" w:type="auto"/>
            <w:vAlign w:val="center"/>
          </w:tcPr>
          <w:p w:rsidR="00101B83" w:rsidRDefault="00101B83" w:rsidP="00101B83">
            <w:pPr>
              <w:jc w:val="center"/>
            </w:pPr>
            <w:r>
              <w:t>37,68</w:t>
            </w:r>
          </w:p>
        </w:tc>
        <w:tc>
          <w:tcPr>
            <w:tcW w:w="0" w:type="auto"/>
            <w:vAlign w:val="center"/>
          </w:tcPr>
          <w:p w:rsidR="00101B83" w:rsidRDefault="00101B83" w:rsidP="00101B83">
            <w:pPr>
              <w:jc w:val="center"/>
            </w:pPr>
            <w:r>
              <w:t>443553,21</w:t>
            </w:r>
          </w:p>
        </w:tc>
        <w:tc>
          <w:tcPr>
            <w:tcW w:w="0" w:type="auto"/>
            <w:vAlign w:val="center"/>
          </w:tcPr>
          <w:p w:rsidR="00101B83" w:rsidRDefault="00101B83" w:rsidP="00101B83">
            <w:pPr>
              <w:jc w:val="center"/>
            </w:pPr>
            <w:r>
              <w:t>2216167,57</w:t>
            </w:r>
          </w:p>
        </w:tc>
      </w:tr>
      <w:tr w:rsidR="00101B83" w:rsidTr="00101B83">
        <w:trPr>
          <w:trHeight w:val="20"/>
        </w:trPr>
        <w:tc>
          <w:tcPr>
            <w:tcW w:w="0" w:type="auto"/>
            <w:vAlign w:val="center"/>
          </w:tcPr>
          <w:p w:rsidR="00101B83" w:rsidRDefault="00101B83" w:rsidP="00101B83">
            <w:pPr>
              <w:jc w:val="center"/>
            </w:pPr>
            <w:r>
              <w:t>707</w:t>
            </w:r>
          </w:p>
        </w:tc>
        <w:tc>
          <w:tcPr>
            <w:tcW w:w="0" w:type="auto"/>
            <w:vAlign w:val="center"/>
          </w:tcPr>
          <w:p w:rsidR="00101B83" w:rsidRDefault="00101B83" w:rsidP="00101B83">
            <w:pPr>
              <w:jc w:val="center"/>
            </w:pPr>
            <w:r>
              <w:t>187°11'55"</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443553,21</w:t>
            </w:r>
          </w:p>
        </w:tc>
        <w:tc>
          <w:tcPr>
            <w:tcW w:w="0" w:type="auto"/>
            <w:vAlign w:val="center"/>
          </w:tcPr>
          <w:p w:rsidR="00101B83" w:rsidRDefault="00101B83" w:rsidP="00101B83">
            <w:pPr>
              <w:jc w:val="center"/>
            </w:pPr>
            <w:r>
              <w:t>2216129,89</w:t>
            </w:r>
          </w:p>
        </w:tc>
      </w:tr>
      <w:tr w:rsidR="00101B83" w:rsidTr="00101B83">
        <w:trPr>
          <w:trHeight w:val="20"/>
        </w:trPr>
        <w:tc>
          <w:tcPr>
            <w:tcW w:w="0" w:type="auto"/>
            <w:vAlign w:val="center"/>
          </w:tcPr>
          <w:p w:rsidR="00101B83" w:rsidRDefault="00101B83" w:rsidP="00101B83">
            <w:pPr>
              <w:jc w:val="center"/>
            </w:pPr>
            <w:r>
              <w:t>708</w:t>
            </w:r>
          </w:p>
        </w:tc>
        <w:tc>
          <w:tcPr>
            <w:tcW w:w="0" w:type="auto"/>
            <w:vAlign w:val="center"/>
          </w:tcPr>
          <w:p w:rsidR="00101B83" w:rsidRDefault="00101B83" w:rsidP="00101B83">
            <w:pPr>
              <w:jc w:val="center"/>
            </w:pPr>
            <w:r>
              <w:t>194°23'51"</w:t>
            </w:r>
          </w:p>
        </w:tc>
        <w:tc>
          <w:tcPr>
            <w:tcW w:w="0" w:type="auto"/>
            <w:vAlign w:val="center"/>
          </w:tcPr>
          <w:p w:rsidR="00101B83" w:rsidRDefault="00101B83" w:rsidP="00101B83">
            <w:pPr>
              <w:jc w:val="center"/>
            </w:pPr>
            <w:r>
              <w:t>37,68</w:t>
            </w:r>
          </w:p>
        </w:tc>
        <w:tc>
          <w:tcPr>
            <w:tcW w:w="0" w:type="auto"/>
            <w:vAlign w:val="center"/>
          </w:tcPr>
          <w:p w:rsidR="00101B83" w:rsidRDefault="00101B83" w:rsidP="00101B83">
            <w:pPr>
              <w:jc w:val="center"/>
            </w:pPr>
            <w:r>
              <w:t>443548,49</w:t>
            </w:r>
          </w:p>
        </w:tc>
        <w:tc>
          <w:tcPr>
            <w:tcW w:w="0" w:type="auto"/>
            <w:vAlign w:val="center"/>
          </w:tcPr>
          <w:p w:rsidR="00101B83" w:rsidRDefault="00101B83" w:rsidP="00101B83">
            <w:pPr>
              <w:jc w:val="center"/>
            </w:pPr>
            <w:r>
              <w:t>2216092,52</w:t>
            </w:r>
          </w:p>
        </w:tc>
      </w:tr>
      <w:tr w:rsidR="00101B83" w:rsidTr="00101B83">
        <w:trPr>
          <w:trHeight w:val="20"/>
        </w:trPr>
        <w:tc>
          <w:tcPr>
            <w:tcW w:w="0" w:type="auto"/>
            <w:vAlign w:val="center"/>
          </w:tcPr>
          <w:p w:rsidR="00101B83" w:rsidRDefault="00101B83" w:rsidP="00101B83">
            <w:pPr>
              <w:jc w:val="center"/>
            </w:pPr>
            <w:r>
              <w:t>709</w:t>
            </w:r>
          </w:p>
        </w:tc>
        <w:tc>
          <w:tcPr>
            <w:tcW w:w="0" w:type="auto"/>
            <w:vAlign w:val="center"/>
          </w:tcPr>
          <w:p w:rsidR="00101B83" w:rsidRDefault="00101B83" w:rsidP="00101B83">
            <w:pPr>
              <w:jc w:val="center"/>
            </w:pPr>
            <w:r>
              <w:t>194°35'22"</w:t>
            </w:r>
          </w:p>
        </w:tc>
        <w:tc>
          <w:tcPr>
            <w:tcW w:w="0" w:type="auto"/>
            <w:vAlign w:val="center"/>
          </w:tcPr>
          <w:p w:rsidR="00101B83" w:rsidRDefault="00101B83" w:rsidP="00101B83">
            <w:pPr>
              <w:jc w:val="center"/>
            </w:pPr>
            <w:r>
              <w:t>60,03</w:t>
            </w:r>
          </w:p>
        </w:tc>
        <w:tc>
          <w:tcPr>
            <w:tcW w:w="0" w:type="auto"/>
            <w:vAlign w:val="center"/>
          </w:tcPr>
          <w:p w:rsidR="00101B83" w:rsidRDefault="00101B83" w:rsidP="00101B83">
            <w:pPr>
              <w:jc w:val="center"/>
            </w:pPr>
            <w:r>
              <w:t>443539,12</w:t>
            </w:r>
          </w:p>
        </w:tc>
        <w:tc>
          <w:tcPr>
            <w:tcW w:w="0" w:type="auto"/>
            <w:vAlign w:val="center"/>
          </w:tcPr>
          <w:p w:rsidR="00101B83" w:rsidRDefault="00101B83" w:rsidP="00101B83">
            <w:pPr>
              <w:jc w:val="center"/>
            </w:pPr>
            <w:r>
              <w:t>2216056,02</w:t>
            </w:r>
          </w:p>
        </w:tc>
      </w:tr>
      <w:tr w:rsidR="00101B83" w:rsidTr="00101B83">
        <w:trPr>
          <w:trHeight w:val="20"/>
        </w:trPr>
        <w:tc>
          <w:tcPr>
            <w:tcW w:w="0" w:type="auto"/>
            <w:vAlign w:val="center"/>
          </w:tcPr>
          <w:p w:rsidR="00101B83" w:rsidRDefault="00101B83" w:rsidP="00101B83">
            <w:pPr>
              <w:jc w:val="center"/>
            </w:pPr>
            <w:r>
              <w:t>710</w:t>
            </w:r>
          </w:p>
        </w:tc>
        <w:tc>
          <w:tcPr>
            <w:tcW w:w="0" w:type="auto"/>
            <w:vAlign w:val="center"/>
          </w:tcPr>
          <w:p w:rsidR="00101B83" w:rsidRDefault="00101B83" w:rsidP="00101B83">
            <w:pPr>
              <w:jc w:val="center"/>
            </w:pPr>
            <w:r>
              <w:t>201°36'23"</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443524,00</w:t>
            </w:r>
          </w:p>
        </w:tc>
        <w:tc>
          <w:tcPr>
            <w:tcW w:w="0" w:type="auto"/>
            <w:vAlign w:val="center"/>
          </w:tcPr>
          <w:p w:rsidR="00101B83" w:rsidRDefault="00101B83" w:rsidP="00101B83">
            <w:pPr>
              <w:jc w:val="center"/>
            </w:pPr>
            <w:r>
              <w:t>2215997,93</w:t>
            </w:r>
          </w:p>
        </w:tc>
      </w:tr>
      <w:tr w:rsidR="00101B83" w:rsidTr="00101B83">
        <w:trPr>
          <w:trHeight w:val="20"/>
        </w:trPr>
        <w:tc>
          <w:tcPr>
            <w:tcW w:w="0" w:type="auto"/>
            <w:vAlign w:val="center"/>
          </w:tcPr>
          <w:p w:rsidR="00101B83" w:rsidRDefault="00101B83" w:rsidP="00101B83">
            <w:pPr>
              <w:jc w:val="center"/>
            </w:pPr>
            <w:r>
              <w:t>711</w:t>
            </w:r>
          </w:p>
        </w:tc>
        <w:tc>
          <w:tcPr>
            <w:tcW w:w="0" w:type="auto"/>
            <w:vAlign w:val="center"/>
          </w:tcPr>
          <w:p w:rsidR="00101B83" w:rsidRDefault="00101B83" w:rsidP="00101B83">
            <w:pPr>
              <w:jc w:val="center"/>
            </w:pPr>
            <w:r>
              <w:t>208°47'46"</w:t>
            </w:r>
          </w:p>
        </w:tc>
        <w:tc>
          <w:tcPr>
            <w:tcW w:w="0" w:type="auto"/>
            <w:vAlign w:val="center"/>
          </w:tcPr>
          <w:p w:rsidR="00101B83" w:rsidRDefault="00101B83" w:rsidP="00101B83">
            <w:pPr>
              <w:jc w:val="center"/>
            </w:pPr>
            <w:r>
              <w:t>37,68</w:t>
            </w:r>
          </w:p>
        </w:tc>
        <w:tc>
          <w:tcPr>
            <w:tcW w:w="0" w:type="auto"/>
            <w:vAlign w:val="center"/>
          </w:tcPr>
          <w:p w:rsidR="00101B83" w:rsidRDefault="00101B83" w:rsidP="00101B83">
            <w:pPr>
              <w:jc w:val="center"/>
            </w:pPr>
            <w:r>
              <w:t>443510,13</w:t>
            </w:r>
          </w:p>
        </w:tc>
        <w:tc>
          <w:tcPr>
            <w:tcW w:w="0" w:type="auto"/>
            <w:vAlign w:val="center"/>
          </w:tcPr>
          <w:p w:rsidR="00101B83" w:rsidRDefault="00101B83" w:rsidP="00101B83">
            <w:pPr>
              <w:jc w:val="center"/>
            </w:pPr>
            <w:r>
              <w:t>2215962,91</w:t>
            </w:r>
          </w:p>
        </w:tc>
      </w:tr>
      <w:tr w:rsidR="00101B83" w:rsidTr="00101B83">
        <w:trPr>
          <w:trHeight w:val="20"/>
        </w:trPr>
        <w:tc>
          <w:tcPr>
            <w:tcW w:w="0" w:type="auto"/>
            <w:vAlign w:val="center"/>
          </w:tcPr>
          <w:p w:rsidR="00101B83" w:rsidRDefault="00101B83" w:rsidP="00101B83">
            <w:pPr>
              <w:jc w:val="center"/>
            </w:pPr>
            <w:r>
              <w:t>712</w:t>
            </w:r>
          </w:p>
        </w:tc>
        <w:tc>
          <w:tcPr>
            <w:tcW w:w="0" w:type="auto"/>
            <w:vAlign w:val="center"/>
          </w:tcPr>
          <w:p w:rsidR="00101B83" w:rsidRDefault="00101B83" w:rsidP="00101B83">
            <w:pPr>
              <w:jc w:val="center"/>
            </w:pPr>
            <w:r>
              <w:t>216°0'22"</w:t>
            </w:r>
          </w:p>
        </w:tc>
        <w:tc>
          <w:tcPr>
            <w:tcW w:w="0" w:type="auto"/>
            <w:vAlign w:val="center"/>
          </w:tcPr>
          <w:p w:rsidR="00101B83" w:rsidRDefault="00101B83" w:rsidP="00101B83">
            <w:pPr>
              <w:jc w:val="center"/>
            </w:pPr>
            <w:r>
              <w:t>37,68</w:t>
            </w:r>
          </w:p>
        </w:tc>
        <w:tc>
          <w:tcPr>
            <w:tcW w:w="0" w:type="auto"/>
            <w:vAlign w:val="center"/>
          </w:tcPr>
          <w:p w:rsidR="00101B83" w:rsidRDefault="00101B83" w:rsidP="00101B83">
            <w:pPr>
              <w:jc w:val="center"/>
            </w:pPr>
            <w:r>
              <w:t>443491,98</w:t>
            </w:r>
          </w:p>
        </w:tc>
        <w:tc>
          <w:tcPr>
            <w:tcW w:w="0" w:type="auto"/>
            <w:vAlign w:val="center"/>
          </w:tcPr>
          <w:p w:rsidR="00101B83" w:rsidRDefault="00101B83" w:rsidP="00101B83">
            <w:pPr>
              <w:jc w:val="center"/>
            </w:pPr>
            <w:r>
              <w:t>2215929,89</w:t>
            </w:r>
          </w:p>
        </w:tc>
      </w:tr>
      <w:tr w:rsidR="00101B83" w:rsidTr="00101B83">
        <w:trPr>
          <w:trHeight w:val="20"/>
        </w:trPr>
        <w:tc>
          <w:tcPr>
            <w:tcW w:w="0" w:type="auto"/>
            <w:vAlign w:val="center"/>
          </w:tcPr>
          <w:p w:rsidR="00101B83" w:rsidRDefault="00101B83" w:rsidP="00101B83">
            <w:pPr>
              <w:jc w:val="center"/>
            </w:pPr>
            <w:r>
              <w:t>713</w:t>
            </w:r>
          </w:p>
        </w:tc>
        <w:tc>
          <w:tcPr>
            <w:tcW w:w="0" w:type="auto"/>
            <w:vAlign w:val="center"/>
          </w:tcPr>
          <w:p w:rsidR="00101B83" w:rsidRDefault="00101B83" w:rsidP="00101B83">
            <w:pPr>
              <w:jc w:val="center"/>
            </w:pPr>
            <w:r>
              <w:t>223°12'13"</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443469,83</w:t>
            </w:r>
          </w:p>
        </w:tc>
        <w:tc>
          <w:tcPr>
            <w:tcW w:w="0" w:type="auto"/>
            <w:vAlign w:val="center"/>
          </w:tcPr>
          <w:p w:rsidR="00101B83" w:rsidRDefault="00101B83" w:rsidP="00101B83">
            <w:pPr>
              <w:jc w:val="center"/>
            </w:pPr>
            <w:r>
              <w:t>2215899,41</w:t>
            </w:r>
          </w:p>
        </w:tc>
      </w:tr>
      <w:tr w:rsidR="00101B83" w:rsidTr="00101B83">
        <w:trPr>
          <w:trHeight w:val="20"/>
        </w:trPr>
        <w:tc>
          <w:tcPr>
            <w:tcW w:w="0" w:type="auto"/>
            <w:vAlign w:val="center"/>
          </w:tcPr>
          <w:p w:rsidR="00101B83" w:rsidRDefault="00101B83" w:rsidP="00101B83">
            <w:pPr>
              <w:jc w:val="center"/>
            </w:pPr>
            <w:r>
              <w:t>714</w:t>
            </w:r>
          </w:p>
        </w:tc>
        <w:tc>
          <w:tcPr>
            <w:tcW w:w="0" w:type="auto"/>
            <w:vAlign w:val="center"/>
          </w:tcPr>
          <w:p w:rsidR="00101B83" w:rsidRDefault="00101B83" w:rsidP="00101B83">
            <w:pPr>
              <w:jc w:val="center"/>
            </w:pPr>
            <w:r>
              <w:t>230°23'7"</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443444,04</w:t>
            </w:r>
          </w:p>
        </w:tc>
        <w:tc>
          <w:tcPr>
            <w:tcW w:w="0" w:type="auto"/>
            <w:vAlign w:val="center"/>
          </w:tcPr>
          <w:p w:rsidR="00101B83" w:rsidRDefault="00101B83" w:rsidP="00101B83">
            <w:pPr>
              <w:jc w:val="center"/>
            </w:pPr>
            <w:r>
              <w:t>2215871,95</w:t>
            </w:r>
          </w:p>
        </w:tc>
      </w:tr>
      <w:tr w:rsidR="00101B83" w:rsidTr="00101B83">
        <w:trPr>
          <w:trHeight w:val="20"/>
        </w:trPr>
        <w:tc>
          <w:tcPr>
            <w:tcW w:w="0" w:type="auto"/>
            <w:vAlign w:val="center"/>
          </w:tcPr>
          <w:p w:rsidR="00101B83" w:rsidRDefault="00101B83" w:rsidP="00101B83">
            <w:pPr>
              <w:jc w:val="center"/>
            </w:pPr>
            <w:r>
              <w:t>715</w:t>
            </w:r>
          </w:p>
        </w:tc>
        <w:tc>
          <w:tcPr>
            <w:tcW w:w="0" w:type="auto"/>
            <w:vAlign w:val="center"/>
          </w:tcPr>
          <w:p w:rsidR="00101B83" w:rsidRDefault="00101B83" w:rsidP="00101B83">
            <w:pPr>
              <w:jc w:val="center"/>
            </w:pPr>
            <w:r>
              <w:t>237°36'33"</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443415,02</w:t>
            </w:r>
          </w:p>
        </w:tc>
        <w:tc>
          <w:tcPr>
            <w:tcW w:w="0" w:type="auto"/>
            <w:vAlign w:val="center"/>
          </w:tcPr>
          <w:p w:rsidR="00101B83" w:rsidRDefault="00101B83" w:rsidP="00101B83">
            <w:pPr>
              <w:jc w:val="center"/>
            </w:pPr>
            <w:r>
              <w:t>2215847,93</w:t>
            </w:r>
          </w:p>
        </w:tc>
      </w:tr>
      <w:tr w:rsidR="00101B83" w:rsidTr="00101B83">
        <w:trPr>
          <w:trHeight w:val="20"/>
        </w:trPr>
        <w:tc>
          <w:tcPr>
            <w:tcW w:w="0" w:type="auto"/>
            <w:vAlign w:val="center"/>
          </w:tcPr>
          <w:p w:rsidR="00101B83" w:rsidRDefault="00101B83" w:rsidP="00101B83">
            <w:pPr>
              <w:jc w:val="center"/>
            </w:pPr>
            <w:r>
              <w:t>716</w:t>
            </w:r>
          </w:p>
        </w:tc>
        <w:tc>
          <w:tcPr>
            <w:tcW w:w="0" w:type="auto"/>
            <w:vAlign w:val="center"/>
          </w:tcPr>
          <w:p w:rsidR="00101B83" w:rsidRDefault="00101B83" w:rsidP="00101B83">
            <w:pPr>
              <w:jc w:val="center"/>
            </w:pPr>
            <w:r>
              <w:t>244°48'8"</w:t>
            </w:r>
          </w:p>
        </w:tc>
        <w:tc>
          <w:tcPr>
            <w:tcW w:w="0" w:type="auto"/>
            <w:vAlign w:val="center"/>
          </w:tcPr>
          <w:p w:rsidR="00101B83" w:rsidRDefault="00101B83" w:rsidP="00101B83">
            <w:pPr>
              <w:jc w:val="center"/>
            </w:pPr>
            <w:r>
              <w:t>37,68</w:t>
            </w:r>
          </w:p>
        </w:tc>
        <w:tc>
          <w:tcPr>
            <w:tcW w:w="0" w:type="auto"/>
            <w:vAlign w:val="center"/>
          </w:tcPr>
          <w:p w:rsidR="00101B83" w:rsidRDefault="00101B83" w:rsidP="00101B83">
            <w:pPr>
              <w:jc w:val="center"/>
            </w:pPr>
            <w:r>
              <w:t>443383,21</w:t>
            </w:r>
          </w:p>
        </w:tc>
        <w:tc>
          <w:tcPr>
            <w:tcW w:w="0" w:type="auto"/>
            <w:vAlign w:val="center"/>
          </w:tcPr>
          <w:p w:rsidR="00101B83" w:rsidRDefault="00101B83" w:rsidP="00101B83">
            <w:pPr>
              <w:jc w:val="center"/>
            </w:pPr>
            <w:r>
              <w:t>2215827,75</w:t>
            </w:r>
          </w:p>
        </w:tc>
      </w:tr>
      <w:tr w:rsidR="00101B83" w:rsidTr="00101B83">
        <w:trPr>
          <w:trHeight w:val="20"/>
        </w:trPr>
        <w:tc>
          <w:tcPr>
            <w:tcW w:w="0" w:type="auto"/>
            <w:vAlign w:val="center"/>
          </w:tcPr>
          <w:p w:rsidR="00101B83" w:rsidRDefault="00101B83" w:rsidP="00101B83">
            <w:pPr>
              <w:jc w:val="center"/>
            </w:pPr>
            <w:r>
              <w:t>717</w:t>
            </w:r>
          </w:p>
        </w:tc>
        <w:tc>
          <w:tcPr>
            <w:tcW w:w="0" w:type="auto"/>
            <w:vAlign w:val="center"/>
          </w:tcPr>
          <w:p w:rsidR="00101B83" w:rsidRDefault="00101B83" w:rsidP="00101B83">
            <w:pPr>
              <w:jc w:val="center"/>
            </w:pPr>
            <w:r>
              <w:t>252°0'10"</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443349,12</w:t>
            </w:r>
          </w:p>
        </w:tc>
        <w:tc>
          <w:tcPr>
            <w:tcW w:w="0" w:type="auto"/>
            <w:vAlign w:val="center"/>
          </w:tcPr>
          <w:p w:rsidR="00101B83" w:rsidRDefault="00101B83" w:rsidP="00101B83">
            <w:pPr>
              <w:jc w:val="center"/>
            </w:pPr>
            <w:r>
              <w:t>2215811,71</w:t>
            </w:r>
          </w:p>
        </w:tc>
      </w:tr>
      <w:tr w:rsidR="00101B83" w:rsidTr="00101B83">
        <w:trPr>
          <w:trHeight w:val="20"/>
        </w:trPr>
        <w:tc>
          <w:tcPr>
            <w:tcW w:w="0" w:type="auto"/>
            <w:vAlign w:val="center"/>
          </w:tcPr>
          <w:p w:rsidR="00101B83" w:rsidRDefault="00101B83" w:rsidP="00101B83">
            <w:pPr>
              <w:jc w:val="center"/>
            </w:pPr>
            <w:r>
              <w:t>718</w:t>
            </w:r>
          </w:p>
        </w:tc>
        <w:tc>
          <w:tcPr>
            <w:tcW w:w="0" w:type="auto"/>
            <w:vAlign w:val="center"/>
          </w:tcPr>
          <w:p w:rsidR="00101B83" w:rsidRDefault="00101B83" w:rsidP="00101B83">
            <w:pPr>
              <w:jc w:val="center"/>
            </w:pPr>
            <w:r>
              <w:t>259°12'0"</w:t>
            </w:r>
          </w:p>
        </w:tc>
        <w:tc>
          <w:tcPr>
            <w:tcW w:w="0" w:type="auto"/>
            <w:vAlign w:val="center"/>
          </w:tcPr>
          <w:p w:rsidR="00101B83" w:rsidRDefault="00101B83" w:rsidP="00101B83">
            <w:pPr>
              <w:jc w:val="center"/>
            </w:pPr>
            <w:r>
              <w:t>37,68</w:t>
            </w:r>
          </w:p>
        </w:tc>
        <w:tc>
          <w:tcPr>
            <w:tcW w:w="0" w:type="auto"/>
            <w:vAlign w:val="center"/>
          </w:tcPr>
          <w:p w:rsidR="00101B83" w:rsidRDefault="00101B83" w:rsidP="00101B83">
            <w:pPr>
              <w:jc w:val="center"/>
            </w:pPr>
            <w:r>
              <w:t>443313,29</w:t>
            </w:r>
          </w:p>
        </w:tc>
        <w:tc>
          <w:tcPr>
            <w:tcW w:w="0" w:type="auto"/>
            <w:vAlign w:val="center"/>
          </w:tcPr>
          <w:p w:rsidR="00101B83" w:rsidRDefault="00101B83" w:rsidP="00101B83">
            <w:pPr>
              <w:jc w:val="center"/>
            </w:pPr>
            <w:r>
              <w:t>2215800,07</w:t>
            </w:r>
          </w:p>
        </w:tc>
      </w:tr>
      <w:tr w:rsidR="00101B83" w:rsidTr="00101B83">
        <w:trPr>
          <w:trHeight w:val="20"/>
        </w:trPr>
        <w:tc>
          <w:tcPr>
            <w:tcW w:w="0" w:type="auto"/>
            <w:vAlign w:val="center"/>
          </w:tcPr>
          <w:p w:rsidR="00101B83" w:rsidRDefault="00101B83" w:rsidP="00101B83">
            <w:pPr>
              <w:jc w:val="center"/>
            </w:pPr>
            <w:r>
              <w:t>719</w:t>
            </w:r>
          </w:p>
        </w:tc>
        <w:tc>
          <w:tcPr>
            <w:tcW w:w="0" w:type="auto"/>
            <w:vAlign w:val="center"/>
          </w:tcPr>
          <w:p w:rsidR="00101B83" w:rsidRDefault="00101B83" w:rsidP="00101B83">
            <w:pPr>
              <w:jc w:val="center"/>
            </w:pPr>
            <w:r>
              <w:t>266°23'36"</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443276,28</w:t>
            </w:r>
          </w:p>
        </w:tc>
        <w:tc>
          <w:tcPr>
            <w:tcW w:w="0" w:type="auto"/>
            <w:vAlign w:val="center"/>
          </w:tcPr>
          <w:p w:rsidR="00101B83" w:rsidRDefault="00101B83" w:rsidP="00101B83">
            <w:pPr>
              <w:jc w:val="center"/>
            </w:pPr>
            <w:r>
              <w:t>2215793,01</w:t>
            </w:r>
          </w:p>
        </w:tc>
      </w:tr>
      <w:tr w:rsidR="00101B83" w:rsidTr="00101B83">
        <w:trPr>
          <w:trHeight w:val="20"/>
        </w:trPr>
        <w:tc>
          <w:tcPr>
            <w:tcW w:w="0" w:type="auto"/>
            <w:vAlign w:val="center"/>
          </w:tcPr>
          <w:p w:rsidR="00101B83" w:rsidRDefault="00101B83" w:rsidP="00101B83">
            <w:pPr>
              <w:jc w:val="center"/>
            </w:pPr>
            <w:r>
              <w:t>720</w:t>
            </w:r>
          </w:p>
        </w:tc>
        <w:tc>
          <w:tcPr>
            <w:tcW w:w="0" w:type="auto"/>
            <w:vAlign w:val="center"/>
          </w:tcPr>
          <w:p w:rsidR="00101B83" w:rsidRDefault="00101B83" w:rsidP="00101B83">
            <w:pPr>
              <w:jc w:val="center"/>
            </w:pPr>
            <w:r>
              <w:t>273°36'24"</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443238,68</w:t>
            </w:r>
          </w:p>
        </w:tc>
        <w:tc>
          <w:tcPr>
            <w:tcW w:w="0" w:type="auto"/>
            <w:vAlign w:val="center"/>
          </w:tcPr>
          <w:p w:rsidR="00101B83" w:rsidRDefault="00101B83" w:rsidP="00101B83">
            <w:pPr>
              <w:jc w:val="center"/>
            </w:pPr>
            <w:r>
              <w:t>2215790,64</w:t>
            </w:r>
          </w:p>
        </w:tc>
      </w:tr>
      <w:tr w:rsidR="00101B83" w:rsidTr="00101B83">
        <w:trPr>
          <w:trHeight w:val="20"/>
        </w:trPr>
        <w:tc>
          <w:tcPr>
            <w:tcW w:w="0" w:type="auto"/>
            <w:vAlign w:val="center"/>
          </w:tcPr>
          <w:p w:rsidR="00101B83" w:rsidRDefault="00101B83" w:rsidP="00101B83">
            <w:pPr>
              <w:jc w:val="center"/>
            </w:pPr>
            <w:r>
              <w:t>721</w:t>
            </w:r>
          </w:p>
        </w:tc>
        <w:tc>
          <w:tcPr>
            <w:tcW w:w="0" w:type="auto"/>
            <w:vAlign w:val="center"/>
          </w:tcPr>
          <w:p w:rsidR="00101B83" w:rsidRDefault="00101B83" w:rsidP="00101B83">
            <w:pPr>
              <w:jc w:val="center"/>
            </w:pPr>
            <w:r>
              <w:t>280°47'60"</w:t>
            </w:r>
          </w:p>
        </w:tc>
        <w:tc>
          <w:tcPr>
            <w:tcW w:w="0" w:type="auto"/>
            <w:vAlign w:val="center"/>
          </w:tcPr>
          <w:p w:rsidR="00101B83" w:rsidRDefault="00101B83" w:rsidP="00101B83">
            <w:pPr>
              <w:jc w:val="center"/>
            </w:pPr>
            <w:r>
              <w:t>37,68</w:t>
            </w:r>
          </w:p>
        </w:tc>
        <w:tc>
          <w:tcPr>
            <w:tcW w:w="0" w:type="auto"/>
            <w:vAlign w:val="center"/>
          </w:tcPr>
          <w:p w:rsidR="00101B83" w:rsidRDefault="00101B83" w:rsidP="00101B83">
            <w:pPr>
              <w:jc w:val="center"/>
            </w:pPr>
            <w:r>
              <w:t>443201,08</w:t>
            </w:r>
          </w:p>
        </w:tc>
        <w:tc>
          <w:tcPr>
            <w:tcW w:w="0" w:type="auto"/>
            <w:vAlign w:val="center"/>
          </w:tcPr>
          <w:p w:rsidR="00101B83" w:rsidRDefault="00101B83" w:rsidP="00101B83">
            <w:pPr>
              <w:jc w:val="center"/>
            </w:pPr>
            <w:r>
              <w:t>2215793,01</w:t>
            </w:r>
          </w:p>
        </w:tc>
      </w:tr>
      <w:tr w:rsidR="00101B83" w:rsidTr="00101B83">
        <w:trPr>
          <w:trHeight w:val="20"/>
        </w:trPr>
        <w:tc>
          <w:tcPr>
            <w:tcW w:w="0" w:type="auto"/>
            <w:vAlign w:val="center"/>
          </w:tcPr>
          <w:p w:rsidR="00101B83" w:rsidRDefault="00101B83" w:rsidP="00101B83">
            <w:pPr>
              <w:jc w:val="center"/>
            </w:pPr>
            <w:r>
              <w:t>670</w:t>
            </w:r>
          </w:p>
        </w:tc>
        <w:tc>
          <w:tcPr>
            <w:tcW w:w="0" w:type="auto"/>
            <w:vAlign w:val="center"/>
          </w:tcPr>
          <w:p w:rsidR="00101B83" w:rsidRDefault="00101B83" w:rsidP="00101B83">
            <w:pPr>
              <w:jc w:val="center"/>
            </w:pPr>
            <w:r>
              <w:t>284°36'33"</w:t>
            </w:r>
          </w:p>
        </w:tc>
        <w:tc>
          <w:tcPr>
            <w:tcW w:w="0" w:type="auto"/>
            <w:vAlign w:val="center"/>
          </w:tcPr>
          <w:p w:rsidR="00101B83" w:rsidRDefault="00101B83" w:rsidP="00101B83">
            <w:pPr>
              <w:jc w:val="center"/>
            </w:pPr>
            <w:r>
              <w:t>47,77</w:t>
            </w:r>
          </w:p>
        </w:tc>
        <w:tc>
          <w:tcPr>
            <w:tcW w:w="0" w:type="auto"/>
            <w:vAlign w:val="center"/>
          </w:tcPr>
          <w:p w:rsidR="00101B83" w:rsidRDefault="00101B83" w:rsidP="00101B83">
            <w:pPr>
              <w:jc w:val="center"/>
            </w:pPr>
            <w:r>
              <w:t>443164,07</w:t>
            </w:r>
          </w:p>
        </w:tc>
        <w:tc>
          <w:tcPr>
            <w:tcW w:w="0" w:type="auto"/>
            <w:vAlign w:val="center"/>
          </w:tcPr>
          <w:p w:rsidR="00101B83" w:rsidRDefault="00101B83" w:rsidP="00101B83">
            <w:pPr>
              <w:jc w:val="center"/>
            </w:pPr>
            <w:r>
              <w:t>2215800,07</w:t>
            </w:r>
          </w:p>
        </w:tc>
      </w:tr>
      <w:tr w:rsidR="00101B83" w:rsidTr="00101B83">
        <w:trPr>
          <w:trHeight w:val="20"/>
        </w:trPr>
        <w:tc>
          <w:tcPr>
            <w:tcW w:w="0" w:type="auto"/>
            <w:vAlign w:val="center"/>
          </w:tcPr>
          <w:p w:rsidR="00101B83" w:rsidRDefault="00101B83" w:rsidP="00101B83">
            <w:pPr>
              <w:jc w:val="center"/>
            </w:pPr>
            <w:r>
              <w:t>722</w:t>
            </w:r>
          </w:p>
        </w:tc>
        <w:tc>
          <w:tcPr>
            <w:tcW w:w="0" w:type="auto"/>
            <w:vAlign w:val="center"/>
          </w:tcPr>
          <w:p w:rsidR="00101B83" w:rsidRDefault="00101B83" w:rsidP="00101B83">
            <w:pPr>
              <w:jc w:val="center"/>
            </w:pPr>
            <w:r>
              <w:t>284°34'45"</w:t>
            </w:r>
          </w:p>
        </w:tc>
        <w:tc>
          <w:tcPr>
            <w:tcW w:w="0" w:type="auto"/>
            <w:vAlign w:val="center"/>
          </w:tcPr>
          <w:p w:rsidR="00101B83" w:rsidRDefault="00101B83" w:rsidP="00101B83">
            <w:pPr>
              <w:jc w:val="center"/>
            </w:pPr>
            <w:r>
              <w:t>11</w:t>
            </w:r>
          </w:p>
        </w:tc>
        <w:tc>
          <w:tcPr>
            <w:tcW w:w="0" w:type="auto"/>
            <w:vAlign w:val="center"/>
          </w:tcPr>
          <w:p w:rsidR="00101B83" w:rsidRDefault="00101B83" w:rsidP="00101B83">
            <w:pPr>
              <w:jc w:val="center"/>
            </w:pPr>
            <w:r>
              <w:t>443117,84</w:t>
            </w:r>
          </w:p>
        </w:tc>
        <w:tc>
          <w:tcPr>
            <w:tcW w:w="0" w:type="auto"/>
            <w:vAlign w:val="center"/>
          </w:tcPr>
          <w:p w:rsidR="00101B83" w:rsidRDefault="00101B83" w:rsidP="00101B83">
            <w:pPr>
              <w:jc w:val="center"/>
            </w:pPr>
            <w:r>
              <w:t>2215812,12</w:t>
            </w:r>
          </w:p>
        </w:tc>
      </w:tr>
      <w:tr w:rsidR="00101B83" w:rsidTr="00101B83">
        <w:trPr>
          <w:trHeight w:val="20"/>
        </w:trPr>
        <w:tc>
          <w:tcPr>
            <w:tcW w:w="0" w:type="auto"/>
            <w:vAlign w:val="center"/>
          </w:tcPr>
          <w:p w:rsidR="00101B83" w:rsidRDefault="00101B83" w:rsidP="00101B83">
            <w:pPr>
              <w:jc w:val="center"/>
            </w:pPr>
            <w:r>
              <w:t>723</w:t>
            </w:r>
          </w:p>
        </w:tc>
        <w:tc>
          <w:tcPr>
            <w:tcW w:w="0" w:type="auto"/>
            <w:vAlign w:val="center"/>
          </w:tcPr>
          <w:p w:rsidR="00101B83" w:rsidRDefault="00101B83" w:rsidP="00101B83">
            <w:pPr>
              <w:jc w:val="center"/>
            </w:pPr>
            <w:r>
              <w:t>284°36'14"</w:t>
            </w:r>
          </w:p>
        </w:tc>
        <w:tc>
          <w:tcPr>
            <w:tcW w:w="0" w:type="auto"/>
            <w:vAlign w:val="center"/>
          </w:tcPr>
          <w:p w:rsidR="00101B83" w:rsidRDefault="00101B83" w:rsidP="00101B83">
            <w:pPr>
              <w:jc w:val="center"/>
            </w:pPr>
            <w:r>
              <w:t>11,26</w:t>
            </w:r>
          </w:p>
        </w:tc>
        <w:tc>
          <w:tcPr>
            <w:tcW w:w="0" w:type="auto"/>
            <w:vAlign w:val="center"/>
          </w:tcPr>
          <w:p w:rsidR="00101B83" w:rsidRDefault="00101B83" w:rsidP="00101B83">
            <w:pPr>
              <w:jc w:val="center"/>
            </w:pPr>
            <w:r>
              <w:t>443107,19</w:t>
            </w:r>
          </w:p>
        </w:tc>
        <w:tc>
          <w:tcPr>
            <w:tcW w:w="0" w:type="auto"/>
            <w:vAlign w:val="center"/>
          </w:tcPr>
          <w:p w:rsidR="00101B83" w:rsidRDefault="00101B83" w:rsidP="00101B83">
            <w:pPr>
              <w:jc w:val="center"/>
            </w:pPr>
            <w:r>
              <w:t>2215814,89</w:t>
            </w:r>
          </w:p>
        </w:tc>
      </w:tr>
      <w:tr w:rsidR="00101B83" w:rsidTr="00101B83">
        <w:trPr>
          <w:trHeight w:val="20"/>
        </w:trPr>
        <w:tc>
          <w:tcPr>
            <w:tcW w:w="0" w:type="auto"/>
            <w:vAlign w:val="center"/>
          </w:tcPr>
          <w:p w:rsidR="00101B83" w:rsidRDefault="00101B83" w:rsidP="00101B83">
            <w:pPr>
              <w:jc w:val="center"/>
            </w:pPr>
            <w:r>
              <w:t>724</w:t>
            </w:r>
          </w:p>
        </w:tc>
        <w:tc>
          <w:tcPr>
            <w:tcW w:w="0" w:type="auto"/>
            <w:vAlign w:val="center"/>
          </w:tcPr>
          <w:p w:rsidR="00101B83" w:rsidRDefault="00101B83" w:rsidP="00101B83">
            <w:pPr>
              <w:jc w:val="center"/>
            </w:pPr>
            <w:r>
              <w:t>287°59'50"</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443096,29</w:t>
            </w:r>
          </w:p>
        </w:tc>
        <w:tc>
          <w:tcPr>
            <w:tcW w:w="0" w:type="auto"/>
            <w:vAlign w:val="center"/>
          </w:tcPr>
          <w:p w:rsidR="00101B83" w:rsidRDefault="00101B83" w:rsidP="00101B83">
            <w:pPr>
              <w:jc w:val="center"/>
            </w:pPr>
            <w:r>
              <w:t>2215817,73</w:t>
            </w:r>
          </w:p>
        </w:tc>
      </w:tr>
      <w:tr w:rsidR="00101B83" w:rsidTr="00101B83">
        <w:trPr>
          <w:trHeight w:val="20"/>
        </w:trPr>
        <w:tc>
          <w:tcPr>
            <w:tcW w:w="0" w:type="auto"/>
            <w:vAlign w:val="center"/>
          </w:tcPr>
          <w:p w:rsidR="00101B83" w:rsidRDefault="00101B83" w:rsidP="00101B83">
            <w:pPr>
              <w:jc w:val="center"/>
            </w:pPr>
            <w:r>
              <w:t>725</w:t>
            </w:r>
          </w:p>
        </w:tc>
        <w:tc>
          <w:tcPr>
            <w:tcW w:w="0" w:type="auto"/>
            <w:vAlign w:val="center"/>
          </w:tcPr>
          <w:p w:rsidR="00101B83" w:rsidRDefault="00101B83" w:rsidP="00101B83">
            <w:pPr>
              <w:jc w:val="center"/>
            </w:pPr>
            <w:r>
              <w:t>295°11'52"</w:t>
            </w:r>
          </w:p>
        </w:tc>
        <w:tc>
          <w:tcPr>
            <w:tcW w:w="0" w:type="auto"/>
            <w:vAlign w:val="center"/>
          </w:tcPr>
          <w:p w:rsidR="00101B83" w:rsidRDefault="00101B83" w:rsidP="00101B83">
            <w:pPr>
              <w:jc w:val="center"/>
            </w:pPr>
            <w:r>
              <w:t>37,68</w:t>
            </w:r>
          </w:p>
        </w:tc>
        <w:tc>
          <w:tcPr>
            <w:tcW w:w="0" w:type="auto"/>
            <w:vAlign w:val="center"/>
          </w:tcPr>
          <w:p w:rsidR="00101B83" w:rsidRDefault="00101B83" w:rsidP="00101B83">
            <w:pPr>
              <w:jc w:val="center"/>
            </w:pPr>
            <w:r>
              <w:t>443060,46</w:t>
            </w:r>
          </w:p>
        </w:tc>
        <w:tc>
          <w:tcPr>
            <w:tcW w:w="0" w:type="auto"/>
            <w:vAlign w:val="center"/>
          </w:tcPr>
          <w:p w:rsidR="00101B83" w:rsidRDefault="00101B83" w:rsidP="00101B83">
            <w:pPr>
              <w:jc w:val="center"/>
            </w:pPr>
            <w:r>
              <w:t>2215829,37</w:t>
            </w:r>
          </w:p>
        </w:tc>
      </w:tr>
      <w:tr w:rsidR="00101B83" w:rsidTr="00101B83">
        <w:trPr>
          <w:trHeight w:val="20"/>
        </w:trPr>
        <w:tc>
          <w:tcPr>
            <w:tcW w:w="0" w:type="auto"/>
            <w:vAlign w:val="center"/>
          </w:tcPr>
          <w:p w:rsidR="00101B83" w:rsidRDefault="00101B83" w:rsidP="00101B83">
            <w:pPr>
              <w:jc w:val="center"/>
            </w:pPr>
            <w:r>
              <w:t>726</w:t>
            </w:r>
          </w:p>
        </w:tc>
        <w:tc>
          <w:tcPr>
            <w:tcW w:w="0" w:type="auto"/>
            <w:vAlign w:val="center"/>
          </w:tcPr>
          <w:p w:rsidR="00101B83" w:rsidRDefault="00101B83" w:rsidP="00101B83">
            <w:pPr>
              <w:jc w:val="center"/>
            </w:pPr>
            <w:r>
              <w:t>302°23'27"</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443026,37</w:t>
            </w:r>
          </w:p>
        </w:tc>
        <w:tc>
          <w:tcPr>
            <w:tcW w:w="0" w:type="auto"/>
            <w:vAlign w:val="center"/>
          </w:tcPr>
          <w:p w:rsidR="00101B83" w:rsidRDefault="00101B83" w:rsidP="00101B83">
            <w:pPr>
              <w:jc w:val="center"/>
            </w:pPr>
            <w:r>
              <w:t>2215845,41</w:t>
            </w:r>
          </w:p>
        </w:tc>
      </w:tr>
      <w:tr w:rsidR="00101B83" w:rsidTr="00101B83">
        <w:trPr>
          <w:trHeight w:val="20"/>
        </w:trPr>
        <w:tc>
          <w:tcPr>
            <w:tcW w:w="0" w:type="auto"/>
            <w:vAlign w:val="center"/>
          </w:tcPr>
          <w:p w:rsidR="00101B83" w:rsidRDefault="00101B83" w:rsidP="00101B83">
            <w:pPr>
              <w:jc w:val="center"/>
            </w:pPr>
            <w:r>
              <w:t>727</w:t>
            </w:r>
          </w:p>
        </w:tc>
        <w:tc>
          <w:tcPr>
            <w:tcW w:w="0" w:type="auto"/>
            <w:vAlign w:val="center"/>
          </w:tcPr>
          <w:p w:rsidR="00101B83" w:rsidRDefault="00101B83" w:rsidP="00101B83">
            <w:pPr>
              <w:jc w:val="center"/>
            </w:pPr>
            <w:r>
              <w:t>309°36'53"</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442994,56</w:t>
            </w:r>
          </w:p>
        </w:tc>
        <w:tc>
          <w:tcPr>
            <w:tcW w:w="0" w:type="auto"/>
            <w:vAlign w:val="center"/>
          </w:tcPr>
          <w:p w:rsidR="00101B83" w:rsidRDefault="00101B83" w:rsidP="00101B83">
            <w:pPr>
              <w:jc w:val="center"/>
            </w:pPr>
            <w:r>
              <w:t>2215865,59</w:t>
            </w:r>
          </w:p>
        </w:tc>
      </w:tr>
      <w:tr w:rsidR="00101B83" w:rsidTr="00101B83">
        <w:trPr>
          <w:trHeight w:val="20"/>
        </w:trPr>
        <w:tc>
          <w:tcPr>
            <w:tcW w:w="0" w:type="auto"/>
            <w:vAlign w:val="center"/>
          </w:tcPr>
          <w:p w:rsidR="00101B83" w:rsidRDefault="00101B83" w:rsidP="00101B83">
            <w:pPr>
              <w:jc w:val="center"/>
            </w:pPr>
            <w:r>
              <w:t>728</w:t>
            </w:r>
          </w:p>
        </w:tc>
        <w:tc>
          <w:tcPr>
            <w:tcW w:w="0" w:type="auto"/>
            <w:vAlign w:val="center"/>
          </w:tcPr>
          <w:p w:rsidR="00101B83" w:rsidRDefault="00101B83" w:rsidP="00101B83">
            <w:pPr>
              <w:jc w:val="center"/>
            </w:pPr>
            <w:r>
              <w:t>316°47'47"</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442965,54</w:t>
            </w:r>
          </w:p>
        </w:tc>
        <w:tc>
          <w:tcPr>
            <w:tcW w:w="0" w:type="auto"/>
            <w:vAlign w:val="center"/>
          </w:tcPr>
          <w:p w:rsidR="00101B83" w:rsidRDefault="00101B83" w:rsidP="00101B83">
            <w:pPr>
              <w:jc w:val="center"/>
            </w:pPr>
            <w:r>
              <w:t>2215889,61</w:t>
            </w:r>
          </w:p>
        </w:tc>
      </w:tr>
      <w:tr w:rsidR="00101B83" w:rsidTr="00101B83">
        <w:trPr>
          <w:trHeight w:val="20"/>
        </w:trPr>
        <w:tc>
          <w:tcPr>
            <w:tcW w:w="0" w:type="auto"/>
            <w:vAlign w:val="center"/>
          </w:tcPr>
          <w:p w:rsidR="00101B83" w:rsidRDefault="00101B83" w:rsidP="00101B83">
            <w:pPr>
              <w:jc w:val="center"/>
            </w:pPr>
            <w:r>
              <w:t>729</w:t>
            </w:r>
          </w:p>
        </w:tc>
        <w:tc>
          <w:tcPr>
            <w:tcW w:w="0" w:type="auto"/>
            <w:vAlign w:val="center"/>
          </w:tcPr>
          <w:p w:rsidR="00101B83" w:rsidRDefault="00101B83" w:rsidP="00101B83">
            <w:pPr>
              <w:jc w:val="center"/>
            </w:pPr>
            <w:r>
              <w:t>323°59'38"</w:t>
            </w:r>
          </w:p>
        </w:tc>
        <w:tc>
          <w:tcPr>
            <w:tcW w:w="0" w:type="auto"/>
            <w:vAlign w:val="center"/>
          </w:tcPr>
          <w:p w:rsidR="00101B83" w:rsidRDefault="00101B83" w:rsidP="00101B83">
            <w:pPr>
              <w:jc w:val="center"/>
            </w:pPr>
            <w:r>
              <w:t>37,68</w:t>
            </w:r>
          </w:p>
        </w:tc>
        <w:tc>
          <w:tcPr>
            <w:tcW w:w="0" w:type="auto"/>
            <w:vAlign w:val="center"/>
          </w:tcPr>
          <w:p w:rsidR="00101B83" w:rsidRDefault="00101B83" w:rsidP="00101B83">
            <w:pPr>
              <w:jc w:val="center"/>
            </w:pPr>
            <w:r>
              <w:t>442939,75</w:t>
            </w:r>
          </w:p>
        </w:tc>
        <w:tc>
          <w:tcPr>
            <w:tcW w:w="0" w:type="auto"/>
            <w:vAlign w:val="center"/>
          </w:tcPr>
          <w:p w:rsidR="00101B83" w:rsidRDefault="00101B83" w:rsidP="00101B83">
            <w:pPr>
              <w:jc w:val="center"/>
            </w:pPr>
            <w:r>
              <w:t>2215917,07</w:t>
            </w:r>
          </w:p>
        </w:tc>
      </w:tr>
      <w:tr w:rsidR="00101B83" w:rsidTr="00101B83">
        <w:trPr>
          <w:trHeight w:val="20"/>
        </w:trPr>
        <w:tc>
          <w:tcPr>
            <w:tcW w:w="0" w:type="auto"/>
            <w:vAlign w:val="center"/>
          </w:tcPr>
          <w:p w:rsidR="00101B83" w:rsidRDefault="00101B83" w:rsidP="00101B83">
            <w:pPr>
              <w:jc w:val="center"/>
            </w:pPr>
            <w:r>
              <w:t>730</w:t>
            </w:r>
          </w:p>
        </w:tc>
        <w:tc>
          <w:tcPr>
            <w:tcW w:w="0" w:type="auto"/>
            <w:vAlign w:val="center"/>
          </w:tcPr>
          <w:p w:rsidR="00101B83" w:rsidRDefault="00101B83" w:rsidP="00101B83">
            <w:pPr>
              <w:jc w:val="center"/>
            </w:pPr>
            <w:r>
              <w:t>331°12'14"</w:t>
            </w:r>
          </w:p>
        </w:tc>
        <w:tc>
          <w:tcPr>
            <w:tcW w:w="0" w:type="auto"/>
            <w:vAlign w:val="center"/>
          </w:tcPr>
          <w:p w:rsidR="00101B83" w:rsidRDefault="00101B83" w:rsidP="00101B83">
            <w:pPr>
              <w:jc w:val="center"/>
            </w:pPr>
            <w:r>
              <w:t>37,68</w:t>
            </w:r>
          </w:p>
        </w:tc>
        <w:tc>
          <w:tcPr>
            <w:tcW w:w="0" w:type="auto"/>
            <w:vAlign w:val="center"/>
          </w:tcPr>
          <w:p w:rsidR="00101B83" w:rsidRDefault="00101B83" w:rsidP="00101B83">
            <w:pPr>
              <w:jc w:val="center"/>
            </w:pPr>
            <w:r>
              <w:t>442917,60</w:t>
            </w:r>
          </w:p>
        </w:tc>
        <w:tc>
          <w:tcPr>
            <w:tcW w:w="0" w:type="auto"/>
            <w:vAlign w:val="center"/>
          </w:tcPr>
          <w:p w:rsidR="00101B83" w:rsidRDefault="00101B83" w:rsidP="00101B83">
            <w:pPr>
              <w:jc w:val="center"/>
            </w:pPr>
            <w:r>
              <w:t>2215947,55</w:t>
            </w:r>
          </w:p>
        </w:tc>
      </w:tr>
      <w:tr w:rsidR="00101B83" w:rsidTr="00101B83">
        <w:trPr>
          <w:trHeight w:val="20"/>
        </w:trPr>
        <w:tc>
          <w:tcPr>
            <w:tcW w:w="0" w:type="auto"/>
            <w:vAlign w:val="center"/>
          </w:tcPr>
          <w:p w:rsidR="00101B83" w:rsidRDefault="00101B83" w:rsidP="00101B83">
            <w:pPr>
              <w:jc w:val="center"/>
            </w:pPr>
            <w:r>
              <w:t>731</w:t>
            </w:r>
          </w:p>
        </w:tc>
        <w:tc>
          <w:tcPr>
            <w:tcW w:w="0" w:type="auto"/>
            <w:vAlign w:val="center"/>
          </w:tcPr>
          <w:p w:rsidR="00101B83" w:rsidRDefault="00101B83" w:rsidP="00101B83">
            <w:pPr>
              <w:jc w:val="center"/>
            </w:pPr>
            <w:r>
              <w:t>338°23'37"</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442899,45</w:t>
            </w:r>
          </w:p>
        </w:tc>
        <w:tc>
          <w:tcPr>
            <w:tcW w:w="0" w:type="auto"/>
            <w:vAlign w:val="center"/>
          </w:tcPr>
          <w:p w:rsidR="00101B83" w:rsidRDefault="00101B83" w:rsidP="00101B83">
            <w:pPr>
              <w:jc w:val="center"/>
            </w:pPr>
            <w:r>
              <w:t>2215980,57</w:t>
            </w:r>
          </w:p>
        </w:tc>
      </w:tr>
      <w:tr w:rsidR="00101B83" w:rsidTr="00101B83">
        <w:trPr>
          <w:trHeight w:val="20"/>
        </w:trPr>
        <w:tc>
          <w:tcPr>
            <w:tcW w:w="0" w:type="auto"/>
            <w:vAlign w:val="center"/>
          </w:tcPr>
          <w:p w:rsidR="00101B83" w:rsidRDefault="00101B83" w:rsidP="00101B83">
            <w:pPr>
              <w:jc w:val="center"/>
            </w:pPr>
            <w:r>
              <w:t>732</w:t>
            </w:r>
          </w:p>
        </w:tc>
        <w:tc>
          <w:tcPr>
            <w:tcW w:w="0" w:type="auto"/>
            <w:vAlign w:val="center"/>
          </w:tcPr>
          <w:p w:rsidR="00101B83" w:rsidRDefault="00101B83" w:rsidP="00101B83">
            <w:pPr>
              <w:jc w:val="center"/>
            </w:pPr>
            <w:r>
              <w:t>345°36'9"</w:t>
            </w:r>
          </w:p>
        </w:tc>
        <w:tc>
          <w:tcPr>
            <w:tcW w:w="0" w:type="auto"/>
            <w:vAlign w:val="center"/>
          </w:tcPr>
          <w:p w:rsidR="00101B83" w:rsidRDefault="00101B83" w:rsidP="00101B83">
            <w:pPr>
              <w:jc w:val="center"/>
            </w:pPr>
            <w:r>
              <w:t>37,68</w:t>
            </w:r>
          </w:p>
        </w:tc>
        <w:tc>
          <w:tcPr>
            <w:tcW w:w="0" w:type="auto"/>
            <w:vAlign w:val="center"/>
          </w:tcPr>
          <w:p w:rsidR="00101B83" w:rsidRDefault="00101B83" w:rsidP="00101B83">
            <w:pPr>
              <w:jc w:val="center"/>
            </w:pPr>
            <w:r>
              <w:t>442885,58</w:t>
            </w:r>
          </w:p>
        </w:tc>
        <w:tc>
          <w:tcPr>
            <w:tcW w:w="0" w:type="auto"/>
            <w:vAlign w:val="center"/>
          </w:tcPr>
          <w:p w:rsidR="00101B83" w:rsidRDefault="00101B83" w:rsidP="00101B83">
            <w:pPr>
              <w:jc w:val="center"/>
            </w:pPr>
            <w:r>
              <w:t>2216015,59</w:t>
            </w:r>
          </w:p>
        </w:tc>
      </w:tr>
      <w:tr w:rsidR="00101B83" w:rsidTr="00101B83">
        <w:trPr>
          <w:trHeight w:val="20"/>
        </w:trPr>
        <w:tc>
          <w:tcPr>
            <w:tcW w:w="0" w:type="auto"/>
            <w:vAlign w:val="center"/>
          </w:tcPr>
          <w:p w:rsidR="00101B83" w:rsidRDefault="00101B83" w:rsidP="00101B83">
            <w:pPr>
              <w:jc w:val="center"/>
            </w:pPr>
            <w:r>
              <w:t>733</w:t>
            </w:r>
          </w:p>
        </w:tc>
        <w:tc>
          <w:tcPr>
            <w:tcW w:w="0" w:type="auto"/>
            <w:vAlign w:val="center"/>
          </w:tcPr>
          <w:p w:rsidR="00101B83" w:rsidRDefault="00101B83" w:rsidP="00101B83">
            <w:pPr>
              <w:jc w:val="center"/>
            </w:pPr>
            <w:r>
              <w:t>352°48'5"</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442876,21</w:t>
            </w:r>
          </w:p>
        </w:tc>
        <w:tc>
          <w:tcPr>
            <w:tcW w:w="0" w:type="auto"/>
            <w:vAlign w:val="center"/>
          </w:tcPr>
          <w:p w:rsidR="00101B83" w:rsidRDefault="00101B83" w:rsidP="00101B83">
            <w:pPr>
              <w:jc w:val="center"/>
            </w:pPr>
            <w:r>
              <w:t>2216052,09</w:t>
            </w:r>
          </w:p>
        </w:tc>
      </w:tr>
      <w:tr w:rsidR="00101B83" w:rsidTr="00101B83">
        <w:trPr>
          <w:trHeight w:val="20"/>
        </w:trPr>
        <w:tc>
          <w:tcPr>
            <w:tcW w:w="0" w:type="auto"/>
            <w:vAlign w:val="center"/>
          </w:tcPr>
          <w:p w:rsidR="00101B83" w:rsidRDefault="00101B83" w:rsidP="00101B83">
            <w:pPr>
              <w:jc w:val="center"/>
            </w:pPr>
            <w:r>
              <w:t>734</w:t>
            </w:r>
          </w:p>
        </w:tc>
        <w:tc>
          <w:tcPr>
            <w:tcW w:w="0" w:type="auto"/>
            <w:vAlign w:val="center"/>
          </w:tcPr>
          <w:p w:rsidR="00101B83" w:rsidRDefault="00101B83" w:rsidP="00101B83">
            <w:pPr>
              <w:jc w:val="center"/>
            </w:pPr>
            <w:r>
              <w:t>0°0'0"</w:t>
            </w:r>
          </w:p>
        </w:tc>
        <w:tc>
          <w:tcPr>
            <w:tcW w:w="0" w:type="auto"/>
            <w:vAlign w:val="center"/>
          </w:tcPr>
          <w:p w:rsidR="00101B83" w:rsidRDefault="00101B83" w:rsidP="00101B83">
            <w:pPr>
              <w:jc w:val="center"/>
            </w:pPr>
            <w:r>
              <w:t>37,68</w:t>
            </w:r>
          </w:p>
        </w:tc>
        <w:tc>
          <w:tcPr>
            <w:tcW w:w="0" w:type="auto"/>
            <w:vAlign w:val="center"/>
          </w:tcPr>
          <w:p w:rsidR="00101B83" w:rsidRDefault="00101B83" w:rsidP="00101B83">
            <w:pPr>
              <w:jc w:val="center"/>
            </w:pPr>
            <w:r>
              <w:t>442871,49</w:t>
            </w:r>
          </w:p>
        </w:tc>
        <w:tc>
          <w:tcPr>
            <w:tcW w:w="0" w:type="auto"/>
            <w:vAlign w:val="center"/>
          </w:tcPr>
          <w:p w:rsidR="00101B83" w:rsidRDefault="00101B83" w:rsidP="00101B83">
            <w:pPr>
              <w:jc w:val="center"/>
            </w:pPr>
            <w:r>
              <w:t>2216089,46</w:t>
            </w:r>
          </w:p>
        </w:tc>
      </w:tr>
      <w:tr w:rsidR="00101B83" w:rsidTr="00101B83">
        <w:trPr>
          <w:trHeight w:val="20"/>
        </w:trPr>
        <w:tc>
          <w:tcPr>
            <w:tcW w:w="0" w:type="auto"/>
            <w:vAlign w:val="center"/>
          </w:tcPr>
          <w:p w:rsidR="00101B83" w:rsidRDefault="00101B83" w:rsidP="00101B83">
            <w:pPr>
              <w:jc w:val="center"/>
            </w:pPr>
            <w:r>
              <w:t>735</w:t>
            </w:r>
          </w:p>
        </w:tc>
        <w:tc>
          <w:tcPr>
            <w:tcW w:w="0" w:type="auto"/>
            <w:vAlign w:val="center"/>
          </w:tcPr>
          <w:p w:rsidR="00101B83" w:rsidRDefault="00101B83" w:rsidP="00101B83">
            <w:pPr>
              <w:jc w:val="center"/>
            </w:pPr>
            <w:r>
              <w:t>7°11'55"</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442871,49</w:t>
            </w:r>
          </w:p>
        </w:tc>
        <w:tc>
          <w:tcPr>
            <w:tcW w:w="0" w:type="auto"/>
            <w:vAlign w:val="center"/>
          </w:tcPr>
          <w:p w:rsidR="00101B83" w:rsidRDefault="00101B83" w:rsidP="00101B83">
            <w:pPr>
              <w:jc w:val="center"/>
            </w:pPr>
            <w:r>
              <w:t>2216127,14</w:t>
            </w:r>
          </w:p>
        </w:tc>
      </w:tr>
      <w:tr w:rsidR="00101B83" w:rsidTr="00101B83">
        <w:trPr>
          <w:trHeight w:val="20"/>
        </w:trPr>
        <w:tc>
          <w:tcPr>
            <w:tcW w:w="0" w:type="auto"/>
            <w:vAlign w:val="center"/>
          </w:tcPr>
          <w:p w:rsidR="00101B83" w:rsidRDefault="00101B83" w:rsidP="00101B83">
            <w:pPr>
              <w:jc w:val="center"/>
            </w:pPr>
            <w:r>
              <w:t>736</w:t>
            </w:r>
          </w:p>
        </w:tc>
        <w:tc>
          <w:tcPr>
            <w:tcW w:w="0" w:type="auto"/>
            <w:vAlign w:val="center"/>
          </w:tcPr>
          <w:p w:rsidR="00101B83" w:rsidRDefault="00101B83" w:rsidP="00101B83">
            <w:pPr>
              <w:jc w:val="center"/>
            </w:pPr>
            <w:r>
              <w:t>14°23'51"</w:t>
            </w:r>
          </w:p>
        </w:tc>
        <w:tc>
          <w:tcPr>
            <w:tcW w:w="0" w:type="auto"/>
            <w:vAlign w:val="center"/>
          </w:tcPr>
          <w:p w:rsidR="00101B83" w:rsidRDefault="00101B83" w:rsidP="00101B83">
            <w:pPr>
              <w:jc w:val="center"/>
            </w:pPr>
            <w:r>
              <w:t>37,68</w:t>
            </w:r>
          </w:p>
        </w:tc>
        <w:tc>
          <w:tcPr>
            <w:tcW w:w="0" w:type="auto"/>
            <w:vAlign w:val="center"/>
          </w:tcPr>
          <w:p w:rsidR="00101B83" w:rsidRDefault="00101B83" w:rsidP="00101B83">
            <w:pPr>
              <w:jc w:val="center"/>
            </w:pPr>
            <w:r>
              <w:t>442876,21</w:t>
            </w:r>
          </w:p>
        </w:tc>
        <w:tc>
          <w:tcPr>
            <w:tcW w:w="0" w:type="auto"/>
            <w:vAlign w:val="center"/>
          </w:tcPr>
          <w:p w:rsidR="00101B83" w:rsidRDefault="00101B83" w:rsidP="00101B83">
            <w:pPr>
              <w:jc w:val="center"/>
            </w:pPr>
            <w:r>
              <w:t>2216164,51</w:t>
            </w:r>
          </w:p>
        </w:tc>
      </w:tr>
      <w:tr w:rsidR="00101B83" w:rsidTr="00101B83">
        <w:trPr>
          <w:trHeight w:val="20"/>
        </w:trPr>
        <w:tc>
          <w:tcPr>
            <w:tcW w:w="0" w:type="auto"/>
            <w:vAlign w:val="center"/>
          </w:tcPr>
          <w:p w:rsidR="00101B83" w:rsidRDefault="00101B83" w:rsidP="00101B83">
            <w:pPr>
              <w:jc w:val="center"/>
            </w:pPr>
            <w:r>
              <w:t>737</w:t>
            </w:r>
          </w:p>
        </w:tc>
        <w:tc>
          <w:tcPr>
            <w:tcW w:w="0" w:type="auto"/>
            <w:vAlign w:val="center"/>
          </w:tcPr>
          <w:p w:rsidR="00101B83" w:rsidRDefault="00101B83" w:rsidP="00101B83">
            <w:pPr>
              <w:jc w:val="center"/>
            </w:pPr>
            <w:r>
              <w:t>14°38'10"</w:t>
            </w:r>
          </w:p>
        </w:tc>
        <w:tc>
          <w:tcPr>
            <w:tcW w:w="0" w:type="auto"/>
            <w:vAlign w:val="center"/>
          </w:tcPr>
          <w:p w:rsidR="00101B83" w:rsidRDefault="00101B83" w:rsidP="00101B83">
            <w:pPr>
              <w:jc w:val="center"/>
            </w:pPr>
            <w:r>
              <w:t>60</w:t>
            </w:r>
          </w:p>
        </w:tc>
        <w:tc>
          <w:tcPr>
            <w:tcW w:w="0" w:type="auto"/>
            <w:vAlign w:val="center"/>
          </w:tcPr>
          <w:p w:rsidR="00101B83" w:rsidRDefault="00101B83" w:rsidP="00101B83">
            <w:pPr>
              <w:jc w:val="center"/>
            </w:pPr>
            <w:r>
              <w:t>442885,58</w:t>
            </w:r>
          </w:p>
        </w:tc>
        <w:tc>
          <w:tcPr>
            <w:tcW w:w="0" w:type="auto"/>
            <w:vAlign w:val="center"/>
          </w:tcPr>
          <w:p w:rsidR="00101B83" w:rsidRDefault="00101B83" w:rsidP="00101B83">
            <w:pPr>
              <w:jc w:val="center"/>
            </w:pPr>
            <w:r>
              <w:t>2216201,01</w:t>
            </w:r>
          </w:p>
        </w:tc>
      </w:tr>
      <w:tr w:rsidR="00101B83" w:rsidTr="00101B83">
        <w:trPr>
          <w:trHeight w:val="20"/>
        </w:trPr>
        <w:tc>
          <w:tcPr>
            <w:tcW w:w="0" w:type="auto"/>
            <w:vAlign w:val="center"/>
          </w:tcPr>
          <w:p w:rsidR="00101B83" w:rsidRDefault="00101B83" w:rsidP="00101B83">
            <w:pPr>
              <w:jc w:val="center"/>
            </w:pPr>
            <w:r>
              <w:t>738</w:t>
            </w:r>
          </w:p>
        </w:tc>
        <w:tc>
          <w:tcPr>
            <w:tcW w:w="0" w:type="auto"/>
            <w:vAlign w:val="center"/>
          </w:tcPr>
          <w:p w:rsidR="00101B83" w:rsidRDefault="00101B83" w:rsidP="00101B83">
            <w:pPr>
              <w:jc w:val="center"/>
            </w:pPr>
            <w:r>
              <w:t>21°36'23"</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442900,74</w:t>
            </w:r>
          </w:p>
        </w:tc>
        <w:tc>
          <w:tcPr>
            <w:tcW w:w="0" w:type="auto"/>
            <w:vAlign w:val="center"/>
          </w:tcPr>
          <w:p w:rsidR="00101B83" w:rsidRDefault="00101B83" w:rsidP="00101B83">
            <w:pPr>
              <w:jc w:val="center"/>
            </w:pPr>
            <w:r>
              <w:t>2216259,06</w:t>
            </w:r>
          </w:p>
        </w:tc>
      </w:tr>
      <w:tr w:rsidR="00101B83" w:rsidTr="00101B83">
        <w:trPr>
          <w:trHeight w:val="20"/>
        </w:trPr>
        <w:tc>
          <w:tcPr>
            <w:tcW w:w="0" w:type="auto"/>
            <w:vAlign w:val="center"/>
          </w:tcPr>
          <w:p w:rsidR="00101B83" w:rsidRDefault="00101B83" w:rsidP="00101B83">
            <w:pPr>
              <w:jc w:val="center"/>
            </w:pPr>
            <w:r>
              <w:t>739</w:t>
            </w:r>
          </w:p>
        </w:tc>
        <w:tc>
          <w:tcPr>
            <w:tcW w:w="0" w:type="auto"/>
            <w:vAlign w:val="center"/>
          </w:tcPr>
          <w:p w:rsidR="00101B83" w:rsidRDefault="00101B83" w:rsidP="00101B83">
            <w:pPr>
              <w:jc w:val="center"/>
            </w:pPr>
            <w:r>
              <w:t>28°47'46"</w:t>
            </w:r>
          </w:p>
        </w:tc>
        <w:tc>
          <w:tcPr>
            <w:tcW w:w="0" w:type="auto"/>
            <w:vAlign w:val="center"/>
          </w:tcPr>
          <w:p w:rsidR="00101B83" w:rsidRDefault="00101B83" w:rsidP="00101B83">
            <w:pPr>
              <w:jc w:val="center"/>
            </w:pPr>
            <w:r>
              <w:t>37,68</w:t>
            </w:r>
          </w:p>
        </w:tc>
        <w:tc>
          <w:tcPr>
            <w:tcW w:w="0" w:type="auto"/>
            <w:vAlign w:val="center"/>
          </w:tcPr>
          <w:p w:rsidR="00101B83" w:rsidRDefault="00101B83" w:rsidP="00101B83">
            <w:pPr>
              <w:jc w:val="center"/>
            </w:pPr>
            <w:r>
              <w:t>442914,61</w:t>
            </w:r>
          </w:p>
        </w:tc>
        <w:tc>
          <w:tcPr>
            <w:tcW w:w="0" w:type="auto"/>
            <w:vAlign w:val="center"/>
          </w:tcPr>
          <w:p w:rsidR="00101B83" w:rsidRDefault="00101B83" w:rsidP="00101B83">
            <w:pPr>
              <w:jc w:val="center"/>
            </w:pPr>
            <w:r>
              <w:t>2216294,08</w:t>
            </w:r>
          </w:p>
        </w:tc>
      </w:tr>
      <w:tr w:rsidR="00101B83" w:rsidTr="00101B83">
        <w:trPr>
          <w:trHeight w:val="20"/>
        </w:trPr>
        <w:tc>
          <w:tcPr>
            <w:tcW w:w="0" w:type="auto"/>
            <w:vAlign w:val="center"/>
          </w:tcPr>
          <w:p w:rsidR="00101B83" w:rsidRDefault="00101B83" w:rsidP="00101B83">
            <w:pPr>
              <w:jc w:val="center"/>
            </w:pPr>
            <w:r>
              <w:t>740</w:t>
            </w:r>
          </w:p>
        </w:tc>
        <w:tc>
          <w:tcPr>
            <w:tcW w:w="0" w:type="auto"/>
            <w:vAlign w:val="center"/>
          </w:tcPr>
          <w:p w:rsidR="00101B83" w:rsidRDefault="00101B83" w:rsidP="00101B83">
            <w:pPr>
              <w:jc w:val="center"/>
            </w:pPr>
            <w:r>
              <w:t>36°0'22"</w:t>
            </w:r>
          </w:p>
        </w:tc>
        <w:tc>
          <w:tcPr>
            <w:tcW w:w="0" w:type="auto"/>
            <w:vAlign w:val="center"/>
          </w:tcPr>
          <w:p w:rsidR="00101B83" w:rsidRDefault="00101B83" w:rsidP="00101B83">
            <w:pPr>
              <w:jc w:val="center"/>
            </w:pPr>
            <w:r>
              <w:t>37,68</w:t>
            </w:r>
          </w:p>
        </w:tc>
        <w:tc>
          <w:tcPr>
            <w:tcW w:w="0" w:type="auto"/>
            <w:vAlign w:val="center"/>
          </w:tcPr>
          <w:p w:rsidR="00101B83" w:rsidRDefault="00101B83" w:rsidP="00101B83">
            <w:pPr>
              <w:jc w:val="center"/>
            </w:pPr>
            <w:r>
              <w:t>442932,76</w:t>
            </w:r>
          </w:p>
        </w:tc>
        <w:tc>
          <w:tcPr>
            <w:tcW w:w="0" w:type="auto"/>
            <w:vAlign w:val="center"/>
          </w:tcPr>
          <w:p w:rsidR="00101B83" w:rsidRDefault="00101B83" w:rsidP="00101B83">
            <w:pPr>
              <w:jc w:val="center"/>
            </w:pPr>
            <w:r>
              <w:t>2216327,10</w:t>
            </w:r>
          </w:p>
        </w:tc>
      </w:tr>
      <w:tr w:rsidR="00101B83" w:rsidTr="00101B83">
        <w:trPr>
          <w:trHeight w:val="20"/>
        </w:trPr>
        <w:tc>
          <w:tcPr>
            <w:tcW w:w="0" w:type="auto"/>
            <w:vAlign w:val="center"/>
          </w:tcPr>
          <w:p w:rsidR="00101B83" w:rsidRDefault="00101B83" w:rsidP="00101B83">
            <w:pPr>
              <w:jc w:val="center"/>
            </w:pPr>
            <w:r>
              <w:t>741</w:t>
            </w:r>
          </w:p>
        </w:tc>
        <w:tc>
          <w:tcPr>
            <w:tcW w:w="0" w:type="auto"/>
            <w:vAlign w:val="center"/>
          </w:tcPr>
          <w:p w:rsidR="00101B83" w:rsidRDefault="00101B83" w:rsidP="00101B83">
            <w:pPr>
              <w:jc w:val="center"/>
            </w:pPr>
            <w:r>
              <w:t>43°12'13"</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442954,91</w:t>
            </w:r>
          </w:p>
        </w:tc>
        <w:tc>
          <w:tcPr>
            <w:tcW w:w="0" w:type="auto"/>
            <w:vAlign w:val="center"/>
          </w:tcPr>
          <w:p w:rsidR="00101B83" w:rsidRDefault="00101B83" w:rsidP="00101B83">
            <w:pPr>
              <w:jc w:val="center"/>
            </w:pPr>
            <w:r>
              <w:t>2216357,58</w:t>
            </w:r>
          </w:p>
        </w:tc>
      </w:tr>
      <w:tr w:rsidR="00101B83" w:rsidTr="00101B83">
        <w:trPr>
          <w:trHeight w:val="20"/>
        </w:trPr>
        <w:tc>
          <w:tcPr>
            <w:tcW w:w="0" w:type="auto"/>
            <w:vAlign w:val="center"/>
          </w:tcPr>
          <w:p w:rsidR="00101B83" w:rsidRDefault="00101B83" w:rsidP="00101B83">
            <w:pPr>
              <w:jc w:val="center"/>
            </w:pPr>
            <w:r>
              <w:t>742</w:t>
            </w:r>
          </w:p>
        </w:tc>
        <w:tc>
          <w:tcPr>
            <w:tcW w:w="0" w:type="auto"/>
            <w:vAlign w:val="center"/>
          </w:tcPr>
          <w:p w:rsidR="00101B83" w:rsidRDefault="00101B83" w:rsidP="00101B83">
            <w:pPr>
              <w:jc w:val="center"/>
            </w:pPr>
            <w:r>
              <w:t>50°23'7"</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442980,70</w:t>
            </w:r>
          </w:p>
        </w:tc>
        <w:tc>
          <w:tcPr>
            <w:tcW w:w="0" w:type="auto"/>
            <w:vAlign w:val="center"/>
          </w:tcPr>
          <w:p w:rsidR="00101B83" w:rsidRDefault="00101B83" w:rsidP="00101B83">
            <w:pPr>
              <w:jc w:val="center"/>
            </w:pPr>
            <w:r>
              <w:t>2216385,04</w:t>
            </w:r>
          </w:p>
        </w:tc>
      </w:tr>
      <w:tr w:rsidR="00101B83" w:rsidTr="00101B83">
        <w:trPr>
          <w:trHeight w:val="20"/>
        </w:trPr>
        <w:tc>
          <w:tcPr>
            <w:tcW w:w="0" w:type="auto"/>
            <w:vAlign w:val="center"/>
          </w:tcPr>
          <w:p w:rsidR="00101B83" w:rsidRDefault="00101B83" w:rsidP="00101B83">
            <w:pPr>
              <w:jc w:val="center"/>
            </w:pPr>
            <w:r>
              <w:t>743</w:t>
            </w:r>
          </w:p>
        </w:tc>
        <w:tc>
          <w:tcPr>
            <w:tcW w:w="0" w:type="auto"/>
            <w:vAlign w:val="center"/>
          </w:tcPr>
          <w:p w:rsidR="00101B83" w:rsidRDefault="00101B83" w:rsidP="00101B83">
            <w:pPr>
              <w:jc w:val="center"/>
            </w:pPr>
            <w:r>
              <w:t>57°36'33"</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443009,72</w:t>
            </w:r>
          </w:p>
        </w:tc>
        <w:tc>
          <w:tcPr>
            <w:tcW w:w="0" w:type="auto"/>
            <w:vAlign w:val="center"/>
          </w:tcPr>
          <w:p w:rsidR="00101B83" w:rsidRDefault="00101B83" w:rsidP="00101B83">
            <w:pPr>
              <w:jc w:val="center"/>
            </w:pPr>
            <w:r>
              <w:t>2216409,06</w:t>
            </w:r>
          </w:p>
        </w:tc>
      </w:tr>
      <w:tr w:rsidR="00101B83" w:rsidTr="00101B83">
        <w:trPr>
          <w:trHeight w:val="20"/>
        </w:trPr>
        <w:tc>
          <w:tcPr>
            <w:tcW w:w="0" w:type="auto"/>
            <w:vAlign w:val="center"/>
          </w:tcPr>
          <w:p w:rsidR="00101B83" w:rsidRDefault="00101B83" w:rsidP="00101B83">
            <w:pPr>
              <w:jc w:val="center"/>
            </w:pPr>
            <w:r>
              <w:t>744</w:t>
            </w:r>
          </w:p>
        </w:tc>
        <w:tc>
          <w:tcPr>
            <w:tcW w:w="0" w:type="auto"/>
            <w:vAlign w:val="center"/>
          </w:tcPr>
          <w:p w:rsidR="00101B83" w:rsidRDefault="00101B83" w:rsidP="00101B83">
            <w:pPr>
              <w:jc w:val="center"/>
            </w:pPr>
            <w:r>
              <w:t>64°48'8"</w:t>
            </w:r>
          </w:p>
        </w:tc>
        <w:tc>
          <w:tcPr>
            <w:tcW w:w="0" w:type="auto"/>
            <w:vAlign w:val="center"/>
          </w:tcPr>
          <w:p w:rsidR="00101B83" w:rsidRDefault="00101B83" w:rsidP="00101B83">
            <w:pPr>
              <w:jc w:val="center"/>
            </w:pPr>
            <w:r>
              <w:t>37,68</w:t>
            </w:r>
          </w:p>
        </w:tc>
        <w:tc>
          <w:tcPr>
            <w:tcW w:w="0" w:type="auto"/>
            <w:vAlign w:val="center"/>
          </w:tcPr>
          <w:p w:rsidR="00101B83" w:rsidRDefault="00101B83" w:rsidP="00101B83">
            <w:pPr>
              <w:jc w:val="center"/>
            </w:pPr>
            <w:r>
              <w:t>443041,53</w:t>
            </w:r>
          </w:p>
        </w:tc>
        <w:tc>
          <w:tcPr>
            <w:tcW w:w="0" w:type="auto"/>
            <w:vAlign w:val="center"/>
          </w:tcPr>
          <w:p w:rsidR="00101B83" w:rsidRDefault="00101B83" w:rsidP="00101B83">
            <w:pPr>
              <w:jc w:val="center"/>
            </w:pPr>
            <w:r>
              <w:t>2216429,24</w:t>
            </w:r>
          </w:p>
        </w:tc>
      </w:tr>
      <w:tr w:rsidR="00101B83" w:rsidTr="00101B83">
        <w:trPr>
          <w:trHeight w:val="20"/>
        </w:trPr>
        <w:tc>
          <w:tcPr>
            <w:tcW w:w="0" w:type="auto"/>
            <w:vAlign w:val="center"/>
          </w:tcPr>
          <w:p w:rsidR="00101B83" w:rsidRDefault="00101B83" w:rsidP="00101B83">
            <w:pPr>
              <w:jc w:val="center"/>
            </w:pPr>
            <w:r>
              <w:t>745</w:t>
            </w:r>
          </w:p>
        </w:tc>
        <w:tc>
          <w:tcPr>
            <w:tcW w:w="0" w:type="auto"/>
            <w:vAlign w:val="center"/>
          </w:tcPr>
          <w:p w:rsidR="00101B83" w:rsidRDefault="00101B83" w:rsidP="00101B83">
            <w:pPr>
              <w:jc w:val="center"/>
            </w:pPr>
            <w:r>
              <w:t>72°0'10"</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443075,62</w:t>
            </w:r>
          </w:p>
        </w:tc>
        <w:tc>
          <w:tcPr>
            <w:tcW w:w="0" w:type="auto"/>
            <w:vAlign w:val="center"/>
          </w:tcPr>
          <w:p w:rsidR="00101B83" w:rsidRDefault="00101B83" w:rsidP="00101B83">
            <w:pPr>
              <w:jc w:val="center"/>
            </w:pPr>
            <w:r>
              <w:t>2216445,28</w:t>
            </w:r>
          </w:p>
        </w:tc>
      </w:tr>
      <w:tr w:rsidR="00101B83" w:rsidTr="00101B83">
        <w:trPr>
          <w:trHeight w:val="20"/>
        </w:trPr>
        <w:tc>
          <w:tcPr>
            <w:tcW w:w="0" w:type="auto"/>
            <w:vAlign w:val="center"/>
          </w:tcPr>
          <w:p w:rsidR="00101B83" w:rsidRDefault="00101B83" w:rsidP="00101B83">
            <w:pPr>
              <w:jc w:val="center"/>
            </w:pPr>
            <w:r>
              <w:t>746</w:t>
            </w:r>
          </w:p>
        </w:tc>
        <w:tc>
          <w:tcPr>
            <w:tcW w:w="0" w:type="auto"/>
            <w:vAlign w:val="center"/>
          </w:tcPr>
          <w:p w:rsidR="00101B83" w:rsidRDefault="00101B83" w:rsidP="00101B83">
            <w:pPr>
              <w:jc w:val="center"/>
            </w:pPr>
            <w:r>
              <w:t>79°12'0"</w:t>
            </w:r>
          </w:p>
        </w:tc>
        <w:tc>
          <w:tcPr>
            <w:tcW w:w="0" w:type="auto"/>
            <w:vAlign w:val="center"/>
          </w:tcPr>
          <w:p w:rsidR="00101B83" w:rsidRDefault="00101B83" w:rsidP="00101B83">
            <w:pPr>
              <w:jc w:val="center"/>
            </w:pPr>
            <w:r>
              <w:t>37,68</w:t>
            </w:r>
          </w:p>
        </w:tc>
        <w:tc>
          <w:tcPr>
            <w:tcW w:w="0" w:type="auto"/>
            <w:vAlign w:val="center"/>
          </w:tcPr>
          <w:p w:rsidR="00101B83" w:rsidRDefault="00101B83" w:rsidP="00101B83">
            <w:pPr>
              <w:jc w:val="center"/>
            </w:pPr>
            <w:r>
              <w:t>443111,45</w:t>
            </w:r>
          </w:p>
        </w:tc>
        <w:tc>
          <w:tcPr>
            <w:tcW w:w="0" w:type="auto"/>
            <w:vAlign w:val="center"/>
          </w:tcPr>
          <w:p w:rsidR="00101B83" w:rsidRDefault="00101B83" w:rsidP="00101B83">
            <w:pPr>
              <w:jc w:val="center"/>
            </w:pPr>
            <w:r>
              <w:t>2216456,92</w:t>
            </w:r>
          </w:p>
        </w:tc>
      </w:tr>
      <w:tr w:rsidR="00101B83" w:rsidTr="00101B83">
        <w:trPr>
          <w:trHeight w:val="20"/>
        </w:trPr>
        <w:tc>
          <w:tcPr>
            <w:tcW w:w="0" w:type="auto"/>
            <w:vAlign w:val="center"/>
          </w:tcPr>
          <w:p w:rsidR="00101B83" w:rsidRDefault="00101B83" w:rsidP="00101B83">
            <w:pPr>
              <w:jc w:val="center"/>
            </w:pPr>
            <w:r>
              <w:t>747</w:t>
            </w:r>
          </w:p>
        </w:tc>
        <w:tc>
          <w:tcPr>
            <w:tcW w:w="0" w:type="auto"/>
            <w:vAlign w:val="center"/>
          </w:tcPr>
          <w:p w:rsidR="00101B83" w:rsidRDefault="00101B83" w:rsidP="00101B83">
            <w:pPr>
              <w:jc w:val="center"/>
            </w:pPr>
            <w:r>
              <w:t>86°23'36"</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443148,46</w:t>
            </w:r>
          </w:p>
        </w:tc>
        <w:tc>
          <w:tcPr>
            <w:tcW w:w="0" w:type="auto"/>
            <w:vAlign w:val="center"/>
          </w:tcPr>
          <w:p w:rsidR="00101B83" w:rsidRDefault="00101B83" w:rsidP="00101B83">
            <w:pPr>
              <w:jc w:val="center"/>
            </w:pPr>
            <w:r>
              <w:t>2216463,98</w:t>
            </w:r>
          </w:p>
        </w:tc>
      </w:tr>
      <w:tr w:rsidR="00101B83" w:rsidTr="00101B83">
        <w:trPr>
          <w:trHeight w:val="20"/>
        </w:trPr>
        <w:tc>
          <w:tcPr>
            <w:tcW w:w="0" w:type="auto"/>
            <w:vAlign w:val="center"/>
          </w:tcPr>
          <w:p w:rsidR="00101B83" w:rsidRDefault="00101B83" w:rsidP="00101B83">
            <w:pPr>
              <w:jc w:val="center"/>
            </w:pPr>
            <w:r>
              <w:t>694</w:t>
            </w:r>
          </w:p>
        </w:tc>
        <w:tc>
          <w:tcPr>
            <w:tcW w:w="0" w:type="auto"/>
            <w:vAlign w:val="center"/>
          </w:tcPr>
          <w:p w:rsidR="00101B83" w:rsidRDefault="00101B83" w:rsidP="00101B83">
            <w:pPr>
              <w:jc w:val="center"/>
            </w:pPr>
            <w:r>
              <w:t>93°36'24"</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443186,06</w:t>
            </w:r>
          </w:p>
        </w:tc>
        <w:tc>
          <w:tcPr>
            <w:tcW w:w="0" w:type="auto"/>
            <w:vAlign w:val="center"/>
          </w:tcPr>
          <w:p w:rsidR="00101B83" w:rsidRDefault="00101B83" w:rsidP="00101B83">
            <w:pPr>
              <w:jc w:val="center"/>
            </w:pPr>
            <w:r>
              <w:t>2216466,35</w:t>
            </w:r>
          </w:p>
        </w:tc>
      </w:tr>
      <w:tr w:rsidR="00101B83" w:rsidTr="00101B83">
        <w:tc>
          <w:tcPr>
            <w:tcW w:w="0" w:type="auto"/>
            <w:gridSpan w:val="5"/>
            <w:vAlign w:val="center"/>
          </w:tcPr>
          <w:p w:rsidR="00101B83" w:rsidRDefault="00101B83" w:rsidP="00101B83">
            <w:r>
              <w:t>№ 12</w:t>
            </w:r>
          </w:p>
        </w:tc>
      </w:tr>
      <w:tr w:rsidR="00101B83" w:rsidTr="00101B83">
        <w:trPr>
          <w:trHeight w:val="28"/>
        </w:trPr>
        <w:tc>
          <w:tcPr>
            <w:tcW w:w="0" w:type="auto"/>
            <w:gridSpan w:val="3"/>
            <w:vAlign w:val="center"/>
          </w:tcPr>
          <w:p w:rsidR="00101B83" w:rsidRDefault="00101B83" w:rsidP="00101B83">
            <w:r>
              <w:t>Наименование зоны размещения линейного объекта:</w:t>
            </w:r>
          </w:p>
        </w:tc>
        <w:tc>
          <w:tcPr>
            <w:tcW w:w="0" w:type="auto"/>
            <w:gridSpan w:val="2"/>
            <w:vAlign w:val="center"/>
          </w:tcPr>
          <w:p w:rsidR="00101B83" w:rsidRDefault="00101B83" w:rsidP="00101B83">
            <w:r>
              <w:t>Санитарно-защитная зона скважины №255</w:t>
            </w:r>
          </w:p>
        </w:tc>
      </w:tr>
      <w:tr w:rsidR="00101B83" w:rsidTr="00101B83">
        <w:trPr>
          <w:trHeight w:val="28"/>
        </w:trPr>
        <w:tc>
          <w:tcPr>
            <w:tcW w:w="0" w:type="auto"/>
            <w:gridSpan w:val="3"/>
            <w:vAlign w:val="center"/>
          </w:tcPr>
          <w:p w:rsidR="00101B83" w:rsidRDefault="00101B83" w:rsidP="00101B83">
            <w:r>
              <w:lastRenderedPageBreak/>
              <w:t xml:space="preserve">Площадь </w:t>
            </w:r>
            <w:proofErr w:type="spellStart"/>
            <w:r>
              <w:t>кв.м</w:t>
            </w:r>
            <w:proofErr w:type="spellEnd"/>
            <w:r>
              <w:t>.:</w:t>
            </w:r>
          </w:p>
        </w:tc>
        <w:tc>
          <w:tcPr>
            <w:tcW w:w="0" w:type="auto"/>
            <w:gridSpan w:val="2"/>
            <w:vAlign w:val="center"/>
          </w:tcPr>
          <w:p w:rsidR="00101B83" w:rsidRDefault="00101B83" w:rsidP="00101B83">
            <w:r>
              <w:t>364132</w:t>
            </w:r>
          </w:p>
        </w:tc>
      </w:tr>
      <w:tr w:rsidR="00101B83" w:rsidTr="00101B83">
        <w:trPr>
          <w:trHeight w:val="20"/>
        </w:trPr>
        <w:tc>
          <w:tcPr>
            <w:tcW w:w="0" w:type="auto"/>
            <w:vAlign w:val="bottom"/>
          </w:tcPr>
          <w:p w:rsidR="00101B83" w:rsidRDefault="00101B83" w:rsidP="00101B83">
            <w:pPr>
              <w:jc w:val="center"/>
            </w:pPr>
            <w:r>
              <w:t>№ точки</w:t>
            </w:r>
          </w:p>
        </w:tc>
        <w:tc>
          <w:tcPr>
            <w:tcW w:w="0" w:type="auto"/>
            <w:vAlign w:val="bottom"/>
          </w:tcPr>
          <w:p w:rsidR="00101B83" w:rsidRDefault="00101B83" w:rsidP="00101B83">
            <w:pPr>
              <w:jc w:val="center"/>
            </w:pPr>
            <w:r>
              <w:t>Дирекционный</w:t>
            </w:r>
          </w:p>
        </w:tc>
        <w:tc>
          <w:tcPr>
            <w:tcW w:w="0" w:type="auto"/>
            <w:vAlign w:val="bottom"/>
          </w:tcPr>
          <w:p w:rsidR="00101B83" w:rsidRDefault="00101B83" w:rsidP="00101B83">
            <w:pPr>
              <w:jc w:val="center"/>
            </w:pPr>
            <w:r>
              <w:t>Расстояние,</w:t>
            </w:r>
          </w:p>
        </w:tc>
        <w:tc>
          <w:tcPr>
            <w:tcW w:w="0" w:type="auto"/>
            <w:gridSpan w:val="2"/>
            <w:vAlign w:val="center"/>
          </w:tcPr>
          <w:p w:rsidR="00101B83" w:rsidRDefault="00101B83" w:rsidP="00101B83">
            <w:pPr>
              <w:jc w:val="center"/>
            </w:pPr>
            <w:r>
              <w:t>Координаты</w:t>
            </w:r>
          </w:p>
        </w:tc>
      </w:tr>
      <w:tr w:rsidR="00101B83" w:rsidTr="00101B83">
        <w:trPr>
          <w:trHeight w:val="20"/>
        </w:trPr>
        <w:tc>
          <w:tcPr>
            <w:tcW w:w="0" w:type="auto"/>
          </w:tcPr>
          <w:p w:rsidR="00101B83" w:rsidRDefault="00101B83" w:rsidP="00101B83">
            <w:pPr>
              <w:jc w:val="center"/>
            </w:pPr>
            <w:r>
              <w:t>(сквозной)</w:t>
            </w:r>
          </w:p>
        </w:tc>
        <w:tc>
          <w:tcPr>
            <w:tcW w:w="0" w:type="auto"/>
          </w:tcPr>
          <w:p w:rsidR="00101B83" w:rsidRDefault="00101B83" w:rsidP="00101B83">
            <w:pPr>
              <w:jc w:val="center"/>
            </w:pPr>
            <w:r>
              <w:t>угол</w:t>
            </w:r>
          </w:p>
        </w:tc>
        <w:tc>
          <w:tcPr>
            <w:tcW w:w="0" w:type="auto"/>
          </w:tcPr>
          <w:p w:rsidR="00101B83" w:rsidRDefault="00101B83" w:rsidP="00101B83">
            <w:pPr>
              <w:jc w:val="center"/>
            </w:pPr>
            <w:r>
              <w:t>м</w:t>
            </w:r>
          </w:p>
        </w:tc>
        <w:tc>
          <w:tcPr>
            <w:tcW w:w="0" w:type="auto"/>
            <w:vAlign w:val="center"/>
          </w:tcPr>
          <w:p w:rsidR="00101B83" w:rsidRDefault="00101B83" w:rsidP="00101B83">
            <w:pPr>
              <w:jc w:val="center"/>
            </w:pPr>
            <w:r>
              <w:t>X</w:t>
            </w:r>
          </w:p>
        </w:tc>
        <w:tc>
          <w:tcPr>
            <w:tcW w:w="0" w:type="auto"/>
            <w:vAlign w:val="center"/>
          </w:tcPr>
          <w:p w:rsidR="00101B83" w:rsidRDefault="00101B83" w:rsidP="00101B83">
            <w:pPr>
              <w:jc w:val="center"/>
            </w:pPr>
            <w:r>
              <w:t>Y</w:t>
            </w:r>
          </w:p>
        </w:tc>
      </w:tr>
      <w:tr w:rsidR="00101B83" w:rsidTr="00101B83">
        <w:trPr>
          <w:trHeight w:val="20"/>
        </w:trPr>
        <w:tc>
          <w:tcPr>
            <w:tcW w:w="0" w:type="auto"/>
            <w:vAlign w:val="center"/>
          </w:tcPr>
          <w:p w:rsidR="00101B83" w:rsidRDefault="00101B83" w:rsidP="00101B83">
            <w:pPr>
              <w:jc w:val="center"/>
            </w:pPr>
            <w:r>
              <w:t>748</w:t>
            </w:r>
          </w:p>
        </w:tc>
        <w:tc>
          <w:tcPr>
            <w:tcW w:w="0" w:type="auto"/>
            <w:vAlign w:val="center"/>
          </w:tcPr>
          <w:p w:rsidR="00101B83" w:rsidRDefault="00101B83" w:rsidP="00101B83">
            <w:pPr>
              <w:jc w:val="center"/>
            </w:pPr>
            <w:r>
              <w:t>93°36'24"</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442015,49</w:t>
            </w:r>
          </w:p>
        </w:tc>
        <w:tc>
          <w:tcPr>
            <w:tcW w:w="0" w:type="auto"/>
            <w:vAlign w:val="center"/>
          </w:tcPr>
          <w:p w:rsidR="00101B83" w:rsidRDefault="00101B83" w:rsidP="00101B83">
            <w:pPr>
              <w:jc w:val="center"/>
            </w:pPr>
            <w:r>
              <w:t>2215324,04</w:t>
            </w:r>
          </w:p>
        </w:tc>
      </w:tr>
      <w:tr w:rsidR="00101B83" w:rsidTr="00101B83">
        <w:trPr>
          <w:trHeight w:val="20"/>
        </w:trPr>
        <w:tc>
          <w:tcPr>
            <w:tcW w:w="0" w:type="auto"/>
            <w:vAlign w:val="center"/>
          </w:tcPr>
          <w:p w:rsidR="00101B83" w:rsidRDefault="00101B83" w:rsidP="00101B83">
            <w:pPr>
              <w:jc w:val="center"/>
            </w:pPr>
            <w:r>
              <w:t>749</w:t>
            </w:r>
          </w:p>
        </w:tc>
        <w:tc>
          <w:tcPr>
            <w:tcW w:w="0" w:type="auto"/>
            <w:vAlign w:val="center"/>
          </w:tcPr>
          <w:p w:rsidR="00101B83" w:rsidRDefault="00101B83" w:rsidP="00101B83">
            <w:pPr>
              <w:jc w:val="center"/>
            </w:pPr>
            <w:r>
              <w:t>100°47'60"</w:t>
            </w:r>
          </w:p>
        </w:tc>
        <w:tc>
          <w:tcPr>
            <w:tcW w:w="0" w:type="auto"/>
            <w:vAlign w:val="center"/>
          </w:tcPr>
          <w:p w:rsidR="00101B83" w:rsidRDefault="00101B83" w:rsidP="00101B83">
            <w:pPr>
              <w:jc w:val="center"/>
            </w:pPr>
            <w:r>
              <w:t>37,68</w:t>
            </w:r>
          </w:p>
        </w:tc>
        <w:tc>
          <w:tcPr>
            <w:tcW w:w="0" w:type="auto"/>
            <w:vAlign w:val="center"/>
          </w:tcPr>
          <w:p w:rsidR="00101B83" w:rsidRDefault="00101B83" w:rsidP="00101B83">
            <w:pPr>
              <w:jc w:val="center"/>
            </w:pPr>
            <w:r>
              <w:t>442053,09</w:t>
            </w:r>
          </w:p>
        </w:tc>
        <w:tc>
          <w:tcPr>
            <w:tcW w:w="0" w:type="auto"/>
            <w:vAlign w:val="center"/>
          </w:tcPr>
          <w:p w:rsidR="00101B83" w:rsidRDefault="00101B83" w:rsidP="00101B83">
            <w:pPr>
              <w:jc w:val="center"/>
            </w:pPr>
            <w:r>
              <w:t>2215321,67</w:t>
            </w:r>
          </w:p>
        </w:tc>
      </w:tr>
      <w:tr w:rsidR="00101B83" w:rsidTr="00101B83">
        <w:trPr>
          <w:trHeight w:val="20"/>
        </w:trPr>
        <w:tc>
          <w:tcPr>
            <w:tcW w:w="0" w:type="auto"/>
            <w:vAlign w:val="center"/>
          </w:tcPr>
          <w:p w:rsidR="00101B83" w:rsidRDefault="00101B83" w:rsidP="00101B83">
            <w:pPr>
              <w:jc w:val="center"/>
            </w:pPr>
            <w:r>
              <w:t>750</w:t>
            </w:r>
          </w:p>
        </w:tc>
        <w:tc>
          <w:tcPr>
            <w:tcW w:w="0" w:type="auto"/>
            <w:vAlign w:val="center"/>
          </w:tcPr>
          <w:p w:rsidR="00101B83" w:rsidRDefault="00101B83" w:rsidP="00101B83">
            <w:pPr>
              <w:jc w:val="center"/>
            </w:pPr>
            <w:r>
              <w:t>107°59'50"</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442090,10</w:t>
            </w:r>
          </w:p>
        </w:tc>
        <w:tc>
          <w:tcPr>
            <w:tcW w:w="0" w:type="auto"/>
            <w:vAlign w:val="center"/>
          </w:tcPr>
          <w:p w:rsidR="00101B83" w:rsidRDefault="00101B83" w:rsidP="00101B83">
            <w:pPr>
              <w:jc w:val="center"/>
            </w:pPr>
            <w:r>
              <w:t>2215314,61</w:t>
            </w:r>
          </w:p>
        </w:tc>
      </w:tr>
      <w:tr w:rsidR="00101B83" w:rsidTr="00101B83">
        <w:trPr>
          <w:trHeight w:val="20"/>
        </w:trPr>
        <w:tc>
          <w:tcPr>
            <w:tcW w:w="0" w:type="auto"/>
            <w:vAlign w:val="center"/>
          </w:tcPr>
          <w:p w:rsidR="00101B83" w:rsidRDefault="00101B83" w:rsidP="00101B83">
            <w:pPr>
              <w:jc w:val="center"/>
            </w:pPr>
            <w:r>
              <w:t>751</w:t>
            </w:r>
          </w:p>
        </w:tc>
        <w:tc>
          <w:tcPr>
            <w:tcW w:w="0" w:type="auto"/>
            <w:vAlign w:val="center"/>
          </w:tcPr>
          <w:p w:rsidR="00101B83" w:rsidRDefault="00101B83" w:rsidP="00101B83">
            <w:pPr>
              <w:jc w:val="center"/>
            </w:pPr>
            <w:r>
              <w:t>115°11'52"</w:t>
            </w:r>
          </w:p>
        </w:tc>
        <w:tc>
          <w:tcPr>
            <w:tcW w:w="0" w:type="auto"/>
            <w:vAlign w:val="center"/>
          </w:tcPr>
          <w:p w:rsidR="00101B83" w:rsidRDefault="00101B83" w:rsidP="00101B83">
            <w:pPr>
              <w:jc w:val="center"/>
            </w:pPr>
            <w:r>
              <w:t>37,68</w:t>
            </w:r>
          </w:p>
        </w:tc>
        <w:tc>
          <w:tcPr>
            <w:tcW w:w="0" w:type="auto"/>
            <w:vAlign w:val="center"/>
          </w:tcPr>
          <w:p w:rsidR="00101B83" w:rsidRDefault="00101B83" w:rsidP="00101B83">
            <w:pPr>
              <w:jc w:val="center"/>
            </w:pPr>
            <w:r>
              <w:t>442125,93</w:t>
            </w:r>
          </w:p>
        </w:tc>
        <w:tc>
          <w:tcPr>
            <w:tcW w:w="0" w:type="auto"/>
            <w:vAlign w:val="center"/>
          </w:tcPr>
          <w:p w:rsidR="00101B83" w:rsidRDefault="00101B83" w:rsidP="00101B83">
            <w:pPr>
              <w:jc w:val="center"/>
            </w:pPr>
            <w:r>
              <w:t>2215302,97</w:t>
            </w:r>
          </w:p>
        </w:tc>
      </w:tr>
      <w:tr w:rsidR="00101B83" w:rsidTr="00101B83">
        <w:trPr>
          <w:trHeight w:val="20"/>
        </w:trPr>
        <w:tc>
          <w:tcPr>
            <w:tcW w:w="0" w:type="auto"/>
            <w:vAlign w:val="center"/>
          </w:tcPr>
          <w:p w:rsidR="00101B83" w:rsidRDefault="00101B83" w:rsidP="00101B83">
            <w:pPr>
              <w:jc w:val="center"/>
            </w:pPr>
            <w:r>
              <w:t>752</w:t>
            </w:r>
          </w:p>
        </w:tc>
        <w:tc>
          <w:tcPr>
            <w:tcW w:w="0" w:type="auto"/>
            <w:vAlign w:val="center"/>
          </w:tcPr>
          <w:p w:rsidR="00101B83" w:rsidRDefault="00101B83" w:rsidP="00101B83">
            <w:pPr>
              <w:jc w:val="center"/>
            </w:pPr>
            <w:r>
              <w:t>122°23'27"</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442160,02</w:t>
            </w:r>
          </w:p>
        </w:tc>
        <w:tc>
          <w:tcPr>
            <w:tcW w:w="0" w:type="auto"/>
            <w:vAlign w:val="center"/>
          </w:tcPr>
          <w:p w:rsidR="00101B83" w:rsidRDefault="00101B83" w:rsidP="00101B83">
            <w:pPr>
              <w:jc w:val="center"/>
            </w:pPr>
            <w:r>
              <w:t>2215286,93</w:t>
            </w:r>
          </w:p>
        </w:tc>
      </w:tr>
      <w:tr w:rsidR="00101B83" w:rsidTr="00101B83">
        <w:trPr>
          <w:trHeight w:val="20"/>
        </w:trPr>
        <w:tc>
          <w:tcPr>
            <w:tcW w:w="0" w:type="auto"/>
            <w:vAlign w:val="center"/>
          </w:tcPr>
          <w:p w:rsidR="00101B83" w:rsidRDefault="00101B83" w:rsidP="00101B83">
            <w:pPr>
              <w:jc w:val="center"/>
            </w:pPr>
            <w:r>
              <w:t>753</w:t>
            </w:r>
          </w:p>
        </w:tc>
        <w:tc>
          <w:tcPr>
            <w:tcW w:w="0" w:type="auto"/>
            <w:vAlign w:val="center"/>
          </w:tcPr>
          <w:p w:rsidR="00101B83" w:rsidRDefault="00101B83" w:rsidP="00101B83">
            <w:pPr>
              <w:jc w:val="center"/>
            </w:pPr>
            <w:r>
              <w:t>129°36'53"</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442191,83</w:t>
            </w:r>
          </w:p>
        </w:tc>
        <w:tc>
          <w:tcPr>
            <w:tcW w:w="0" w:type="auto"/>
            <w:vAlign w:val="center"/>
          </w:tcPr>
          <w:p w:rsidR="00101B83" w:rsidRDefault="00101B83" w:rsidP="00101B83">
            <w:pPr>
              <w:jc w:val="center"/>
            </w:pPr>
            <w:r>
              <w:t>2215266,75</w:t>
            </w:r>
          </w:p>
        </w:tc>
      </w:tr>
      <w:tr w:rsidR="00101B83" w:rsidTr="00101B83">
        <w:trPr>
          <w:trHeight w:val="20"/>
        </w:trPr>
        <w:tc>
          <w:tcPr>
            <w:tcW w:w="0" w:type="auto"/>
            <w:vAlign w:val="center"/>
          </w:tcPr>
          <w:p w:rsidR="00101B83" w:rsidRDefault="00101B83" w:rsidP="00101B83">
            <w:pPr>
              <w:jc w:val="center"/>
            </w:pPr>
            <w:r>
              <w:t>754</w:t>
            </w:r>
          </w:p>
        </w:tc>
        <w:tc>
          <w:tcPr>
            <w:tcW w:w="0" w:type="auto"/>
            <w:vAlign w:val="center"/>
          </w:tcPr>
          <w:p w:rsidR="00101B83" w:rsidRDefault="00101B83" w:rsidP="00101B83">
            <w:pPr>
              <w:jc w:val="center"/>
            </w:pPr>
            <w:r>
              <w:t>136°47'47"</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442220,85</w:t>
            </w:r>
          </w:p>
        </w:tc>
        <w:tc>
          <w:tcPr>
            <w:tcW w:w="0" w:type="auto"/>
            <w:vAlign w:val="center"/>
          </w:tcPr>
          <w:p w:rsidR="00101B83" w:rsidRDefault="00101B83" w:rsidP="00101B83">
            <w:pPr>
              <w:jc w:val="center"/>
            </w:pPr>
            <w:r>
              <w:t>2215242,73</w:t>
            </w:r>
          </w:p>
        </w:tc>
      </w:tr>
      <w:tr w:rsidR="00101B83" w:rsidTr="00101B83">
        <w:trPr>
          <w:trHeight w:val="20"/>
        </w:trPr>
        <w:tc>
          <w:tcPr>
            <w:tcW w:w="0" w:type="auto"/>
            <w:vAlign w:val="center"/>
          </w:tcPr>
          <w:p w:rsidR="00101B83" w:rsidRDefault="00101B83" w:rsidP="00101B83">
            <w:pPr>
              <w:jc w:val="center"/>
            </w:pPr>
            <w:r>
              <w:t>755</w:t>
            </w:r>
          </w:p>
        </w:tc>
        <w:tc>
          <w:tcPr>
            <w:tcW w:w="0" w:type="auto"/>
            <w:vAlign w:val="center"/>
          </w:tcPr>
          <w:p w:rsidR="00101B83" w:rsidRDefault="00101B83" w:rsidP="00101B83">
            <w:pPr>
              <w:jc w:val="center"/>
            </w:pPr>
            <w:r>
              <w:t>137°23'39"</w:t>
            </w:r>
          </w:p>
        </w:tc>
        <w:tc>
          <w:tcPr>
            <w:tcW w:w="0" w:type="auto"/>
            <w:vAlign w:val="center"/>
          </w:tcPr>
          <w:p w:rsidR="00101B83" w:rsidRDefault="00101B83" w:rsidP="00101B83">
            <w:pPr>
              <w:jc w:val="center"/>
            </w:pPr>
            <w:r>
              <w:t>4,06</w:t>
            </w:r>
          </w:p>
        </w:tc>
        <w:tc>
          <w:tcPr>
            <w:tcW w:w="0" w:type="auto"/>
            <w:vAlign w:val="center"/>
          </w:tcPr>
          <w:p w:rsidR="00101B83" w:rsidRDefault="00101B83" w:rsidP="00101B83">
            <w:pPr>
              <w:jc w:val="center"/>
            </w:pPr>
            <w:r>
              <w:t>442246,64</w:t>
            </w:r>
          </w:p>
        </w:tc>
        <w:tc>
          <w:tcPr>
            <w:tcW w:w="0" w:type="auto"/>
            <w:vAlign w:val="center"/>
          </w:tcPr>
          <w:p w:rsidR="00101B83" w:rsidRDefault="00101B83" w:rsidP="00101B83">
            <w:pPr>
              <w:jc w:val="center"/>
            </w:pPr>
            <w:r>
              <w:t>2215215,27</w:t>
            </w:r>
          </w:p>
        </w:tc>
      </w:tr>
      <w:tr w:rsidR="00101B83" w:rsidTr="00101B83">
        <w:trPr>
          <w:trHeight w:val="20"/>
        </w:trPr>
        <w:tc>
          <w:tcPr>
            <w:tcW w:w="0" w:type="auto"/>
            <w:vAlign w:val="center"/>
          </w:tcPr>
          <w:p w:rsidR="00101B83" w:rsidRDefault="00101B83" w:rsidP="00101B83">
            <w:pPr>
              <w:jc w:val="center"/>
            </w:pPr>
            <w:r>
              <w:t>756</w:t>
            </w:r>
          </w:p>
        </w:tc>
        <w:tc>
          <w:tcPr>
            <w:tcW w:w="0" w:type="auto"/>
            <w:vAlign w:val="center"/>
          </w:tcPr>
          <w:p w:rsidR="00101B83" w:rsidRDefault="00101B83" w:rsidP="00101B83">
            <w:pPr>
              <w:jc w:val="center"/>
            </w:pPr>
            <w:r>
              <w:t>137°26'8"</w:t>
            </w:r>
          </w:p>
        </w:tc>
        <w:tc>
          <w:tcPr>
            <w:tcW w:w="0" w:type="auto"/>
            <w:vAlign w:val="center"/>
          </w:tcPr>
          <w:p w:rsidR="00101B83" w:rsidRDefault="00101B83" w:rsidP="00101B83">
            <w:pPr>
              <w:jc w:val="center"/>
            </w:pPr>
            <w:r>
              <w:t>7,16</w:t>
            </w:r>
          </w:p>
        </w:tc>
        <w:tc>
          <w:tcPr>
            <w:tcW w:w="0" w:type="auto"/>
            <w:vAlign w:val="center"/>
          </w:tcPr>
          <w:p w:rsidR="00101B83" w:rsidRDefault="00101B83" w:rsidP="00101B83">
            <w:pPr>
              <w:jc w:val="center"/>
            </w:pPr>
            <w:r>
              <w:t>442249,39</w:t>
            </w:r>
          </w:p>
        </w:tc>
        <w:tc>
          <w:tcPr>
            <w:tcW w:w="0" w:type="auto"/>
            <w:vAlign w:val="center"/>
          </w:tcPr>
          <w:p w:rsidR="00101B83" w:rsidRDefault="00101B83" w:rsidP="00101B83">
            <w:pPr>
              <w:jc w:val="center"/>
            </w:pPr>
            <w:r>
              <w:t>2215212,28</w:t>
            </w:r>
          </w:p>
        </w:tc>
      </w:tr>
      <w:tr w:rsidR="00101B83" w:rsidTr="00101B83">
        <w:trPr>
          <w:trHeight w:val="20"/>
        </w:trPr>
        <w:tc>
          <w:tcPr>
            <w:tcW w:w="0" w:type="auto"/>
            <w:vAlign w:val="center"/>
          </w:tcPr>
          <w:p w:rsidR="00101B83" w:rsidRDefault="00101B83" w:rsidP="00101B83">
            <w:pPr>
              <w:jc w:val="center"/>
            </w:pPr>
            <w:r>
              <w:t>757</w:t>
            </w:r>
          </w:p>
        </w:tc>
        <w:tc>
          <w:tcPr>
            <w:tcW w:w="0" w:type="auto"/>
            <w:vAlign w:val="center"/>
          </w:tcPr>
          <w:p w:rsidR="00101B83" w:rsidRDefault="00101B83" w:rsidP="00101B83">
            <w:pPr>
              <w:jc w:val="center"/>
            </w:pPr>
            <w:r>
              <w:t>137°23'48"</w:t>
            </w:r>
          </w:p>
        </w:tc>
        <w:tc>
          <w:tcPr>
            <w:tcW w:w="0" w:type="auto"/>
            <w:vAlign w:val="center"/>
          </w:tcPr>
          <w:p w:rsidR="00101B83" w:rsidRDefault="00101B83" w:rsidP="00101B83">
            <w:pPr>
              <w:jc w:val="center"/>
            </w:pPr>
            <w:r>
              <w:t>10,99</w:t>
            </w:r>
          </w:p>
        </w:tc>
        <w:tc>
          <w:tcPr>
            <w:tcW w:w="0" w:type="auto"/>
            <w:vAlign w:val="center"/>
          </w:tcPr>
          <w:p w:rsidR="00101B83" w:rsidRDefault="00101B83" w:rsidP="00101B83">
            <w:pPr>
              <w:jc w:val="center"/>
            </w:pPr>
            <w:r>
              <w:t>442254,23</w:t>
            </w:r>
          </w:p>
        </w:tc>
        <w:tc>
          <w:tcPr>
            <w:tcW w:w="0" w:type="auto"/>
            <w:vAlign w:val="center"/>
          </w:tcPr>
          <w:p w:rsidR="00101B83" w:rsidRDefault="00101B83" w:rsidP="00101B83">
            <w:pPr>
              <w:jc w:val="center"/>
            </w:pPr>
            <w:r>
              <w:t>2215207,01</w:t>
            </w:r>
          </w:p>
        </w:tc>
      </w:tr>
      <w:tr w:rsidR="00101B83" w:rsidTr="00101B83">
        <w:trPr>
          <w:trHeight w:val="20"/>
        </w:trPr>
        <w:tc>
          <w:tcPr>
            <w:tcW w:w="0" w:type="auto"/>
            <w:vAlign w:val="center"/>
          </w:tcPr>
          <w:p w:rsidR="00101B83" w:rsidRDefault="00101B83" w:rsidP="00101B83">
            <w:pPr>
              <w:jc w:val="center"/>
            </w:pPr>
            <w:r>
              <w:t>758</w:t>
            </w:r>
          </w:p>
        </w:tc>
        <w:tc>
          <w:tcPr>
            <w:tcW w:w="0" w:type="auto"/>
            <w:vAlign w:val="center"/>
          </w:tcPr>
          <w:p w:rsidR="00101B83" w:rsidRDefault="00101B83" w:rsidP="00101B83">
            <w:pPr>
              <w:jc w:val="center"/>
            </w:pPr>
            <w:r>
              <w:t>137°23'30"</w:t>
            </w:r>
          </w:p>
        </w:tc>
        <w:tc>
          <w:tcPr>
            <w:tcW w:w="0" w:type="auto"/>
            <w:vAlign w:val="center"/>
          </w:tcPr>
          <w:p w:rsidR="00101B83" w:rsidRDefault="00101B83" w:rsidP="00101B83">
            <w:pPr>
              <w:jc w:val="center"/>
            </w:pPr>
            <w:r>
              <w:t>47,79</w:t>
            </w:r>
          </w:p>
        </w:tc>
        <w:tc>
          <w:tcPr>
            <w:tcW w:w="0" w:type="auto"/>
            <w:vAlign w:val="center"/>
          </w:tcPr>
          <w:p w:rsidR="00101B83" w:rsidRDefault="00101B83" w:rsidP="00101B83">
            <w:pPr>
              <w:jc w:val="center"/>
            </w:pPr>
            <w:r>
              <w:t>442261,67</w:t>
            </w:r>
          </w:p>
        </w:tc>
        <w:tc>
          <w:tcPr>
            <w:tcW w:w="0" w:type="auto"/>
            <w:vAlign w:val="center"/>
          </w:tcPr>
          <w:p w:rsidR="00101B83" w:rsidRDefault="00101B83" w:rsidP="00101B83">
            <w:pPr>
              <w:jc w:val="center"/>
            </w:pPr>
            <w:r>
              <w:t>2215198,92</w:t>
            </w:r>
          </w:p>
        </w:tc>
      </w:tr>
      <w:tr w:rsidR="00101B83" w:rsidTr="00101B83">
        <w:trPr>
          <w:trHeight w:val="20"/>
        </w:trPr>
        <w:tc>
          <w:tcPr>
            <w:tcW w:w="0" w:type="auto"/>
            <w:vAlign w:val="center"/>
          </w:tcPr>
          <w:p w:rsidR="00101B83" w:rsidRDefault="00101B83" w:rsidP="00101B83">
            <w:pPr>
              <w:jc w:val="center"/>
            </w:pPr>
            <w:r>
              <w:t>759</w:t>
            </w:r>
          </w:p>
        </w:tc>
        <w:tc>
          <w:tcPr>
            <w:tcW w:w="0" w:type="auto"/>
            <w:vAlign w:val="center"/>
          </w:tcPr>
          <w:p w:rsidR="00101B83" w:rsidRDefault="00101B83" w:rsidP="00101B83">
            <w:pPr>
              <w:jc w:val="center"/>
            </w:pPr>
            <w:r>
              <w:t>143°59'38"</w:t>
            </w:r>
          </w:p>
        </w:tc>
        <w:tc>
          <w:tcPr>
            <w:tcW w:w="0" w:type="auto"/>
            <w:vAlign w:val="center"/>
          </w:tcPr>
          <w:p w:rsidR="00101B83" w:rsidRDefault="00101B83" w:rsidP="00101B83">
            <w:pPr>
              <w:jc w:val="center"/>
            </w:pPr>
            <w:r>
              <w:t>37,68</w:t>
            </w:r>
          </w:p>
        </w:tc>
        <w:tc>
          <w:tcPr>
            <w:tcW w:w="0" w:type="auto"/>
            <w:vAlign w:val="center"/>
          </w:tcPr>
          <w:p w:rsidR="00101B83" w:rsidRDefault="00101B83" w:rsidP="00101B83">
            <w:pPr>
              <w:jc w:val="center"/>
            </w:pPr>
            <w:r>
              <w:t>442294,02</w:t>
            </w:r>
          </w:p>
        </w:tc>
        <w:tc>
          <w:tcPr>
            <w:tcW w:w="0" w:type="auto"/>
            <w:vAlign w:val="center"/>
          </w:tcPr>
          <w:p w:rsidR="00101B83" w:rsidRDefault="00101B83" w:rsidP="00101B83">
            <w:pPr>
              <w:jc w:val="center"/>
            </w:pPr>
            <w:r>
              <w:t>2215163,75</w:t>
            </w:r>
          </w:p>
        </w:tc>
      </w:tr>
      <w:tr w:rsidR="00101B83" w:rsidTr="00101B83">
        <w:trPr>
          <w:trHeight w:val="20"/>
        </w:trPr>
        <w:tc>
          <w:tcPr>
            <w:tcW w:w="0" w:type="auto"/>
            <w:vAlign w:val="center"/>
          </w:tcPr>
          <w:p w:rsidR="00101B83" w:rsidRDefault="00101B83" w:rsidP="00101B83">
            <w:pPr>
              <w:jc w:val="center"/>
            </w:pPr>
            <w:r>
              <w:t>760</w:t>
            </w:r>
          </w:p>
        </w:tc>
        <w:tc>
          <w:tcPr>
            <w:tcW w:w="0" w:type="auto"/>
            <w:vAlign w:val="center"/>
          </w:tcPr>
          <w:p w:rsidR="00101B83" w:rsidRDefault="00101B83" w:rsidP="00101B83">
            <w:pPr>
              <w:jc w:val="center"/>
            </w:pPr>
            <w:r>
              <w:t>151°12'14"</w:t>
            </w:r>
          </w:p>
        </w:tc>
        <w:tc>
          <w:tcPr>
            <w:tcW w:w="0" w:type="auto"/>
            <w:vAlign w:val="center"/>
          </w:tcPr>
          <w:p w:rsidR="00101B83" w:rsidRDefault="00101B83" w:rsidP="00101B83">
            <w:pPr>
              <w:jc w:val="center"/>
            </w:pPr>
            <w:r>
              <w:t>37,68</w:t>
            </w:r>
          </w:p>
        </w:tc>
        <w:tc>
          <w:tcPr>
            <w:tcW w:w="0" w:type="auto"/>
            <w:vAlign w:val="center"/>
          </w:tcPr>
          <w:p w:rsidR="00101B83" w:rsidRDefault="00101B83" w:rsidP="00101B83">
            <w:pPr>
              <w:jc w:val="center"/>
            </w:pPr>
            <w:r>
              <w:t>442316,17</w:t>
            </w:r>
          </w:p>
        </w:tc>
        <w:tc>
          <w:tcPr>
            <w:tcW w:w="0" w:type="auto"/>
            <w:vAlign w:val="center"/>
          </w:tcPr>
          <w:p w:rsidR="00101B83" w:rsidRDefault="00101B83" w:rsidP="00101B83">
            <w:pPr>
              <w:jc w:val="center"/>
            </w:pPr>
            <w:r>
              <w:t>2215133,27</w:t>
            </w:r>
          </w:p>
        </w:tc>
      </w:tr>
      <w:tr w:rsidR="00101B83" w:rsidTr="00101B83">
        <w:trPr>
          <w:trHeight w:val="20"/>
        </w:trPr>
        <w:tc>
          <w:tcPr>
            <w:tcW w:w="0" w:type="auto"/>
            <w:vAlign w:val="center"/>
          </w:tcPr>
          <w:p w:rsidR="00101B83" w:rsidRDefault="00101B83" w:rsidP="00101B83">
            <w:pPr>
              <w:jc w:val="center"/>
            </w:pPr>
            <w:r>
              <w:t>761</w:t>
            </w:r>
          </w:p>
        </w:tc>
        <w:tc>
          <w:tcPr>
            <w:tcW w:w="0" w:type="auto"/>
            <w:vAlign w:val="center"/>
          </w:tcPr>
          <w:p w:rsidR="00101B83" w:rsidRDefault="00101B83" w:rsidP="00101B83">
            <w:pPr>
              <w:jc w:val="center"/>
            </w:pPr>
            <w:r>
              <w:t>158°23'37"</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442334,32</w:t>
            </w:r>
          </w:p>
        </w:tc>
        <w:tc>
          <w:tcPr>
            <w:tcW w:w="0" w:type="auto"/>
            <w:vAlign w:val="center"/>
          </w:tcPr>
          <w:p w:rsidR="00101B83" w:rsidRDefault="00101B83" w:rsidP="00101B83">
            <w:pPr>
              <w:jc w:val="center"/>
            </w:pPr>
            <w:r>
              <w:t>2215100,25</w:t>
            </w:r>
          </w:p>
        </w:tc>
      </w:tr>
      <w:tr w:rsidR="00101B83" w:rsidTr="00101B83">
        <w:trPr>
          <w:trHeight w:val="20"/>
        </w:trPr>
        <w:tc>
          <w:tcPr>
            <w:tcW w:w="0" w:type="auto"/>
            <w:vAlign w:val="center"/>
          </w:tcPr>
          <w:p w:rsidR="00101B83" w:rsidRDefault="00101B83" w:rsidP="00101B83">
            <w:pPr>
              <w:jc w:val="center"/>
            </w:pPr>
            <w:r>
              <w:t>762</w:t>
            </w:r>
          </w:p>
        </w:tc>
        <w:tc>
          <w:tcPr>
            <w:tcW w:w="0" w:type="auto"/>
            <w:vAlign w:val="center"/>
          </w:tcPr>
          <w:p w:rsidR="00101B83" w:rsidRDefault="00101B83" w:rsidP="00101B83">
            <w:pPr>
              <w:jc w:val="center"/>
            </w:pPr>
            <w:r>
              <w:t>165°36'9"</w:t>
            </w:r>
          </w:p>
        </w:tc>
        <w:tc>
          <w:tcPr>
            <w:tcW w:w="0" w:type="auto"/>
            <w:vAlign w:val="center"/>
          </w:tcPr>
          <w:p w:rsidR="00101B83" w:rsidRDefault="00101B83" w:rsidP="00101B83">
            <w:pPr>
              <w:jc w:val="center"/>
            </w:pPr>
            <w:r>
              <w:t>37,68</w:t>
            </w:r>
          </w:p>
        </w:tc>
        <w:tc>
          <w:tcPr>
            <w:tcW w:w="0" w:type="auto"/>
            <w:vAlign w:val="center"/>
          </w:tcPr>
          <w:p w:rsidR="00101B83" w:rsidRDefault="00101B83" w:rsidP="00101B83">
            <w:pPr>
              <w:jc w:val="center"/>
            </w:pPr>
            <w:r>
              <w:t>442348,19</w:t>
            </w:r>
          </w:p>
        </w:tc>
        <w:tc>
          <w:tcPr>
            <w:tcW w:w="0" w:type="auto"/>
            <w:vAlign w:val="center"/>
          </w:tcPr>
          <w:p w:rsidR="00101B83" w:rsidRDefault="00101B83" w:rsidP="00101B83">
            <w:pPr>
              <w:jc w:val="center"/>
            </w:pPr>
            <w:r>
              <w:t>2215065,23</w:t>
            </w:r>
          </w:p>
        </w:tc>
      </w:tr>
      <w:tr w:rsidR="00101B83" w:rsidTr="00101B83">
        <w:trPr>
          <w:trHeight w:val="20"/>
        </w:trPr>
        <w:tc>
          <w:tcPr>
            <w:tcW w:w="0" w:type="auto"/>
            <w:vAlign w:val="center"/>
          </w:tcPr>
          <w:p w:rsidR="00101B83" w:rsidRDefault="00101B83" w:rsidP="00101B83">
            <w:pPr>
              <w:jc w:val="center"/>
            </w:pPr>
            <w:r>
              <w:t>763</w:t>
            </w:r>
          </w:p>
        </w:tc>
        <w:tc>
          <w:tcPr>
            <w:tcW w:w="0" w:type="auto"/>
            <w:vAlign w:val="center"/>
          </w:tcPr>
          <w:p w:rsidR="00101B83" w:rsidRDefault="00101B83" w:rsidP="00101B83">
            <w:pPr>
              <w:jc w:val="center"/>
            </w:pPr>
            <w:r>
              <w:t>172°48'5"</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442357,56</w:t>
            </w:r>
          </w:p>
        </w:tc>
        <w:tc>
          <w:tcPr>
            <w:tcW w:w="0" w:type="auto"/>
            <w:vAlign w:val="center"/>
          </w:tcPr>
          <w:p w:rsidR="00101B83" w:rsidRDefault="00101B83" w:rsidP="00101B83">
            <w:pPr>
              <w:jc w:val="center"/>
            </w:pPr>
            <w:r>
              <w:t>2215028,73</w:t>
            </w:r>
          </w:p>
        </w:tc>
      </w:tr>
      <w:tr w:rsidR="00101B83" w:rsidTr="00101B83">
        <w:trPr>
          <w:trHeight w:val="20"/>
        </w:trPr>
        <w:tc>
          <w:tcPr>
            <w:tcW w:w="0" w:type="auto"/>
            <w:vAlign w:val="center"/>
          </w:tcPr>
          <w:p w:rsidR="00101B83" w:rsidRDefault="00101B83" w:rsidP="00101B83">
            <w:pPr>
              <w:jc w:val="center"/>
            </w:pPr>
            <w:r>
              <w:t>764</w:t>
            </w:r>
          </w:p>
        </w:tc>
        <w:tc>
          <w:tcPr>
            <w:tcW w:w="0" w:type="auto"/>
            <w:vAlign w:val="center"/>
          </w:tcPr>
          <w:p w:rsidR="00101B83" w:rsidRDefault="00101B83" w:rsidP="00101B83">
            <w:pPr>
              <w:jc w:val="center"/>
            </w:pPr>
            <w:r>
              <w:t>180°0'0"</w:t>
            </w:r>
          </w:p>
        </w:tc>
        <w:tc>
          <w:tcPr>
            <w:tcW w:w="0" w:type="auto"/>
            <w:vAlign w:val="center"/>
          </w:tcPr>
          <w:p w:rsidR="00101B83" w:rsidRDefault="00101B83" w:rsidP="00101B83">
            <w:pPr>
              <w:jc w:val="center"/>
            </w:pPr>
            <w:r>
              <w:t>37,68</w:t>
            </w:r>
          </w:p>
        </w:tc>
        <w:tc>
          <w:tcPr>
            <w:tcW w:w="0" w:type="auto"/>
            <w:vAlign w:val="center"/>
          </w:tcPr>
          <w:p w:rsidR="00101B83" w:rsidRDefault="00101B83" w:rsidP="00101B83">
            <w:pPr>
              <w:jc w:val="center"/>
            </w:pPr>
            <w:r>
              <w:t>442362,28</w:t>
            </w:r>
          </w:p>
        </w:tc>
        <w:tc>
          <w:tcPr>
            <w:tcW w:w="0" w:type="auto"/>
            <w:vAlign w:val="center"/>
          </w:tcPr>
          <w:p w:rsidR="00101B83" w:rsidRDefault="00101B83" w:rsidP="00101B83">
            <w:pPr>
              <w:jc w:val="center"/>
            </w:pPr>
            <w:r>
              <w:t>2214991,36</w:t>
            </w:r>
          </w:p>
        </w:tc>
      </w:tr>
      <w:tr w:rsidR="00101B83" w:rsidTr="00101B83">
        <w:trPr>
          <w:trHeight w:val="20"/>
        </w:trPr>
        <w:tc>
          <w:tcPr>
            <w:tcW w:w="0" w:type="auto"/>
            <w:vAlign w:val="center"/>
          </w:tcPr>
          <w:p w:rsidR="00101B83" w:rsidRDefault="00101B83" w:rsidP="00101B83">
            <w:pPr>
              <w:jc w:val="center"/>
            </w:pPr>
            <w:r>
              <w:t>765</w:t>
            </w:r>
          </w:p>
        </w:tc>
        <w:tc>
          <w:tcPr>
            <w:tcW w:w="0" w:type="auto"/>
            <w:vAlign w:val="center"/>
          </w:tcPr>
          <w:p w:rsidR="00101B83" w:rsidRDefault="00101B83" w:rsidP="00101B83">
            <w:pPr>
              <w:jc w:val="center"/>
            </w:pPr>
            <w:r>
              <w:t>187°11'55"</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442362,28</w:t>
            </w:r>
          </w:p>
        </w:tc>
        <w:tc>
          <w:tcPr>
            <w:tcW w:w="0" w:type="auto"/>
            <w:vAlign w:val="center"/>
          </w:tcPr>
          <w:p w:rsidR="00101B83" w:rsidRDefault="00101B83" w:rsidP="00101B83">
            <w:pPr>
              <w:jc w:val="center"/>
            </w:pPr>
            <w:r>
              <w:t>2214953,68</w:t>
            </w:r>
          </w:p>
        </w:tc>
      </w:tr>
      <w:tr w:rsidR="00101B83" w:rsidTr="00101B83">
        <w:trPr>
          <w:trHeight w:val="20"/>
        </w:trPr>
        <w:tc>
          <w:tcPr>
            <w:tcW w:w="0" w:type="auto"/>
            <w:vAlign w:val="center"/>
          </w:tcPr>
          <w:p w:rsidR="00101B83" w:rsidRDefault="00101B83" w:rsidP="00101B83">
            <w:pPr>
              <w:jc w:val="center"/>
            </w:pPr>
            <w:r>
              <w:t>766</w:t>
            </w:r>
          </w:p>
        </w:tc>
        <w:tc>
          <w:tcPr>
            <w:tcW w:w="0" w:type="auto"/>
            <w:vAlign w:val="center"/>
          </w:tcPr>
          <w:p w:rsidR="00101B83" w:rsidRDefault="00101B83" w:rsidP="00101B83">
            <w:pPr>
              <w:jc w:val="center"/>
            </w:pPr>
            <w:r>
              <w:t>194°23'51"</w:t>
            </w:r>
          </w:p>
        </w:tc>
        <w:tc>
          <w:tcPr>
            <w:tcW w:w="0" w:type="auto"/>
            <w:vAlign w:val="center"/>
          </w:tcPr>
          <w:p w:rsidR="00101B83" w:rsidRDefault="00101B83" w:rsidP="00101B83">
            <w:pPr>
              <w:jc w:val="center"/>
            </w:pPr>
            <w:r>
              <w:t>37,68</w:t>
            </w:r>
          </w:p>
        </w:tc>
        <w:tc>
          <w:tcPr>
            <w:tcW w:w="0" w:type="auto"/>
            <w:vAlign w:val="center"/>
          </w:tcPr>
          <w:p w:rsidR="00101B83" w:rsidRDefault="00101B83" w:rsidP="00101B83">
            <w:pPr>
              <w:jc w:val="center"/>
            </w:pPr>
            <w:r>
              <w:t>442357,56</w:t>
            </w:r>
          </w:p>
        </w:tc>
        <w:tc>
          <w:tcPr>
            <w:tcW w:w="0" w:type="auto"/>
            <w:vAlign w:val="center"/>
          </w:tcPr>
          <w:p w:rsidR="00101B83" w:rsidRDefault="00101B83" w:rsidP="00101B83">
            <w:pPr>
              <w:jc w:val="center"/>
            </w:pPr>
            <w:r>
              <w:t>2214916,31</w:t>
            </w:r>
          </w:p>
        </w:tc>
      </w:tr>
      <w:tr w:rsidR="00101B83" w:rsidTr="00101B83">
        <w:trPr>
          <w:trHeight w:val="20"/>
        </w:trPr>
        <w:tc>
          <w:tcPr>
            <w:tcW w:w="0" w:type="auto"/>
            <w:vAlign w:val="center"/>
          </w:tcPr>
          <w:p w:rsidR="00101B83" w:rsidRDefault="00101B83" w:rsidP="00101B83">
            <w:pPr>
              <w:jc w:val="center"/>
            </w:pPr>
            <w:r>
              <w:t>767</w:t>
            </w:r>
          </w:p>
        </w:tc>
        <w:tc>
          <w:tcPr>
            <w:tcW w:w="0" w:type="auto"/>
            <w:vAlign w:val="center"/>
          </w:tcPr>
          <w:p w:rsidR="00101B83" w:rsidRDefault="00101B83" w:rsidP="00101B83">
            <w:pPr>
              <w:jc w:val="center"/>
            </w:pPr>
            <w:r>
              <w:t>201°36'23"</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442348,19</w:t>
            </w:r>
          </w:p>
        </w:tc>
        <w:tc>
          <w:tcPr>
            <w:tcW w:w="0" w:type="auto"/>
            <w:vAlign w:val="center"/>
          </w:tcPr>
          <w:p w:rsidR="00101B83" w:rsidRDefault="00101B83" w:rsidP="00101B83">
            <w:pPr>
              <w:jc w:val="center"/>
            </w:pPr>
            <w:r>
              <w:t>2214879,81</w:t>
            </w:r>
          </w:p>
        </w:tc>
      </w:tr>
      <w:tr w:rsidR="00101B83" w:rsidTr="00101B83">
        <w:trPr>
          <w:trHeight w:val="20"/>
        </w:trPr>
        <w:tc>
          <w:tcPr>
            <w:tcW w:w="0" w:type="auto"/>
            <w:vAlign w:val="center"/>
          </w:tcPr>
          <w:p w:rsidR="00101B83" w:rsidRDefault="00101B83" w:rsidP="00101B83">
            <w:pPr>
              <w:jc w:val="center"/>
            </w:pPr>
            <w:r>
              <w:t>768</w:t>
            </w:r>
          </w:p>
        </w:tc>
        <w:tc>
          <w:tcPr>
            <w:tcW w:w="0" w:type="auto"/>
            <w:vAlign w:val="center"/>
          </w:tcPr>
          <w:p w:rsidR="00101B83" w:rsidRDefault="00101B83" w:rsidP="00101B83">
            <w:pPr>
              <w:jc w:val="center"/>
            </w:pPr>
            <w:r>
              <w:t>208°47'46"</w:t>
            </w:r>
          </w:p>
        </w:tc>
        <w:tc>
          <w:tcPr>
            <w:tcW w:w="0" w:type="auto"/>
            <w:vAlign w:val="center"/>
          </w:tcPr>
          <w:p w:rsidR="00101B83" w:rsidRDefault="00101B83" w:rsidP="00101B83">
            <w:pPr>
              <w:jc w:val="center"/>
            </w:pPr>
            <w:r>
              <w:t>37,68</w:t>
            </w:r>
          </w:p>
        </w:tc>
        <w:tc>
          <w:tcPr>
            <w:tcW w:w="0" w:type="auto"/>
            <w:vAlign w:val="center"/>
          </w:tcPr>
          <w:p w:rsidR="00101B83" w:rsidRDefault="00101B83" w:rsidP="00101B83">
            <w:pPr>
              <w:jc w:val="center"/>
            </w:pPr>
            <w:r>
              <w:t>442334,32</w:t>
            </w:r>
          </w:p>
        </w:tc>
        <w:tc>
          <w:tcPr>
            <w:tcW w:w="0" w:type="auto"/>
            <w:vAlign w:val="center"/>
          </w:tcPr>
          <w:p w:rsidR="00101B83" w:rsidRDefault="00101B83" w:rsidP="00101B83">
            <w:pPr>
              <w:jc w:val="center"/>
            </w:pPr>
            <w:r>
              <w:t>2214844,79</w:t>
            </w:r>
          </w:p>
        </w:tc>
      </w:tr>
      <w:tr w:rsidR="00101B83" w:rsidTr="00101B83">
        <w:trPr>
          <w:trHeight w:val="20"/>
        </w:trPr>
        <w:tc>
          <w:tcPr>
            <w:tcW w:w="0" w:type="auto"/>
            <w:vAlign w:val="center"/>
          </w:tcPr>
          <w:p w:rsidR="00101B83" w:rsidRDefault="00101B83" w:rsidP="00101B83">
            <w:pPr>
              <w:jc w:val="center"/>
            </w:pPr>
            <w:r>
              <w:t>769</w:t>
            </w:r>
          </w:p>
        </w:tc>
        <w:tc>
          <w:tcPr>
            <w:tcW w:w="0" w:type="auto"/>
            <w:vAlign w:val="center"/>
          </w:tcPr>
          <w:p w:rsidR="00101B83" w:rsidRDefault="00101B83" w:rsidP="00101B83">
            <w:pPr>
              <w:jc w:val="center"/>
            </w:pPr>
            <w:r>
              <w:t>216°0'22"</w:t>
            </w:r>
          </w:p>
        </w:tc>
        <w:tc>
          <w:tcPr>
            <w:tcW w:w="0" w:type="auto"/>
            <w:vAlign w:val="center"/>
          </w:tcPr>
          <w:p w:rsidR="00101B83" w:rsidRDefault="00101B83" w:rsidP="00101B83">
            <w:pPr>
              <w:jc w:val="center"/>
            </w:pPr>
            <w:r>
              <w:t>37,68</w:t>
            </w:r>
          </w:p>
        </w:tc>
        <w:tc>
          <w:tcPr>
            <w:tcW w:w="0" w:type="auto"/>
            <w:vAlign w:val="center"/>
          </w:tcPr>
          <w:p w:rsidR="00101B83" w:rsidRDefault="00101B83" w:rsidP="00101B83">
            <w:pPr>
              <w:jc w:val="center"/>
            </w:pPr>
            <w:r>
              <w:t>442316,17</w:t>
            </w:r>
          </w:p>
        </w:tc>
        <w:tc>
          <w:tcPr>
            <w:tcW w:w="0" w:type="auto"/>
            <w:vAlign w:val="center"/>
          </w:tcPr>
          <w:p w:rsidR="00101B83" w:rsidRDefault="00101B83" w:rsidP="00101B83">
            <w:pPr>
              <w:jc w:val="center"/>
            </w:pPr>
            <w:r>
              <w:t>2214811,77</w:t>
            </w:r>
          </w:p>
        </w:tc>
      </w:tr>
      <w:tr w:rsidR="00101B83" w:rsidTr="00101B83">
        <w:trPr>
          <w:trHeight w:val="20"/>
        </w:trPr>
        <w:tc>
          <w:tcPr>
            <w:tcW w:w="0" w:type="auto"/>
            <w:vAlign w:val="center"/>
          </w:tcPr>
          <w:p w:rsidR="00101B83" w:rsidRDefault="00101B83" w:rsidP="00101B83">
            <w:pPr>
              <w:jc w:val="center"/>
            </w:pPr>
            <w:r>
              <w:t>770</w:t>
            </w:r>
          </w:p>
        </w:tc>
        <w:tc>
          <w:tcPr>
            <w:tcW w:w="0" w:type="auto"/>
            <w:vAlign w:val="center"/>
          </w:tcPr>
          <w:p w:rsidR="00101B83" w:rsidRDefault="00101B83" w:rsidP="00101B83">
            <w:pPr>
              <w:jc w:val="center"/>
            </w:pPr>
            <w:r>
              <w:t>223°12'13"</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442294,02</w:t>
            </w:r>
          </w:p>
        </w:tc>
        <w:tc>
          <w:tcPr>
            <w:tcW w:w="0" w:type="auto"/>
            <w:vAlign w:val="center"/>
          </w:tcPr>
          <w:p w:rsidR="00101B83" w:rsidRDefault="00101B83" w:rsidP="00101B83">
            <w:pPr>
              <w:jc w:val="center"/>
            </w:pPr>
            <w:r>
              <w:t>2214781,29</w:t>
            </w:r>
          </w:p>
        </w:tc>
      </w:tr>
      <w:tr w:rsidR="00101B83" w:rsidTr="00101B83">
        <w:trPr>
          <w:trHeight w:val="20"/>
        </w:trPr>
        <w:tc>
          <w:tcPr>
            <w:tcW w:w="0" w:type="auto"/>
            <w:vAlign w:val="center"/>
          </w:tcPr>
          <w:p w:rsidR="00101B83" w:rsidRDefault="00101B83" w:rsidP="00101B83">
            <w:pPr>
              <w:jc w:val="center"/>
            </w:pPr>
            <w:r>
              <w:t>771</w:t>
            </w:r>
          </w:p>
        </w:tc>
        <w:tc>
          <w:tcPr>
            <w:tcW w:w="0" w:type="auto"/>
            <w:vAlign w:val="center"/>
          </w:tcPr>
          <w:p w:rsidR="00101B83" w:rsidRDefault="00101B83" w:rsidP="00101B83">
            <w:pPr>
              <w:jc w:val="center"/>
            </w:pPr>
            <w:r>
              <w:t>227°23'53"</w:t>
            </w:r>
          </w:p>
        </w:tc>
        <w:tc>
          <w:tcPr>
            <w:tcW w:w="0" w:type="auto"/>
            <w:vAlign w:val="center"/>
          </w:tcPr>
          <w:p w:rsidR="00101B83" w:rsidRDefault="00101B83" w:rsidP="00101B83">
            <w:pPr>
              <w:jc w:val="center"/>
            </w:pPr>
            <w:r>
              <w:t>59,99</w:t>
            </w:r>
          </w:p>
        </w:tc>
        <w:tc>
          <w:tcPr>
            <w:tcW w:w="0" w:type="auto"/>
            <w:vAlign w:val="center"/>
          </w:tcPr>
          <w:p w:rsidR="00101B83" w:rsidRDefault="00101B83" w:rsidP="00101B83">
            <w:pPr>
              <w:jc w:val="center"/>
            </w:pPr>
            <w:r>
              <w:t>442268,23</w:t>
            </w:r>
          </w:p>
        </w:tc>
        <w:tc>
          <w:tcPr>
            <w:tcW w:w="0" w:type="auto"/>
            <w:vAlign w:val="center"/>
          </w:tcPr>
          <w:p w:rsidR="00101B83" w:rsidRDefault="00101B83" w:rsidP="00101B83">
            <w:pPr>
              <w:jc w:val="center"/>
            </w:pPr>
            <w:r>
              <w:t>2214753,83</w:t>
            </w:r>
          </w:p>
        </w:tc>
      </w:tr>
      <w:tr w:rsidR="00101B83" w:rsidTr="00101B83">
        <w:trPr>
          <w:trHeight w:val="20"/>
        </w:trPr>
        <w:tc>
          <w:tcPr>
            <w:tcW w:w="0" w:type="auto"/>
            <w:vAlign w:val="center"/>
          </w:tcPr>
          <w:p w:rsidR="00101B83" w:rsidRDefault="00101B83" w:rsidP="00101B83">
            <w:pPr>
              <w:jc w:val="center"/>
            </w:pPr>
            <w:r>
              <w:t>772</w:t>
            </w:r>
          </w:p>
        </w:tc>
        <w:tc>
          <w:tcPr>
            <w:tcW w:w="0" w:type="auto"/>
            <w:vAlign w:val="center"/>
          </w:tcPr>
          <w:p w:rsidR="00101B83" w:rsidRDefault="00101B83" w:rsidP="00101B83">
            <w:pPr>
              <w:jc w:val="center"/>
            </w:pPr>
            <w:r>
              <w:t>230°23'7"</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442224,07</w:t>
            </w:r>
          </w:p>
        </w:tc>
        <w:tc>
          <w:tcPr>
            <w:tcW w:w="0" w:type="auto"/>
            <w:vAlign w:val="center"/>
          </w:tcPr>
          <w:p w:rsidR="00101B83" w:rsidRDefault="00101B83" w:rsidP="00101B83">
            <w:pPr>
              <w:jc w:val="center"/>
            </w:pPr>
            <w:r>
              <w:t>2214713,22</w:t>
            </w:r>
          </w:p>
        </w:tc>
      </w:tr>
      <w:tr w:rsidR="00101B83" w:rsidTr="00101B83">
        <w:trPr>
          <w:trHeight w:val="20"/>
        </w:trPr>
        <w:tc>
          <w:tcPr>
            <w:tcW w:w="0" w:type="auto"/>
            <w:vAlign w:val="center"/>
          </w:tcPr>
          <w:p w:rsidR="00101B83" w:rsidRDefault="00101B83" w:rsidP="00101B83">
            <w:pPr>
              <w:jc w:val="center"/>
            </w:pPr>
            <w:r>
              <w:t>773</w:t>
            </w:r>
          </w:p>
        </w:tc>
        <w:tc>
          <w:tcPr>
            <w:tcW w:w="0" w:type="auto"/>
            <w:vAlign w:val="center"/>
          </w:tcPr>
          <w:p w:rsidR="00101B83" w:rsidRDefault="00101B83" w:rsidP="00101B83">
            <w:pPr>
              <w:jc w:val="center"/>
            </w:pPr>
            <w:r>
              <w:t>237°36'33"</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442195,05</w:t>
            </w:r>
          </w:p>
        </w:tc>
        <w:tc>
          <w:tcPr>
            <w:tcW w:w="0" w:type="auto"/>
            <w:vAlign w:val="center"/>
          </w:tcPr>
          <w:p w:rsidR="00101B83" w:rsidRDefault="00101B83" w:rsidP="00101B83">
            <w:pPr>
              <w:jc w:val="center"/>
            </w:pPr>
            <w:r>
              <w:t>2214689,20</w:t>
            </w:r>
          </w:p>
        </w:tc>
      </w:tr>
      <w:tr w:rsidR="00101B83" w:rsidTr="00101B83">
        <w:trPr>
          <w:trHeight w:val="20"/>
        </w:trPr>
        <w:tc>
          <w:tcPr>
            <w:tcW w:w="0" w:type="auto"/>
            <w:vAlign w:val="center"/>
          </w:tcPr>
          <w:p w:rsidR="00101B83" w:rsidRDefault="00101B83" w:rsidP="00101B83">
            <w:pPr>
              <w:jc w:val="center"/>
            </w:pPr>
            <w:r>
              <w:t>774</w:t>
            </w:r>
          </w:p>
        </w:tc>
        <w:tc>
          <w:tcPr>
            <w:tcW w:w="0" w:type="auto"/>
            <w:vAlign w:val="center"/>
          </w:tcPr>
          <w:p w:rsidR="00101B83" w:rsidRDefault="00101B83" w:rsidP="00101B83">
            <w:pPr>
              <w:jc w:val="center"/>
            </w:pPr>
            <w:r>
              <w:t>244°48'8"</w:t>
            </w:r>
          </w:p>
        </w:tc>
        <w:tc>
          <w:tcPr>
            <w:tcW w:w="0" w:type="auto"/>
            <w:vAlign w:val="center"/>
          </w:tcPr>
          <w:p w:rsidR="00101B83" w:rsidRDefault="00101B83" w:rsidP="00101B83">
            <w:pPr>
              <w:jc w:val="center"/>
            </w:pPr>
            <w:r>
              <w:t>37,68</w:t>
            </w:r>
          </w:p>
        </w:tc>
        <w:tc>
          <w:tcPr>
            <w:tcW w:w="0" w:type="auto"/>
            <w:vAlign w:val="center"/>
          </w:tcPr>
          <w:p w:rsidR="00101B83" w:rsidRDefault="00101B83" w:rsidP="00101B83">
            <w:pPr>
              <w:jc w:val="center"/>
            </w:pPr>
            <w:r>
              <w:t>442163,24</w:t>
            </w:r>
          </w:p>
        </w:tc>
        <w:tc>
          <w:tcPr>
            <w:tcW w:w="0" w:type="auto"/>
            <w:vAlign w:val="center"/>
          </w:tcPr>
          <w:p w:rsidR="00101B83" w:rsidRDefault="00101B83" w:rsidP="00101B83">
            <w:pPr>
              <w:jc w:val="center"/>
            </w:pPr>
            <w:r>
              <w:t>2214669,02</w:t>
            </w:r>
          </w:p>
        </w:tc>
      </w:tr>
      <w:tr w:rsidR="00101B83" w:rsidTr="00101B83">
        <w:trPr>
          <w:trHeight w:val="20"/>
        </w:trPr>
        <w:tc>
          <w:tcPr>
            <w:tcW w:w="0" w:type="auto"/>
            <w:vAlign w:val="center"/>
          </w:tcPr>
          <w:p w:rsidR="00101B83" w:rsidRDefault="00101B83" w:rsidP="00101B83">
            <w:pPr>
              <w:jc w:val="center"/>
            </w:pPr>
            <w:r>
              <w:t>775</w:t>
            </w:r>
          </w:p>
        </w:tc>
        <w:tc>
          <w:tcPr>
            <w:tcW w:w="0" w:type="auto"/>
            <w:vAlign w:val="center"/>
          </w:tcPr>
          <w:p w:rsidR="00101B83" w:rsidRDefault="00101B83" w:rsidP="00101B83">
            <w:pPr>
              <w:jc w:val="center"/>
            </w:pPr>
            <w:r>
              <w:t>252°0'10"</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442129,15</w:t>
            </w:r>
          </w:p>
        </w:tc>
        <w:tc>
          <w:tcPr>
            <w:tcW w:w="0" w:type="auto"/>
            <w:vAlign w:val="center"/>
          </w:tcPr>
          <w:p w:rsidR="00101B83" w:rsidRDefault="00101B83" w:rsidP="00101B83">
            <w:pPr>
              <w:jc w:val="center"/>
            </w:pPr>
            <w:r>
              <w:t>2214652,98</w:t>
            </w:r>
          </w:p>
        </w:tc>
      </w:tr>
      <w:tr w:rsidR="00101B83" w:rsidTr="00101B83">
        <w:trPr>
          <w:trHeight w:val="20"/>
        </w:trPr>
        <w:tc>
          <w:tcPr>
            <w:tcW w:w="0" w:type="auto"/>
            <w:vAlign w:val="center"/>
          </w:tcPr>
          <w:p w:rsidR="00101B83" w:rsidRDefault="00101B83" w:rsidP="00101B83">
            <w:pPr>
              <w:jc w:val="center"/>
            </w:pPr>
            <w:r>
              <w:t>776</w:t>
            </w:r>
          </w:p>
        </w:tc>
        <w:tc>
          <w:tcPr>
            <w:tcW w:w="0" w:type="auto"/>
            <w:vAlign w:val="center"/>
          </w:tcPr>
          <w:p w:rsidR="00101B83" w:rsidRDefault="00101B83" w:rsidP="00101B83">
            <w:pPr>
              <w:jc w:val="center"/>
            </w:pPr>
            <w:r>
              <w:t>259°12'0"</w:t>
            </w:r>
          </w:p>
        </w:tc>
        <w:tc>
          <w:tcPr>
            <w:tcW w:w="0" w:type="auto"/>
            <w:vAlign w:val="center"/>
          </w:tcPr>
          <w:p w:rsidR="00101B83" w:rsidRDefault="00101B83" w:rsidP="00101B83">
            <w:pPr>
              <w:jc w:val="center"/>
            </w:pPr>
            <w:r>
              <w:t>37,68</w:t>
            </w:r>
          </w:p>
        </w:tc>
        <w:tc>
          <w:tcPr>
            <w:tcW w:w="0" w:type="auto"/>
            <w:vAlign w:val="center"/>
          </w:tcPr>
          <w:p w:rsidR="00101B83" w:rsidRDefault="00101B83" w:rsidP="00101B83">
            <w:pPr>
              <w:jc w:val="center"/>
            </w:pPr>
            <w:r>
              <w:t>442093,32</w:t>
            </w:r>
          </w:p>
        </w:tc>
        <w:tc>
          <w:tcPr>
            <w:tcW w:w="0" w:type="auto"/>
            <w:vAlign w:val="center"/>
          </w:tcPr>
          <w:p w:rsidR="00101B83" w:rsidRDefault="00101B83" w:rsidP="00101B83">
            <w:pPr>
              <w:jc w:val="center"/>
            </w:pPr>
            <w:r>
              <w:t>2214641,34</w:t>
            </w:r>
          </w:p>
        </w:tc>
      </w:tr>
      <w:tr w:rsidR="00101B83" w:rsidTr="00101B83">
        <w:trPr>
          <w:trHeight w:val="20"/>
        </w:trPr>
        <w:tc>
          <w:tcPr>
            <w:tcW w:w="0" w:type="auto"/>
            <w:vAlign w:val="center"/>
          </w:tcPr>
          <w:p w:rsidR="00101B83" w:rsidRDefault="00101B83" w:rsidP="00101B83">
            <w:pPr>
              <w:jc w:val="center"/>
            </w:pPr>
            <w:r>
              <w:t>777</w:t>
            </w:r>
          </w:p>
        </w:tc>
        <w:tc>
          <w:tcPr>
            <w:tcW w:w="0" w:type="auto"/>
            <w:vAlign w:val="center"/>
          </w:tcPr>
          <w:p w:rsidR="00101B83" w:rsidRDefault="00101B83" w:rsidP="00101B83">
            <w:pPr>
              <w:jc w:val="center"/>
            </w:pPr>
            <w:r>
              <w:t>266°23'36"</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442056,31</w:t>
            </w:r>
          </w:p>
        </w:tc>
        <w:tc>
          <w:tcPr>
            <w:tcW w:w="0" w:type="auto"/>
            <w:vAlign w:val="center"/>
          </w:tcPr>
          <w:p w:rsidR="00101B83" w:rsidRDefault="00101B83" w:rsidP="00101B83">
            <w:pPr>
              <w:jc w:val="center"/>
            </w:pPr>
            <w:r>
              <w:t>2214634,28</w:t>
            </w:r>
          </w:p>
        </w:tc>
      </w:tr>
      <w:tr w:rsidR="00101B83" w:rsidTr="00101B83">
        <w:trPr>
          <w:trHeight w:val="20"/>
        </w:trPr>
        <w:tc>
          <w:tcPr>
            <w:tcW w:w="0" w:type="auto"/>
            <w:vAlign w:val="center"/>
          </w:tcPr>
          <w:p w:rsidR="00101B83" w:rsidRDefault="00101B83" w:rsidP="00101B83">
            <w:pPr>
              <w:jc w:val="center"/>
            </w:pPr>
            <w:r>
              <w:t>778</w:t>
            </w:r>
          </w:p>
        </w:tc>
        <w:tc>
          <w:tcPr>
            <w:tcW w:w="0" w:type="auto"/>
            <w:vAlign w:val="center"/>
          </w:tcPr>
          <w:p w:rsidR="00101B83" w:rsidRDefault="00101B83" w:rsidP="00101B83">
            <w:pPr>
              <w:jc w:val="center"/>
            </w:pPr>
            <w:r>
              <w:t>273°36'24"</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442018,71</w:t>
            </w:r>
          </w:p>
        </w:tc>
        <w:tc>
          <w:tcPr>
            <w:tcW w:w="0" w:type="auto"/>
            <w:vAlign w:val="center"/>
          </w:tcPr>
          <w:p w:rsidR="00101B83" w:rsidRDefault="00101B83" w:rsidP="00101B83">
            <w:pPr>
              <w:jc w:val="center"/>
            </w:pPr>
            <w:r>
              <w:t>2214631,91</w:t>
            </w:r>
          </w:p>
        </w:tc>
      </w:tr>
      <w:tr w:rsidR="00101B83" w:rsidTr="00101B83">
        <w:trPr>
          <w:trHeight w:val="20"/>
        </w:trPr>
        <w:tc>
          <w:tcPr>
            <w:tcW w:w="0" w:type="auto"/>
            <w:vAlign w:val="center"/>
          </w:tcPr>
          <w:p w:rsidR="00101B83" w:rsidRDefault="00101B83" w:rsidP="00101B83">
            <w:pPr>
              <w:jc w:val="center"/>
            </w:pPr>
            <w:r>
              <w:t>779</w:t>
            </w:r>
          </w:p>
        </w:tc>
        <w:tc>
          <w:tcPr>
            <w:tcW w:w="0" w:type="auto"/>
            <w:vAlign w:val="center"/>
          </w:tcPr>
          <w:p w:rsidR="00101B83" w:rsidRDefault="00101B83" w:rsidP="00101B83">
            <w:pPr>
              <w:jc w:val="center"/>
            </w:pPr>
            <w:r>
              <w:t>280°47'60"</w:t>
            </w:r>
          </w:p>
        </w:tc>
        <w:tc>
          <w:tcPr>
            <w:tcW w:w="0" w:type="auto"/>
            <w:vAlign w:val="center"/>
          </w:tcPr>
          <w:p w:rsidR="00101B83" w:rsidRDefault="00101B83" w:rsidP="00101B83">
            <w:pPr>
              <w:jc w:val="center"/>
            </w:pPr>
            <w:r>
              <w:t>37,68</w:t>
            </w:r>
          </w:p>
        </w:tc>
        <w:tc>
          <w:tcPr>
            <w:tcW w:w="0" w:type="auto"/>
            <w:vAlign w:val="center"/>
          </w:tcPr>
          <w:p w:rsidR="00101B83" w:rsidRDefault="00101B83" w:rsidP="00101B83">
            <w:pPr>
              <w:jc w:val="center"/>
            </w:pPr>
            <w:r>
              <w:t>441981,11</w:t>
            </w:r>
          </w:p>
        </w:tc>
        <w:tc>
          <w:tcPr>
            <w:tcW w:w="0" w:type="auto"/>
            <w:vAlign w:val="center"/>
          </w:tcPr>
          <w:p w:rsidR="00101B83" w:rsidRDefault="00101B83" w:rsidP="00101B83">
            <w:pPr>
              <w:jc w:val="center"/>
            </w:pPr>
            <w:r>
              <w:t>2214634,28</w:t>
            </w:r>
          </w:p>
        </w:tc>
      </w:tr>
      <w:tr w:rsidR="00101B83" w:rsidTr="00101B83">
        <w:trPr>
          <w:trHeight w:val="20"/>
        </w:trPr>
        <w:tc>
          <w:tcPr>
            <w:tcW w:w="0" w:type="auto"/>
            <w:vAlign w:val="center"/>
          </w:tcPr>
          <w:p w:rsidR="00101B83" w:rsidRDefault="00101B83" w:rsidP="00101B83">
            <w:pPr>
              <w:jc w:val="center"/>
            </w:pPr>
            <w:r>
              <w:t>780</w:t>
            </w:r>
          </w:p>
        </w:tc>
        <w:tc>
          <w:tcPr>
            <w:tcW w:w="0" w:type="auto"/>
            <w:vAlign w:val="center"/>
          </w:tcPr>
          <w:p w:rsidR="00101B83" w:rsidRDefault="00101B83" w:rsidP="00101B83">
            <w:pPr>
              <w:jc w:val="center"/>
            </w:pPr>
            <w:r>
              <w:t>287°59'50"</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441944,10</w:t>
            </w:r>
          </w:p>
        </w:tc>
        <w:tc>
          <w:tcPr>
            <w:tcW w:w="0" w:type="auto"/>
            <w:vAlign w:val="center"/>
          </w:tcPr>
          <w:p w:rsidR="00101B83" w:rsidRDefault="00101B83" w:rsidP="00101B83">
            <w:pPr>
              <w:jc w:val="center"/>
            </w:pPr>
            <w:r>
              <w:t>2214641,34</w:t>
            </w:r>
          </w:p>
        </w:tc>
      </w:tr>
      <w:tr w:rsidR="00101B83" w:rsidTr="00101B83">
        <w:trPr>
          <w:trHeight w:val="20"/>
        </w:trPr>
        <w:tc>
          <w:tcPr>
            <w:tcW w:w="0" w:type="auto"/>
            <w:vAlign w:val="center"/>
          </w:tcPr>
          <w:p w:rsidR="00101B83" w:rsidRDefault="00101B83" w:rsidP="00101B83">
            <w:pPr>
              <w:jc w:val="center"/>
            </w:pPr>
            <w:r>
              <w:t>781</w:t>
            </w:r>
          </w:p>
        </w:tc>
        <w:tc>
          <w:tcPr>
            <w:tcW w:w="0" w:type="auto"/>
            <w:vAlign w:val="center"/>
          </w:tcPr>
          <w:p w:rsidR="00101B83" w:rsidRDefault="00101B83" w:rsidP="00101B83">
            <w:pPr>
              <w:jc w:val="center"/>
            </w:pPr>
            <w:r>
              <w:t>295°11'52"</w:t>
            </w:r>
          </w:p>
        </w:tc>
        <w:tc>
          <w:tcPr>
            <w:tcW w:w="0" w:type="auto"/>
            <w:vAlign w:val="center"/>
          </w:tcPr>
          <w:p w:rsidR="00101B83" w:rsidRDefault="00101B83" w:rsidP="00101B83">
            <w:pPr>
              <w:jc w:val="center"/>
            </w:pPr>
            <w:r>
              <w:t>37,68</w:t>
            </w:r>
          </w:p>
        </w:tc>
        <w:tc>
          <w:tcPr>
            <w:tcW w:w="0" w:type="auto"/>
            <w:vAlign w:val="center"/>
          </w:tcPr>
          <w:p w:rsidR="00101B83" w:rsidRDefault="00101B83" w:rsidP="00101B83">
            <w:pPr>
              <w:jc w:val="center"/>
            </w:pPr>
            <w:r>
              <w:t>441908,27</w:t>
            </w:r>
          </w:p>
        </w:tc>
        <w:tc>
          <w:tcPr>
            <w:tcW w:w="0" w:type="auto"/>
            <w:vAlign w:val="center"/>
          </w:tcPr>
          <w:p w:rsidR="00101B83" w:rsidRDefault="00101B83" w:rsidP="00101B83">
            <w:pPr>
              <w:jc w:val="center"/>
            </w:pPr>
            <w:r>
              <w:t>2214652,98</w:t>
            </w:r>
          </w:p>
        </w:tc>
      </w:tr>
      <w:tr w:rsidR="00101B83" w:rsidTr="00101B83">
        <w:trPr>
          <w:trHeight w:val="20"/>
        </w:trPr>
        <w:tc>
          <w:tcPr>
            <w:tcW w:w="0" w:type="auto"/>
            <w:vAlign w:val="center"/>
          </w:tcPr>
          <w:p w:rsidR="00101B83" w:rsidRDefault="00101B83" w:rsidP="00101B83">
            <w:pPr>
              <w:jc w:val="center"/>
            </w:pPr>
            <w:r>
              <w:t>782</w:t>
            </w:r>
          </w:p>
        </w:tc>
        <w:tc>
          <w:tcPr>
            <w:tcW w:w="0" w:type="auto"/>
            <w:vAlign w:val="center"/>
          </w:tcPr>
          <w:p w:rsidR="00101B83" w:rsidRDefault="00101B83" w:rsidP="00101B83">
            <w:pPr>
              <w:jc w:val="center"/>
            </w:pPr>
            <w:r>
              <w:t>302°23'27"</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441874,18</w:t>
            </w:r>
          </w:p>
        </w:tc>
        <w:tc>
          <w:tcPr>
            <w:tcW w:w="0" w:type="auto"/>
            <w:vAlign w:val="center"/>
          </w:tcPr>
          <w:p w:rsidR="00101B83" w:rsidRDefault="00101B83" w:rsidP="00101B83">
            <w:pPr>
              <w:jc w:val="center"/>
            </w:pPr>
            <w:r>
              <w:t>2214669,02</w:t>
            </w:r>
          </w:p>
        </w:tc>
      </w:tr>
      <w:tr w:rsidR="00101B83" w:rsidTr="00101B83">
        <w:trPr>
          <w:trHeight w:val="20"/>
        </w:trPr>
        <w:tc>
          <w:tcPr>
            <w:tcW w:w="0" w:type="auto"/>
            <w:vAlign w:val="center"/>
          </w:tcPr>
          <w:p w:rsidR="00101B83" w:rsidRDefault="00101B83" w:rsidP="00101B83">
            <w:pPr>
              <w:jc w:val="center"/>
            </w:pPr>
            <w:r>
              <w:t>783</w:t>
            </w:r>
          </w:p>
        </w:tc>
        <w:tc>
          <w:tcPr>
            <w:tcW w:w="0" w:type="auto"/>
            <w:vAlign w:val="center"/>
          </w:tcPr>
          <w:p w:rsidR="00101B83" w:rsidRDefault="00101B83" w:rsidP="00101B83">
            <w:pPr>
              <w:jc w:val="center"/>
            </w:pPr>
            <w:r>
              <w:t>309°36'53"</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441842,37</w:t>
            </w:r>
          </w:p>
        </w:tc>
        <w:tc>
          <w:tcPr>
            <w:tcW w:w="0" w:type="auto"/>
            <w:vAlign w:val="center"/>
          </w:tcPr>
          <w:p w:rsidR="00101B83" w:rsidRDefault="00101B83" w:rsidP="00101B83">
            <w:pPr>
              <w:jc w:val="center"/>
            </w:pPr>
            <w:r>
              <w:t>2214689,20</w:t>
            </w:r>
          </w:p>
        </w:tc>
      </w:tr>
      <w:tr w:rsidR="00101B83" w:rsidTr="00101B83">
        <w:trPr>
          <w:trHeight w:val="20"/>
        </w:trPr>
        <w:tc>
          <w:tcPr>
            <w:tcW w:w="0" w:type="auto"/>
            <w:vAlign w:val="center"/>
          </w:tcPr>
          <w:p w:rsidR="00101B83" w:rsidRDefault="00101B83" w:rsidP="00101B83">
            <w:pPr>
              <w:jc w:val="center"/>
            </w:pPr>
            <w:r>
              <w:t>784</w:t>
            </w:r>
          </w:p>
        </w:tc>
        <w:tc>
          <w:tcPr>
            <w:tcW w:w="0" w:type="auto"/>
            <w:vAlign w:val="center"/>
          </w:tcPr>
          <w:p w:rsidR="00101B83" w:rsidRDefault="00101B83" w:rsidP="00101B83">
            <w:pPr>
              <w:jc w:val="center"/>
            </w:pPr>
            <w:r>
              <w:t>316°47'47"</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441813,35</w:t>
            </w:r>
          </w:p>
        </w:tc>
        <w:tc>
          <w:tcPr>
            <w:tcW w:w="0" w:type="auto"/>
            <w:vAlign w:val="center"/>
          </w:tcPr>
          <w:p w:rsidR="00101B83" w:rsidRDefault="00101B83" w:rsidP="00101B83">
            <w:pPr>
              <w:jc w:val="center"/>
            </w:pPr>
            <w:r>
              <w:t>2214713,22</w:t>
            </w:r>
          </w:p>
        </w:tc>
      </w:tr>
      <w:tr w:rsidR="00101B83" w:rsidTr="00101B83">
        <w:trPr>
          <w:trHeight w:val="20"/>
        </w:trPr>
        <w:tc>
          <w:tcPr>
            <w:tcW w:w="0" w:type="auto"/>
            <w:vAlign w:val="center"/>
          </w:tcPr>
          <w:p w:rsidR="00101B83" w:rsidRDefault="00101B83" w:rsidP="00101B83">
            <w:pPr>
              <w:jc w:val="center"/>
            </w:pPr>
            <w:r>
              <w:t>785</w:t>
            </w:r>
          </w:p>
        </w:tc>
        <w:tc>
          <w:tcPr>
            <w:tcW w:w="0" w:type="auto"/>
            <w:vAlign w:val="center"/>
          </w:tcPr>
          <w:p w:rsidR="00101B83" w:rsidRDefault="00101B83" w:rsidP="00101B83">
            <w:pPr>
              <w:jc w:val="center"/>
            </w:pPr>
            <w:r>
              <w:t>317°23'45"</w:t>
            </w:r>
          </w:p>
        </w:tc>
        <w:tc>
          <w:tcPr>
            <w:tcW w:w="0" w:type="auto"/>
            <w:vAlign w:val="center"/>
          </w:tcPr>
          <w:p w:rsidR="00101B83" w:rsidRDefault="00101B83" w:rsidP="00101B83">
            <w:pPr>
              <w:jc w:val="center"/>
            </w:pPr>
            <w:r>
              <w:t>69,02</w:t>
            </w:r>
          </w:p>
        </w:tc>
        <w:tc>
          <w:tcPr>
            <w:tcW w:w="0" w:type="auto"/>
            <w:vAlign w:val="center"/>
          </w:tcPr>
          <w:p w:rsidR="00101B83" w:rsidRDefault="00101B83" w:rsidP="00101B83">
            <w:pPr>
              <w:jc w:val="center"/>
            </w:pPr>
            <w:r>
              <w:t>441787,56</w:t>
            </w:r>
          </w:p>
        </w:tc>
        <w:tc>
          <w:tcPr>
            <w:tcW w:w="0" w:type="auto"/>
            <w:vAlign w:val="center"/>
          </w:tcPr>
          <w:p w:rsidR="00101B83" w:rsidRDefault="00101B83" w:rsidP="00101B83">
            <w:pPr>
              <w:jc w:val="center"/>
            </w:pPr>
            <w:r>
              <w:t>2214740,68</w:t>
            </w:r>
          </w:p>
        </w:tc>
      </w:tr>
      <w:tr w:rsidR="00101B83" w:rsidTr="00101B83">
        <w:trPr>
          <w:trHeight w:val="20"/>
        </w:trPr>
        <w:tc>
          <w:tcPr>
            <w:tcW w:w="0" w:type="auto"/>
            <w:vAlign w:val="center"/>
          </w:tcPr>
          <w:p w:rsidR="00101B83" w:rsidRDefault="00101B83" w:rsidP="00101B83">
            <w:pPr>
              <w:jc w:val="center"/>
            </w:pPr>
            <w:r>
              <w:t>786</w:t>
            </w:r>
          </w:p>
        </w:tc>
        <w:tc>
          <w:tcPr>
            <w:tcW w:w="0" w:type="auto"/>
            <w:vAlign w:val="center"/>
          </w:tcPr>
          <w:p w:rsidR="00101B83" w:rsidRDefault="00101B83" w:rsidP="00101B83">
            <w:pPr>
              <w:jc w:val="center"/>
            </w:pPr>
            <w:r>
              <w:t>317°29'22"</w:t>
            </w:r>
          </w:p>
        </w:tc>
        <w:tc>
          <w:tcPr>
            <w:tcW w:w="0" w:type="auto"/>
            <w:vAlign w:val="center"/>
          </w:tcPr>
          <w:p w:rsidR="00101B83" w:rsidRDefault="00101B83" w:rsidP="00101B83">
            <w:pPr>
              <w:jc w:val="center"/>
            </w:pPr>
            <w:r>
              <w:t>0,98</w:t>
            </w:r>
          </w:p>
        </w:tc>
        <w:tc>
          <w:tcPr>
            <w:tcW w:w="0" w:type="auto"/>
            <w:vAlign w:val="center"/>
          </w:tcPr>
          <w:p w:rsidR="00101B83" w:rsidRDefault="00101B83" w:rsidP="00101B83">
            <w:pPr>
              <w:jc w:val="center"/>
            </w:pPr>
            <w:r>
              <w:t>441740,84</w:t>
            </w:r>
          </w:p>
        </w:tc>
        <w:tc>
          <w:tcPr>
            <w:tcW w:w="0" w:type="auto"/>
            <w:vAlign w:val="center"/>
          </w:tcPr>
          <w:p w:rsidR="00101B83" w:rsidRDefault="00101B83" w:rsidP="00101B83">
            <w:pPr>
              <w:jc w:val="center"/>
            </w:pPr>
            <w:r>
              <w:t>2214791,48</w:t>
            </w:r>
          </w:p>
        </w:tc>
      </w:tr>
      <w:tr w:rsidR="00101B83" w:rsidTr="00101B83">
        <w:trPr>
          <w:trHeight w:val="20"/>
        </w:trPr>
        <w:tc>
          <w:tcPr>
            <w:tcW w:w="0" w:type="auto"/>
            <w:vAlign w:val="center"/>
          </w:tcPr>
          <w:p w:rsidR="00101B83" w:rsidRDefault="00101B83" w:rsidP="00101B83">
            <w:pPr>
              <w:jc w:val="center"/>
            </w:pPr>
            <w:r>
              <w:t>787</w:t>
            </w:r>
          </w:p>
        </w:tc>
        <w:tc>
          <w:tcPr>
            <w:tcW w:w="0" w:type="auto"/>
            <w:vAlign w:val="center"/>
          </w:tcPr>
          <w:p w:rsidR="00101B83" w:rsidRDefault="00101B83" w:rsidP="00101B83">
            <w:pPr>
              <w:jc w:val="center"/>
            </w:pPr>
            <w:r>
              <w:t>323°59'38"</w:t>
            </w:r>
          </w:p>
        </w:tc>
        <w:tc>
          <w:tcPr>
            <w:tcW w:w="0" w:type="auto"/>
            <w:vAlign w:val="center"/>
          </w:tcPr>
          <w:p w:rsidR="00101B83" w:rsidRDefault="00101B83" w:rsidP="00101B83">
            <w:pPr>
              <w:jc w:val="center"/>
            </w:pPr>
            <w:r>
              <w:t>37,68</w:t>
            </w:r>
          </w:p>
        </w:tc>
        <w:tc>
          <w:tcPr>
            <w:tcW w:w="0" w:type="auto"/>
            <w:vAlign w:val="center"/>
          </w:tcPr>
          <w:p w:rsidR="00101B83" w:rsidRDefault="00101B83" w:rsidP="00101B83">
            <w:pPr>
              <w:jc w:val="center"/>
            </w:pPr>
            <w:r>
              <w:t>441740,18</w:t>
            </w:r>
          </w:p>
        </w:tc>
        <w:tc>
          <w:tcPr>
            <w:tcW w:w="0" w:type="auto"/>
            <w:vAlign w:val="center"/>
          </w:tcPr>
          <w:p w:rsidR="00101B83" w:rsidRDefault="00101B83" w:rsidP="00101B83">
            <w:pPr>
              <w:jc w:val="center"/>
            </w:pPr>
            <w:r>
              <w:t>2214792,20</w:t>
            </w:r>
          </w:p>
        </w:tc>
      </w:tr>
      <w:tr w:rsidR="00101B83" w:rsidTr="00101B83">
        <w:trPr>
          <w:trHeight w:val="20"/>
        </w:trPr>
        <w:tc>
          <w:tcPr>
            <w:tcW w:w="0" w:type="auto"/>
            <w:vAlign w:val="center"/>
          </w:tcPr>
          <w:p w:rsidR="00101B83" w:rsidRDefault="00101B83" w:rsidP="00101B83">
            <w:pPr>
              <w:jc w:val="center"/>
            </w:pPr>
            <w:r>
              <w:t>788</w:t>
            </w:r>
          </w:p>
        </w:tc>
        <w:tc>
          <w:tcPr>
            <w:tcW w:w="0" w:type="auto"/>
            <w:vAlign w:val="center"/>
          </w:tcPr>
          <w:p w:rsidR="00101B83" w:rsidRDefault="00101B83" w:rsidP="00101B83">
            <w:pPr>
              <w:jc w:val="center"/>
            </w:pPr>
            <w:r>
              <w:t>331°12'14"</w:t>
            </w:r>
          </w:p>
        </w:tc>
        <w:tc>
          <w:tcPr>
            <w:tcW w:w="0" w:type="auto"/>
            <w:vAlign w:val="center"/>
          </w:tcPr>
          <w:p w:rsidR="00101B83" w:rsidRDefault="00101B83" w:rsidP="00101B83">
            <w:pPr>
              <w:jc w:val="center"/>
            </w:pPr>
            <w:r>
              <w:t>37,68</w:t>
            </w:r>
          </w:p>
        </w:tc>
        <w:tc>
          <w:tcPr>
            <w:tcW w:w="0" w:type="auto"/>
            <w:vAlign w:val="center"/>
          </w:tcPr>
          <w:p w:rsidR="00101B83" w:rsidRDefault="00101B83" w:rsidP="00101B83">
            <w:pPr>
              <w:jc w:val="center"/>
            </w:pPr>
            <w:r>
              <w:t>441718,03</w:t>
            </w:r>
          </w:p>
        </w:tc>
        <w:tc>
          <w:tcPr>
            <w:tcW w:w="0" w:type="auto"/>
            <w:vAlign w:val="center"/>
          </w:tcPr>
          <w:p w:rsidR="00101B83" w:rsidRDefault="00101B83" w:rsidP="00101B83">
            <w:pPr>
              <w:jc w:val="center"/>
            </w:pPr>
            <w:r>
              <w:t>2214822,68</w:t>
            </w:r>
          </w:p>
        </w:tc>
      </w:tr>
      <w:tr w:rsidR="00101B83" w:rsidTr="00101B83">
        <w:trPr>
          <w:trHeight w:val="20"/>
        </w:trPr>
        <w:tc>
          <w:tcPr>
            <w:tcW w:w="0" w:type="auto"/>
            <w:vAlign w:val="center"/>
          </w:tcPr>
          <w:p w:rsidR="00101B83" w:rsidRDefault="00101B83" w:rsidP="00101B83">
            <w:pPr>
              <w:jc w:val="center"/>
            </w:pPr>
            <w:r>
              <w:t>789</w:t>
            </w:r>
          </w:p>
        </w:tc>
        <w:tc>
          <w:tcPr>
            <w:tcW w:w="0" w:type="auto"/>
            <w:vAlign w:val="center"/>
          </w:tcPr>
          <w:p w:rsidR="00101B83" w:rsidRDefault="00101B83" w:rsidP="00101B83">
            <w:pPr>
              <w:jc w:val="center"/>
            </w:pPr>
            <w:r>
              <w:t>338°23'37"</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441699,88</w:t>
            </w:r>
          </w:p>
        </w:tc>
        <w:tc>
          <w:tcPr>
            <w:tcW w:w="0" w:type="auto"/>
            <w:vAlign w:val="center"/>
          </w:tcPr>
          <w:p w:rsidR="00101B83" w:rsidRDefault="00101B83" w:rsidP="00101B83">
            <w:pPr>
              <w:jc w:val="center"/>
            </w:pPr>
            <w:r>
              <w:t>2214855,70</w:t>
            </w:r>
          </w:p>
        </w:tc>
      </w:tr>
      <w:tr w:rsidR="00101B83" w:rsidTr="00101B83">
        <w:trPr>
          <w:trHeight w:val="20"/>
        </w:trPr>
        <w:tc>
          <w:tcPr>
            <w:tcW w:w="0" w:type="auto"/>
            <w:vAlign w:val="center"/>
          </w:tcPr>
          <w:p w:rsidR="00101B83" w:rsidRDefault="00101B83" w:rsidP="00101B83">
            <w:pPr>
              <w:jc w:val="center"/>
            </w:pPr>
            <w:r>
              <w:t>790</w:t>
            </w:r>
          </w:p>
        </w:tc>
        <w:tc>
          <w:tcPr>
            <w:tcW w:w="0" w:type="auto"/>
            <w:vAlign w:val="center"/>
          </w:tcPr>
          <w:p w:rsidR="00101B83" w:rsidRDefault="00101B83" w:rsidP="00101B83">
            <w:pPr>
              <w:jc w:val="center"/>
            </w:pPr>
            <w:r>
              <w:t>345°36'9"</w:t>
            </w:r>
          </w:p>
        </w:tc>
        <w:tc>
          <w:tcPr>
            <w:tcW w:w="0" w:type="auto"/>
            <w:vAlign w:val="center"/>
          </w:tcPr>
          <w:p w:rsidR="00101B83" w:rsidRDefault="00101B83" w:rsidP="00101B83">
            <w:pPr>
              <w:jc w:val="center"/>
            </w:pPr>
            <w:r>
              <w:t>37,68</w:t>
            </w:r>
          </w:p>
        </w:tc>
        <w:tc>
          <w:tcPr>
            <w:tcW w:w="0" w:type="auto"/>
            <w:vAlign w:val="center"/>
          </w:tcPr>
          <w:p w:rsidR="00101B83" w:rsidRDefault="00101B83" w:rsidP="00101B83">
            <w:pPr>
              <w:jc w:val="center"/>
            </w:pPr>
            <w:r>
              <w:t>441686,01</w:t>
            </w:r>
          </w:p>
        </w:tc>
        <w:tc>
          <w:tcPr>
            <w:tcW w:w="0" w:type="auto"/>
            <w:vAlign w:val="center"/>
          </w:tcPr>
          <w:p w:rsidR="00101B83" w:rsidRDefault="00101B83" w:rsidP="00101B83">
            <w:pPr>
              <w:jc w:val="center"/>
            </w:pPr>
            <w:r>
              <w:t>2214890,72</w:t>
            </w:r>
          </w:p>
        </w:tc>
      </w:tr>
      <w:tr w:rsidR="00101B83" w:rsidTr="00101B83">
        <w:trPr>
          <w:trHeight w:val="20"/>
        </w:trPr>
        <w:tc>
          <w:tcPr>
            <w:tcW w:w="0" w:type="auto"/>
            <w:vAlign w:val="center"/>
          </w:tcPr>
          <w:p w:rsidR="00101B83" w:rsidRDefault="00101B83" w:rsidP="00101B83">
            <w:pPr>
              <w:jc w:val="center"/>
            </w:pPr>
            <w:r>
              <w:t>791</w:t>
            </w:r>
          </w:p>
        </w:tc>
        <w:tc>
          <w:tcPr>
            <w:tcW w:w="0" w:type="auto"/>
            <w:vAlign w:val="center"/>
          </w:tcPr>
          <w:p w:rsidR="00101B83" w:rsidRDefault="00101B83" w:rsidP="00101B83">
            <w:pPr>
              <w:jc w:val="center"/>
            </w:pPr>
            <w:r>
              <w:t>352°48'5"</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441676,64</w:t>
            </w:r>
          </w:p>
        </w:tc>
        <w:tc>
          <w:tcPr>
            <w:tcW w:w="0" w:type="auto"/>
            <w:vAlign w:val="center"/>
          </w:tcPr>
          <w:p w:rsidR="00101B83" w:rsidRDefault="00101B83" w:rsidP="00101B83">
            <w:pPr>
              <w:jc w:val="center"/>
            </w:pPr>
            <w:r>
              <w:t>2214927,22</w:t>
            </w:r>
          </w:p>
        </w:tc>
      </w:tr>
      <w:tr w:rsidR="00101B83" w:rsidTr="00101B83">
        <w:trPr>
          <w:trHeight w:val="20"/>
        </w:trPr>
        <w:tc>
          <w:tcPr>
            <w:tcW w:w="0" w:type="auto"/>
            <w:vAlign w:val="center"/>
          </w:tcPr>
          <w:p w:rsidR="00101B83" w:rsidRDefault="00101B83" w:rsidP="00101B83">
            <w:pPr>
              <w:jc w:val="center"/>
            </w:pPr>
            <w:r>
              <w:t>792</w:t>
            </w:r>
          </w:p>
        </w:tc>
        <w:tc>
          <w:tcPr>
            <w:tcW w:w="0" w:type="auto"/>
            <w:vAlign w:val="center"/>
          </w:tcPr>
          <w:p w:rsidR="00101B83" w:rsidRDefault="00101B83" w:rsidP="00101B83">
            <w:pPr>
              <w:jc w:val="center"/>
            </w:pPr>
            <w:r>
              <w:t>0°0'0"</w:t>
            </w:r>
          </w:p>
        </w:tc>
        <w:tc>
          <w:tcPr>
            <w:tcW w:w="0" w:type="auto"/>
            <w:vAlign w:val="center"/>
          </w:tcPr>
          <w:p w:rsidR="00101B83" w:rsidRDefault="00101B83" w:rsidP="00101B83">
            <w:pPr>
              <w:jc w:val="center"/>
            </w:pPr>
            <w:r>
              <w:t>37,68</w:t>
            </w:r>
          </w:p>
        </w:tc>
        <w:tc>
          <w:tcPr>
            <w:tcW w:w="0" w:type="auto"/>
            <w:vAlign w:val="center"/>
          </w:tcPr>
          <w:p w:rsidR="00101B83" w:rsidRDefault="00101B83" w:rsidP="00101B83">
            <w:pPr>
              <w:jc w:val="center"/>
            </w:pPr>
            <w:r>
              <w:t>441671,92</w:t>
            </w:r>
          </w:p>
        </w:tc>
        <w:tc>
          <w:tcPr>
            <w:tcW w:w="0" w:type="auto"/>
            <w:vAlign w:val="center"/>
          </w:tcPr>
          <w:p w:rsidR="00101B83" w:rsidRDefault="00101B83" w:rsidP="00101B83">
            <w:pPr>
              <w:jc w:val="center"/>
            </w:pPr>
            <w:r>
              <w:t>2214964,59</w:t>
            </w:r>
          </w:p>
        </w:tc>
      </w:tr>
      <w:tr w:rsidR="00101B83" w:rsidTr="00101B83">
        <w:trPr>
          <w:trHeight w:val="20"/>
        </w:trPr>
        <w:tc>
          <w:tcPr>
            <w:tcW w:w="0" w:type="auto"/>
            <w:vAlign w:val="center"/>
          </w:tcPr>
          <w:p w:rsidR="00101B83" w:rsidRDefault="00101B83" w:rsidP="00101B83">
            <w:pPr>
              <w:jc w:val="center"/>
            </w:pPr>
            <w:r>
              <w:t>793</w:t>
            </w:r>
          </w:p>
        </w:tc>
        <w:tc>
          <w:tcPr>
            <w:tcW w:w="0" w:type="auto"/>
            <w:vAlign w:val="center"/>
          </w:tcPr>
          <w:p w:rsidR="00101B83" w:rsidRDefault="00101B83" w:rsidP="00101B83">
            <w:pPr>
              <w:jc w:val="center"/>
            </w:pPr>
            <w:r>
              <w:t>7°11'55"</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441671,92</w:t>
            </w:r>
          </w:p>
        </w:tc>
        <w:tc>
          <w:tcPr>
            <w:tcW w:w="0" w:type="auto"/>
            <w:vAlign w:val="center"/>
          </w:tcPr>
          <w:p w:rsidR="00101B83" w:rsidRDefault="00101B83" w:rsidP="00101B83">
            <w:pPr>
              <w:jc w:val="center"/>
            </w:pPr>
            <w:r>
              <w:t>2215002,27</w:t>
            </w:r>
          </w:p>
        </w:tc>
      </w:tr>
      <w:tr w:rsidR="00101B83" w:rsidTr="00101B83">
        <w:trPr>
          <w:trHeight w:val="20"/>
        </w:trPr>
        <w:tc>
          <w:tcPr>
            <w:tcW w:w="0" w:type="auto"/>
            <w:vAlign w:val="center"/>
          </w:tcPr>
          <w:p w:rsidR="00101B83" w:rsidRDefault="00101B83" w:rsidP="00101B83">
            <w:pPr>
              <w:jc w:val="center"/>
            </w:pPr>
            <w:r>
              <w:t>794</w:t>
            </w:r>
          </w:p>
        </w:tc>
        <w:tc>
          <w:tcPr>
            <w:tcW w:w="0" w:type="auto"/>
            <w:vAlign w:val="center"/>
          </w:tcPr>
          <w:p w:rsidR="00101B83" w:rsidRDefault="00101B83" w:rsidP="00101B83">
            <w:pPr>
              <w:jc w:val="center"/>
            </w:pPr>
            <w:r>
              <w:t>14°23'51"</w:t>
            </w:r>
          </w:p>
        </w:tc>
        <w:tc>
          <w:tcPr>
            <w:tcW w:w="0" w:type="auto"/>
            <w:vAlign w:val="center"/>
          </w:tcPr>
          <w:p w:rsidR="00101B83" w:rsidRDefault="00101B83" w:rsidP="00101B83">
            <w:pPr>
              <w:jc w:val="center"/>
            </w:pPr>
            <w:r>
              <w:t>37,68</w:t>
            </w:r>
          </w:p>
        </w:tc>
        <w:tc>
          <w:tcPr>
            <w:tcW w:w="0" w:type="auto"/>
            <w:vAlign w:val="center"/>
          </w:tcPr>
          <w:p w:rsidR="00101B83" w:rsidRDefault="00101B83" w:rsidP="00101B83">
            <w:pPr>
              <w:jc w:val="center"/>
            </w:pPr>
            <w:r>
              <w:t>441676,64</w:t>
            </w:r>
          </w:p>
        </w:tc>
        <w:tc>
          <w:tcPr>
            <w:tcW w:w="0" w:type="auto"/>
            <w:vAlign w:val="center"/>
          </w:tcPr>
          <w:p w:rsidR="00101B83" w:rsidRDefault="00101B83" w:rsidP="00101B83">
            <w:pPr>
              <w:jc w:val="center"/>
            </w:pPr>
            <w:r>
              <w:t>2215039,64</w:t>
            </w:r>
          </w:p>
        </w:tc>
      </w:tr>
      <w:tr w:rsidR="00101B83" w:rsidTr="00101B83">
        <w:trPr>
          <w:trHeight w:val="20"/>
        </w:trPr>
        <w:tc>
          <w:tcPr>
            <w:tcW w:w="0" w:type="auto"/>
            <w:vAlign w:val="center"/>
          </w:tcPr>
          <w:p w:rsidR="00101B83" w:rsidRDefault="00101B83" w:rsidP="00101B83">
            <w:pPr>
              <w:jc w:val="center"/>
            </w:pPr>
            <w:r>
              <w:t>795</w:t>
            </w:r>
          </w:p>
        </w:tc>
        <w:tc>
          <w:tcPr>
            <w:tcW w:w="0" w:type="auto"/>
            <w:vAlign w:val="center"/>
          </w:tcPr>
          <w:p w:rsidR="00101B83" w:rsidRDefault="00101B83" w:rsidP="00101B83">
            <w:pPr>
              <w:jc w:val="center"/>
            </w:pPr>
            <w:r>
              <w:t>21°36'23"</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441686,01</w:t>
            </w:r>
          </w:p>
        </w:tc>
        <w:tc>
          <w:tcPr>
            <w:tcW w:w="0" w:type="auto"/>
            <w:vAlign w:val="center"/>
          </w:tcPr>
          <w:p w:rsidR="00101B83" w:rsidRDefault="00101B83" w:rsidP="00101B83">
            <w:pPr>
              <w:jc w:val="center"/>
            </w:pPr>
            <w:r>
              <w:t>2215076,14</w:t>
            </w:r>
          </w:p>
        </w:tc>
      </w:tr>
      <w:tr w:rsidR="00101B83" w:rsidTr="00101B83">
        <w:trPr>
          <w:trHeight w:val="20"/>
        </w:trPr>
        <w:tc>
          <w:tcPr>
            <w:tcW w:w="0" w:type="auto"/>
            <w:vAlign w:val="center"/>
          </w:tcPr>
          <w:p w:rsidR="00101B83" w:rsidRDefault="00101B83" w:rsidP="00101B83">
            <w:pPr>
              <w:jc w:val="center"/>
            </w:pPr>
            <w:r>
              <w:t>796</w:t>
            </w:r>
          </w:p>
        </w:tc>
        <w:tc>
          <w:tcPr>
            <w:tcW w:w="0" w:type="auto"/>
            <w:vAlign w:val="center"/>
          </w:tcPr>
          <w:p w:rsidR="00101B83" w:rsidRDefault="00101B83" w:rsidP="00101B83">
            <w:pPr>
              <w:jc w:val="center"/>
            </w:pPr>
            <w:r>
              <w:t>28°47'46"</w:t>
            </w:r>
          </w:p>
        </w:tc>
        <w:tc>
          <w:tcPr>
            <w:tcW w:w="0" w:type="auto"/>
            <w:vAlign w:val="center"/>
          </w:tcPr>
          <w:p w:rsidR="00101B83" w:rsidRDefault="00101B83" w:rsidP="00101B83">
            <w:pPr>
              <w:jc w:val="center"/>
            </w:pPr>
            <w:r>
              <w:t>37,68</w:t>
            </w:r>
          </w:p>
        </w:tc>
        <w:tc>
          <w:tcPr>
            <w:tcW w:w="0" w:type="auto"/>
            <w:vAlign w:val="center"/>
          </w:tcPr>
          <w:p w:rsidR="00101B83" w:rsidRDefault="00101B83" w:rsidP="00101B83">
            <w:pPr>
              <w:jc w:val="center"/>
            </w:pPr>
            <w:r>
              <w:t>441699,88</w:t>
            </w:r>
          </w:p>
        </w:tc>
        <w:tc>
          <w:tcPr>
            <w:tcW w:w="0" w:type="auto"/>
            <w:vAlign w:val="center"/>
          </w:tcPr>
          <w:p w:rsidR="00101B83" w:rsidRDefault="00101B83" w:rsidP="00101B83">
            <w:pPr>
              <w:jc w:val="center"/>
            </w:pPr>
            <w:r>
              <w:t>2215111,16</w:t>
            </w:r>
          </w:p>
        </w:tc>
      </w:tr>
      <w:tr w:rsidR="00101B83" w:rsidTr="00101B83">
        <w:trPr>
          <w:trHeight w:val="20"/>
        </w:trPr>
        <w:tc>
          <w:tcPr>
            <w:tcW w:w="0" w:type="auto"/>
            <w:vAlign w:val="center"/>
          </w:tcPr>
          <w:p w:rsidR="00101B83" w:rsidRDefault="00101B83" w:rsidP="00101B83">
            <w:pPr>
              <w:jc w:val="center"/>
            </w:pPr>
            <w:r>
              <w:lastRenderedPageBreak/>
              <w:t>797</w:t>
            </w:r>
          </w:p>
        </w:tc>
        <w:tc>
          <w:tcPr>
            <w:tcW w:w="0" w:type="auto"/>
            <w:vAlign w:val="center"/>
          </w:tcPr>
          <w:p w:rsidR="00101B83" w:rsidRDefault="00101B83" w:rsidP="00101B83">
            <w:pPr>
              <w:jc w:val="center"/>
            </w:pPr>
            <w:r>
              <w:t>36°0'22"</w:t>
            </w:r>
          </w:p>
        </w:tc>
        <w:tc>
          <w:tcPr>
            <w:tcW w:w="0" w:type="auto"/>
            <w:vAlign w:val="center"/>
          </w:tcPr>
          <w:p w:rsidR="00101B83" w:rsidRDefault="00101B83" w:rsidP="00101B83">
            <w:pPr>
              <w:jc w:val="center"/>
            </w:pPr>
            <w:r>
              <w:t>37,68</w:t>
            </w:r>
          </w:p>
        </w:tc>
        <w:tc>
          <w:tcPr>
            <w:tcW w:w="0" w:type="auto"/>
            <w:vAlign w:val="center"/>
          </w:tcPr>
          <w:p w:rsidR="00101B83" w:rsidRDefault="00101B83" w:rsidP="00101B83">
            <w:pPr>
              <w:jc w:val="center"/>
            </w:pPr>
            <w:r>
              <w:t>441718,03</w:t>
            </w:r>
          </w:p>
        </w:tc>
        <w:tc>
          <w:tcPr>
            <w:tcW w:w="0" w:type="auto"/>
            <w:vAlign w:val="center"/>
          </w:tcPr>
          <w:p w:rsidR="00101B83" w:rsidRDefault="00101B83" w:rsidP="00101B83">
            <w:pPr>
              <w:jc w:val="center"/>
            </w:pPr>
            <w:r>
              <w:t>2215144,18</w:t>
            </w:r>
          </w:p>
        </w:tc>
      </w:tr>
      <w:tr w:rsidR="00101B83" w:rsidTr="00101B83">
        <w:trPr>
          <w:trHeight w:val="20"/>
        </w:trPr>
        <w:tc>
          <w:tcPr>
            <w:tcW w:w="0" w:type="auto"/>
            <w:vAlign w:val="center"/>
          </w:tcPr>
          <w:p w:rsidR="00101B83" w:rsidRDefault="00101B83" w:rsidP="00101B83">
            <w:pPr>
              <w:jc w:val="center"/>
            </w:pPr>
            <w:r>
              <w:t>798</w:t>
            </w:r>
          </w:p>
        </w:tc>
        <w:tc>
          <w:tcPr>
            <w:tcW w:w="0" w:type="auto"/>
            <w:vAlign w:val="center"/>
          </w:tcPr>
          <w:p w:rsidR="00101B83" w:rsidRDefault="00101B83" w:rsidP="00101B83">
            <w:pPr>
              <w:jc w:val="center"/>
            </w:pPr>
            <w:r>
              <w:t>43°12'13"</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441740,18</w:t>
            </w:r>
          </w:p>
        </w:tc>
        <w:tc>
          <w:tcPr>
            <w:tcW w:w="0" w:type="auto"/>
            <w:vAlign w:val="center"/>
          </w:tcPr>
          <w:p w:rsidR="00101B83" w:rsidRDefault="00101B83" w:rsidP="00101B83">
            <w:pPr>
              <w:jc w:val="center"/>
            </w:pPr>
            <w:r>
              <w:t>2215174,66</w:t>
            </w:r>
          </w:p>
        </w:tc>
      </w:tr>
      <w:tr w:rsidR="00101B83" w:rsidTr="00101B83">
        <w:trPr>
          <w:trHeight w:val="20"/>
        </w:trPr>
        <w:tc>
          <w:tcPr>
            <w:tcW w:w="0" w:type="auto"/>
            <w:vAlign w:val="center"/>
          </w:tcPr>
          <w:p w:rsidR="00101B83" w:rsidRDefault="00101B83" w:rsidP="00101B83">
            <w:pPr>
              <w:jc w:val="center"/>
            </w:pPr>
            <w:r>
              <w:t>799</w:t>
            </w:r>
          </w:p>
        </w:tc>
        <w:tc>
          <w:tcPr>
            <w:tcW w:w="0" w:type="auto"/>
            <w:vAlign w:val="center"/>
          </w:tcPr>
          <w:p w:rsidR="00101B83" w:rsidRDefault="00101B83" w:rsidP="00101B83">
            <w:pPr>
              <w:jc w:val="center"/>
            </w:pPr>
            <w:r>
              <w:t>47°23'53"</w:t>
            </w:r>
          </w:p>
        </w:tc>
        <w:tc>
          <w:tcPr>
            <w:tcW w:w="0" w:type="auto"/>
            <w:vAlign w:val="center"/>
          </w:tcPr>
          <w:p w:rsidR="00101B83" w:rsidRDefault="00101B83" w:rsidP="00101B83">
            <w:pPr>
              <w:jc w:val="center"/>
            </w:pPr>
            <w:r>
              <w:t>59,99</w:t>
            </w:r>
          </w:p>
        </w:tc>
        <w:tc>
          <w:tcPr>
            <w:tcW w:w="0" w:type="auto"/>
            <w:vAlign w:val="center"/>
          </w:tcPr>
          <w:p w:rsidR="00101B83" w:rsidRDefault="00101B83" w:rsidP="00101B83">
            <w:pPr>
              <w:jc w:val="center"/>
            </w:pPr>
            <w:r>
              <w:t>441765,97</w:t>
            </w:r>
          </w:p>
        </w:tc>
        <w:tc>
          <w:tcPr>
            <w:tcW w:w="0" w:type="auto"/>
            <w:vAlign w:val="center"/>
          </w:tcPr>
          <w:p w:rsidR="00101B83" w:rsidRDefault="00101B83" w:rsidP="00101B83">
            <w:pPr>
              <w:jc w:val="center"/>
            </w:pPr>
            <w:r>
              <w:t>2215202,12</w:t>
            </w:r>
          </w:p>
        </w:tc>
      </w:tr>
      <w:tr w:rsidR="00101B83" w:rsidTr="00101B83">
        <w:trPr>
          <w:trHeight w:val="20"/>
        </w:trPr>
        <w:tc>
          <w:tcPr>
            <w:tcW w:w="0" w:type="auto"/>
            <w:vAlign w:val="center"/>
          </w:tcPr>
          <w:p w:rsidR="00101B83" w:rsidRDefault="00101B83" w:rsidP="00101B83">
            <w:pPr>
              <w:jc w:val="center"/>
            </w:pPr>
            <w:r>
              <w:t>800</w:t>
            </w:r>
          </w:p>
        </w:tc>
        <w:tc>
          <w:tcPr>
            <w:tcW w:w="0" w:type="auto"/>
            <w:vAlign w:val="center"/>
          </w:tcPr>
          <w:p w:rsidR="00101B83" w:rsidRDefault="00101B83" w:rsidP="00101B83">
            <w:pPr>
              <w:jc w:val="center"/>
            </w:pPr>
            <w:r>
              <w:t>50°23'7"</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441810,13</w:t>
            </w:r>
          </w:p>
        </w:tc>
        <w:tc>
          <w:tcPr>
            <w:tcW w:w="0" w:type="auto"/>
            <w:vAlign w:val="center"/>
          </w:tcPr>
          <w:p w:rsidR="00101B83" w:rsidRDefault="00101B83" w:rsidP="00101B83">
            <w:pPr>
              <w:jc w:val="center"/>
            </w:pPr>
            <w:r>
              <w:t>2215242,73</w:t>
            </w:r>
          </w:p>
        </w:tc>
      </w:tr>
      <w:tr w:rsidR="00101B83" w:rsidTr="00101B83">
        <w:trPr>
          <w:trHeight w:val="20"/>
        </w:trPr>
        <w:tc>
          <w:tcPr>
            <w:tcW w:w="0" w:type="auto"/>
            <w:vAlign w:val="center"/>
          </w:tcPr>
          <w:p w:rsidR="00101B83" w:rsidRDefault="00101B83" w:rsidP="00101B83">
            <w:pPr>
              <w:jc w:val="center"/>
            </w:pPr>
            <w:r>
              <w:t>801</w:t>
            </w:r>
          </w:p>
        </w:tc>
        <w:tc>
          <w:tcPr>
            <w:tcW w:w="0" w:type="auto"/>
            <w:vAlign w:val="center"/>
          </w:tcPr>
          <w:p w:rsidR="00101B83" w:rsidRDefault="00101B83" w:rsidP="00101B83">
            <w:pPr>
              <w:jc w:val="center"/>
            </w:pPr>
            <w:r>
              <w:t>57°36'33"</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441839,15</w:t>
            </w:r>
          </w:p>
        </w:tc>
        <w:tc>
          <w:tcPr>
            <w:tcW w:w="0" w:type="auto"/>
            <w:vAlign w:val="center"/>
          </w:tcPr>
          <w:p w:rsidR="00101B83" w:rsidRDefault="00101B83" w:rsidP="00101B83">
            <w:pPr>
              <w:jc w:val="center"/>
            </w:pPr>
            <w:r>
              <w:t>2215266,75</w:t>
            </w:r>
          </w:p>
        </w:tc>
      </w:tr>
      <w:tr w:rsidR="00101B83" w:rsidTr="00101B83">
        <w:trPr>
          <w:trHeight w:val="20"/>
        </w:trPr>
        <w:tc>
          <w:tcPr>
            <w:tcW w:w="0" w:type="auto"/>
            <w:vAlign w:val="center"/>
          </w:tcPr>
          <w:p w:rsidR="00101B83" w:rsidRDefault="00101B83" w:rsidP="00101B83">
            <w:pPr>
              <w:jc w:val="center"/>
            </w:pPr>
            <w:r>
              <w:t>802</w:t>
            </w:r>
          </w:p>
        </w:tc>
        <w:tc>
          <w:tcPr>
            <w:tcW w:w="0" w:type="auto"/>
            <w:vAlign w:val="center"/>
          </w:tcPr>
          <w:p w:rsidR="00101B83" w:rsidRDefault="00101B83" w:rsidP="00101B83">
            <w:pPr>
              <w:jc w:val="center"/>
            </w:pPr>
            <w:r>
              <w:t>64°48'8"</w:t>
            </w:r>
          </w:p>
        </w:tc>
        <w:tc>
          <w:tcPr>
            <w:tcW w:w="0" w:type="auto"/>
            <w:vAlign w:val="center"/>
          </w:tcPr>
          <w:p w:rsidR="00101B83" w:rsidRDefault="00101B83" w:rsidP="00101B83">
            <w:pPr>
              <w:jc w:val="center"/>
            </w:pPr>
            <w:r>
              <w:t>37,68</w:t>
            </w:r>
          </w:p>
        </w:tc>
        <w:tc>
          <w:tcPr>
            <w:tcW w:w="0" w:type="auto"/>
            <w:vAlign w:val="center"/>
          </w:tcPr>
          <w:p w:rsidR="00101B83" w:rsidRDefault="00101B83" w:rsidP="00101B83">
            <w:pPr>
              <w:jc w:val="center"/>
            </w:pPr>
            <w:r>
              <w:t>441870,96</w:t>
            </w:r>
          </w:p>
        </w:tc>
        <w:tc>
          <w:tcPr>
            <w:tcW w:w="0" w:type="auto"/>
            <w:vAlign w:val="center"/>
          </w:tcPr>
          <w:p w:rsidR="00101B83" w:rsidRDefault="00101B83" w:rsidP="00101B83">
            <w:pPr>
              <w:jc w:val="center"/>
            </w:pPr>
            <w:r>
              <w:t>2215286,93</w:t>
            </w:r>
          </w:p>
        </w:tc>
      </w:tr>
      <w:tr w:rsidR="00101B83" w:rsidTr="00101B83">
        <w:trPr>
          <w:trHeight w:val="20"/>
        </w:trPr>
        <w:tc>
          <w:tcPr>
            <w:tcW w:w="0" w:type="auto"/>
            <w:vAlign w:val="center"/>
          </w:tcPr>
          <w:p w:rsidR="00101B83" w:rsidRDefault="00101B83" w:rsidP="00101B83">
            <w:pPr>
              <w:jc w:val="center"/>
            </w:pPr>
            <w:r>
              <w:t>803</w:t>
            </w:r>
          </w:p>
        </w:tc>
        <w:tc>
          <w:tcPr>
            <w:tcW w:w="0" w:type="auto"/>
            <w:vAlign w:val="center"/>
          </w:tcPr>
          <w:p w:rsidR="00101B83" w:rsidRDefault="00101B83" w:rsidP="00101B83">
            <w:pPr>
              <w:jc w:val="center"/>
            </w:pPr>
            <w:r>
              <w:t>72°0'10"</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441905,05</w:t>
            </w:r>
          </w:p>
        </w:tc>
        <w:tc>
          <w:tcPr>
            <w:tcW w:w="0" w:type="auto"/>
            <w:vAlign w:val="center"/>
          </w:tcPr>
          <w:p w:rsidR="00101B83" w:rsidRDefault="00101B83" w:rsidP="00101B83">
            <w:pPr>
              <w:jc w:val="center"/>
            </w:pPr>
            <w:r>
              <w:t>2215302,97</w:t>
            </w:r>
          </w:p>
        </w:tc>
      </w:tr>
      <w:tr w:rsidR="00101B83" w:rsidTr="00101B83">
        <w:trPr>
          <w:trHeight w:val="20"/>
        </w:trPr>
        <w:tc>
          <w:tcPr>
            <w:tcW w:w="0" w:type="auto"/>
            <w:vAlign w:val="center"/>
          </w:tcPr>
          <w:p w:rsidR="00101B83" w:rsidRDefault="00101B83" w:rsidP="00101B83">
            <w:pPr>
              <w:jc w:val="center"/>
            </w:pPr>
            <w:r>
              <w:t>804</w:t>
            </w:r>
          </w:p>
        </w:tc>
        <w:tc>
          <w:tcPr>
            <w:tcW w:w="0" w:type="auto"/>
            <w:vAlign w:val="center"/>
          </w:tcPr>
          <w:p w:rsidR="00101B83" w:rsidRDefault="00101B83" w:rsidP="00101B83">
            <w:pPr>
              <w:jc w:val="center"/>
            </w:pPr>
            <w:r>
              <w:t>79°12'0"</w:t>
            </w:r>
          </w:p>
        </w:tc>
        <w:tc>
          <w:tcPr>
            <w:tcW w:w="0" w:type="auto"/>
            <w:vAlign w:val="center"/>
          </w:tcPr>
          <w:p w:rsidR="00101B83" w:rsidRDefault="00101B83" w:rsidP="00101B83">
            <w:pPr>
              <w:jc w:val="center"/>
            </w:pPr>
            <w:r>
              <w:t>37,68</w:t>
            </w:r>
          </w:p>
        </w:tc>
        <w:tc>
          <w:tcPr>
            <w:tcW w:w="0" w:type="auto"/>
            <w:vAlign w:val="center"/>
          </w:tcPr>
          <w:p w:rsidR="00101B83" w:rsidRDefault="00101B83" w:rsidP="00101B83">
            <w:pPr>
              <w:jc w:val="center"/>
            </w:pPr>
            <w:r>
              <w:t>441940,88</w:t>
            </w:r>
          </w:p>
        </w:tc>
        <w:tc>
          <w:tcPr>
            <w:tcW w:w="0" w:type="auto"/>
            <w:vAlign w:val="center"/>
          </w:tcPr>
          <w:p w:rsidR="00101B83" w:rsidRDefault="00101B83" w:rsidP="00101B83">
            <w:pPr>
              <w:jc w:val="center"/>
            </w:pPr>
            <w:r>
              <w:t>2215314,61</w:t>
            </w:r>
          </w:p>
        </w:tc>
      </w:tr>
      <w:tr w:rsidR="00101B83" w:rsidTr="00101B83">
        <w:trPr>
          <w:trHeight w:val="20"/>
        </w:trPr>
        <w:tc>
          <w:tcPr>
            <w:tcW w:w="0" w:type="auto"/>
            <w:vAlign w:val="center"/>
          </w:tcPr>
          <w:p w:rsidR="00101B83" w:rsidRDefault="00101B83" w:rsidP="00101B83">
            <w:pPr>
              <w:jc w:val="center"/>
            </w:pPr>
            <w:r>
              <w:t>805</w:t>
            </w:r>
          </w:p>
        </w:tc>
        <w:tc>
          <w:tcPr>
            <w:tcW w:w="0" w:type="auto"/>
            <w:vAlign w:val="center"/>
          </w:tcPr>
          <w:p w:rsidR="00101B83" w:rsidRDefault="00101B83" w:rsidP="00101B83">
            <w:pPr>
              <w:jc w:val="center"/>
            </w:pPr>
            <w:r>
              <w:t>86°23'36"</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441977,89</w:t>
            </w:r>
          </w:p>
        </w:tc>
        <w:tc>
          <w:tcPr>
            <w:tcW w:w="0" w:type="auto"/>
            <w:vAlign w:val="center"/>
          </w:tcPr>
          <w:p w:rsidR="00101B83" w:rsidRDefault="00101B83" w:rsidP="00101B83">
            <w:pPr>
              <w:jc w:val="center"/>
            </w:pPr>
            <w:r>
              <w:t>2215321,67</w:t>
            </w:r>
          </w:p>
        </w:tc>
      </w:tr>
      <w:tr w:rsidR="00101B83" w:rsidTr="00101B83">
        <w:trPr>
          <w:trHeight w:val="20"/>
        </w:trPr>
        <w:tc>
          <w:tcPr>
            <w:tcW w:w="0" w:type="auto"/>
            <w:vAlign w:val="center"/>
          </w:tcPr>
          <w:p w:rsidR="00101B83" w:rsidRDefault="00101B83" w:rsidP="00101B83">
            <w:pPr>
              <w:jc w:val="center"/>
            </w:pPr>
            <w:r>
              <w:t>748</w:t>
            </w:r>
          </w:p>
        </w:tc>
        <w:tc>
          <w:tcPr>
            <w:tcW w:w="0" w:type="auto"/>
            <w:vAlign w:val="center"/>
          </w:tcPr>
          <w:p w:rsidR="00101B83" w:rsidRDefault="00101B83" w:rsidP="00101B83">
            <w:pPr>
              <w:jc w:val="center"/>
            </w:pPr>
            <w:r>
              <w:t>93°36'24"</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442015,49</w:t>
            </w:r>
          </w:p>
        </w:tc>
        <w:tc>
          <w:tcPr>
            <w:tcW w:w="0" w:type="auto"/>
            <w:vAlign w:val="center"/>
          </w:tcPr>
          <w:p w:rsidR="00101B83" w:rsidRDefault="00101B83" w:rsidP="00101B83">
            <w:pPr>
              <w:jc w:val="center"/>
            </w:pPr>
            <w:r>
              <w:t>2215324,04</w:t>
            </w:r>
          </w:p>
        </w:tc>
      </w:tr>
      <w:tr w:rsidR="00101B83" w:rsidTr="00101B83">
        <w:tc>
          <w:tcPr>
            <w:tcW w:w="0" w:type="auto"/>
            <w:gridSpan w:val="5"/>
            <w:vAlign w:val="center"/>
          </w:tcPr>
          <w:p w:rsidR="00101B83" w:rsidRDefault="00101B83" w:rsidP="00101B83">
            <w:r>
              <w:t>№ 13</w:t>
            </w:r>
          </w:p>
        </w:tc>
      </w:tr>
      <w:tr w:rsidR="00101B83" w:rsidTr="00101B83">
        <w:trPr>
          <w:trHeight w:val="28"/>
        </w:trPr>
        <w:tc>
          <w:tcPr>
            <w:tcW w:w="0" w:type="auto"/>
            <w:gridSpan w:val="3"/>
            <w:vAlign w:val="center"/>
          </w:tcPr>
          <w:p w:rsidR="00101B83" w:rsidRDefault="00101B83" w:rsidP="00101B83">
            <w:r>
              <w:t>Наименование зоны размещения линейного объекта:</w:t>
            </w:r>
          </w:p>
        </w:tc>
        <w:tc>
          <w:tcPr>
            <w:tcW w:w="0" w:type="auto"/>
            <w:gridSpan w:val="2"/>
            <w:vAlign w:val="center"/>
          </w:tcPr>
          <w:p w:rsidR="00101B83" w:rsidRDefault="00101B83" w:rsidP="00101B83">
            <w:r>
              <w:t>Санитарно-защитная зона скважины №251</w:t>
            </w:r>
          </w:p>
        </w:tc>
      </w:tr>
      <w:tr w:rsidR="00101B83" w:rsidTr="00101B83">
        <w:trPr>
          <w:trHeight w:val="28"/>
        </w:trPr>
        <w:tc>
          <w:tcPr>
            <w:tcW w:w="0" w:type="auto"/>
            <w:gridSpan w:val="3"/>
            <w:vAlign w:val="center"/>
          </w:tcPr>
          <w:p w:rsidR="00101B83" w:rsidRDefault="00101B83" w:rsidP="00101B83">
            <w:r>
              <w:t xml:space="preserve">Площадь </w:t>
            </w:r>
            <w:proofErr w:type="spellStart"/>
            <w:r>
              <w:t>кв.м</w:t>
            </w:r>
            <w:proofErr w:type="spellEnd"/>
            <w:r>
              <w:t>.:</w:t>
            </w:r>
          </w:p>
        </w:tc>
        <w:tc>
          <w:tcPr>
            <w:tcW w:w="0" w:type="auto"/>
            <w:gridSpan w:val="2"/>
            <w:vAlign w:val="center"/>
          </w:tcPr>
          <w:p w:rsidR="00101B83" w:rsidRDefault="00101B83" w:rsidP="00101B83">
            <w:r>
              <w:t>364123</w:t>
            </w:r>
          </w:p>
        </w:tc>
      </w:tr>
      <w:tr w:rsidR="00101B83" w:rsidTr="00101B83">
        <w:trPr>
          <w:trHeight w:val="20"/>
        </w:trPr>
        <w:tc>
          <w:tcPr>
            <w:tcW w:w="0" w:type="auto"/>
            <w:vAlign w:val="bottom"/>
          </w:tcPr>
          <w:p w:rsidR="00101B83" w:rsidRDefault="00101B83" w:rsidP="00101B83">
            <w:pPr>
              <w:jc w:val="center"/>
            </w:pPr>
            <w:r>
              <w:t>№ точки</w:t>
            </w:r>
          </w:p>
        </w:tc>
        <w:tc>
          <w:tcPr>
            <w:tcW w:w="0" w:type="auto"/>
            <w:vAlign w:val="bottom"/>
          </w:tcPr>
          <w:p w:rsidR="00101B83" w:rsidRDefault="00101B83" w:rsidP="00101B83">
            <w:pPr>
              <w:jc w:val="center"/>
            </w:pPr>
            <w:r>
              <w:t>Дирекционный</w:t>
            </w:r>
          </w:p>
        </w:tc>
        <w:tc>
          <w:tcPr>
            <w:tcW w:w="0" w:type="auto"/>
            <w:vAlign w:val="bottom"/>
          </w:tcPr>
          <w:p w:rsidR="00101B83" w:rsidRDefault="00101B83" w:rsidP="00101B83">
            <w:pPr>
              <w:jc w:val="center"/>
            </w:pPr>
            <w:r>
              <w:t>Расстояние,</w:t>
            </w:r>
          </w:p>
        </w:tc>
        <w:tc>
          <w:tcPr>
            <w:tcW w:w="0" w:type="auto"/>
            <w:gridSpan w:val="2"/>
            <w:vAlign w:val="center"/>
          </w:tcPr>
          <w:p w:rsidR="00101B83" w:rsidRDefault="00101B83" w:rsidP="00101B83">
            <w:pPr>
              <w:jc w:val="center"/>
            </w:pPr>
            <w:r>
              <w:t>Координаты</w:t>
            </w:r>
          </w:p>
        </w:tc>
      </w:tr>
      <w:tr w:rsidR="00101B83" w:rsidTr="00101B83">
        <w:trPr>
          <w:trHeight w:val="20"/>
        </w:trPr>
        <w:tc>
          <w:tcPr>
            <w:tcW w:w="0" w:type="auto"/>
          </w:tcPr>
          <w:p w:rsidR="00101B83" w:rsidRDefault="00101B83" w:rsidP="00101B83">
            <w:pPr>
              <w:jc w:val="center"/>
            </w:pPr>
            <w:r>
              <w:t>(сквозной)</w:t>
            </w:r>
          </w:p>
        </w:tc>
        <w:tc>
          <w:tcPr>
            <w:tcW w:w="0" w:type="auto"/>
          </w:tcPr>
          <w:p w:rsidR="00101B83" w:rsidRDefault="00101B83" w:rsidP="00101B83">
            <w:pPr>
              <w:jc w:val="center"/>
            </w:pPr>
            <w:r>
              <w:t>угол</w:t>
            </w:r>
          </w:p>
        </w:tc>
        <w:tc>
          <w:tcPr>
            <w:tcW w:w="0" w:type="auto"/>
          </w:tcPr>
          <w:p w:rsidR="00101B83" w:rsidRDefault="00101B83" w:rsidP="00101B83">
            <w:pPr>
              <w:jc w:val="center"/>
            </w:pPr>
            <w:r>
              <w:t>м</w:t>
            </w:r>
          </w:p>
        </w:tc>
        <w:tc>
          <w:tcPr>
            <w:tcW w:w="0" w:type="auto"/>
            <w:vAlign w:val="center"/>
          </w:tcPr>
          <w:p w:rsidR="00101B83" w:rsidRDefault="00101B83" w:rsidP="00101B83">
            <w:pPr>
              <w:jc w:val="center"/>
            </w:pPr>
            <w:r>
              <w:t>X</w:t>
            </w:r>
          </w:p>
        </w:tc>
        <w:tc>
          <w:tcPr>
            <w:tcW w:w="0" w:type="auto"/>
            <w:vAlign w:val="center"/>
          </w:tcPr>
          <w:p w:rsidR="00101B83" w:rsidRDefault="00101B83" w:rsidP="00101B83">
            <w:pPr>
              <w:jc w:val="center"/>
            </w:pPr>
            <w:r>
              <w:t>Y</w:t>
            </w:r>
          </w:p>
        </w:tc>
      </w:tr>
      <w:tr w:rsidR="00101B83" w:rsidTr="00101B83">
        <w:trPr>
          <w:trHeight w:val="20"/>
        </w:trPr>
        <w:tc>
          <w:tcPr>
            <w:tcW w:w="0" w:type="auto"/>
            <w:vAlign w:val="center"/>
          </w:tcPr>
          <w:p w:rsidR="00101B83" w:rsidRDefault="00101B83" w:rsidP="00101B83">
            <w:pPr>
              <w:jc w:val="center"/>
            </w:pPr>
            <w:r>
              <w:t>806</w:t>
            </w:r>
          </w:p>
        </w:tc>
        <w:tc>
          <w:tcPr>
            <w:tcW w:w="0" w:type="auto"/>
            <w:vAlign w:val="center"/>
          </w:tcPr>
          <w:p w:rsidR="00101B83" w:rsidRDefault="00101B83" w:rsidP="00101B83">
            <w:pPr>
              <w:jc w:val="center"/>
            </w:pPr>
            <w:r>
              <w:t>90°13'45"</w:t>
            </w:r>
          </w:p>
        </w:tc>
        <w:tc>
          <w:tcPr>
            <w:tcW w:w="0" w:type="auto"/>
            <w:vAlign w:val="center"/>
          </w:tcPr>
          <w:p w:rsidR="00101B83" w:rsidRDefault="00101B83" w:rsidP="00101B83">
            <w:pPr>
              <w:jc w:val="center"/>
            </w:pPr>
            <w:r>
              <w:t>70</w:t>
            </w:r>
          </w:p>
        </w:tc>
        <w:tc>
          <w:tcPr>
            <w:tcW w:w="0" w:type="auto"/>
            <w:vAlign w:val="center"/>
          </w:tcPr>
          <w:p w:rsidR="00101B83" w:rsidRDefault="00101B83" w:rsidP="00101B83">
            <w:pPr>
              <w:jc w:val="center"/>
            </w:pPr>
            <w:r>
              <w:t>445306,50</w:t>
            </w:r>
          </w:p>
        </w:tc>
        <w:tc>
          <w:tcPr>
            <w:tcW w:w="0" w:type="auto"/>
            <w:vAlign w:val="center"/>
          </w:tcPr>
          <w:p w:rsidR="00101B83" w:rsidRDefault="00101B83" w:rsidP="00101B83">
            <w:pPr>
              <w:jc w:val="center"/>
            </w:pPr>
            <w:r>
              <w:t>2218472,03</w:t>
            </w:r>
          </w:p>
        </w:tc>
      </w:tr>
      <w:tr w:rsidR="00101B83" w:rsidTr="00101B83">
        <w:trPr>
          <w:trHeight w:val="20"/>
        </w:trPr>
        <w:tc>
          <w:tcPr>
            <w:tcW w:w="0" w:type="auto"/>
            <w:vAlign w:val="center"/>
          </w:tcPr>
          <w:p w:rsidR="00101B83" w:rsidRDefault="00101B83" w:rsidP="00101B83">
            <w:pPr>
              <w:jc w:val="center"/>
            </w:pPr>
            <w:r>
              <w:t>807</w:t>
            </w:r>
          </w:p>
        </w:tc>
        <w:tc>
          <w:tcPr>
            <w:tcW w:w="0" w:type="auto"/>
            <w:vAlign w:val="center"/>
          </w:tcPr>
          <w:p w:rsidR="00101B83" w:rsidRDefault="00101B83" w:rsidP="00101B83">
            <w:pPr>
              <w:jc w:val="center"/>
            </w:pPr>
            <w:r>
              <w:t>93°36'24"</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445376,50</w:t>
            </w:r>
          </w:p>
        </w:tc>
        <w:tc>
          <w:tcPr>
            <w:tcW w:w="0" w:type="auto"/>
            <w:vAlign w:val="center"/>
          </w:tcPr>
          <w:p w:rsidR="00101B83" w:rsidRDefault="00101B83" w:rsidP="00101B83">
            <w:pPr>
              <w:jc w:val="center"/>
            </w:pPr>
            <w:r>
              <w:t>2218471,75</w:t>
            </w:r>
          </w:p>
        </w:tc>
      </w:tr>
      <w:tr w:rsidR="00101B83" w:rsidTr="00101B83">
        <w:trPr>
          <w:trHeight w:val="20"/>
        </w:trPr>
        <w:tc>
          <w:tcPr>
            <w:tcW w:w="0" w:type="auto"/>
            <w:vAlign w:val="center"/>
          </w:tcPr>
          <w:p w:rsidR="00101B83" w:rsidRDefault="00101B83" w:rsidP="00101B83">
            <w:pPr>
              <w:jc w:val="center"/>
            </w:pPr>
            <w:r>
              <w:t>808</w:t>
            </w:r>
          </w:p>
        </w:tc>
        <w:tc>
          <w:tcPr>
            <w:tcW w:w="0" w:type="auto"/>
            <w:vAlign w:val="center"/>
          </w:tcPr>
          <w:p w:rsidR="00101B83" w:rsidRDefault="00101B83" w:rsidP="00101B83">
            <w:pPr>
              <w:jc w:val="center"/>
            </w:pPr>
            <w:r>
              <w:t>100°47'60"</w:t>
            </w:r>
          </w:p>
        </w:tc>
        <w:tc>
          <w:tcPr>
            <w:tcW w:w="0" w:type="auto"/>
            <w:vAlign w:val="center"/>
          </w:tcPr>
          <w:p w:rsidR="00101B83" w:rsidRDefault="00101B83" w:rsidP="00101B83">
            <w:pPr>
              <w:jc w:val="center"/>
            </w:pPr>
            <w:r>
              <w:t>37,68</w:t>
            </w:r>
          </w:p>
        </w:tc>
        <w:tc>
          <w:tcPr>
            <w:tcW w:w="0" w:type="auto"/>
            <w:vAlign w:val="center"/>
          </w:tcPr>
          <w:p w:rsidR="00101B83" w:rsidRDefault="00101B83" w:rsidP="00101B83">
            <w:pPr>
              <w:jc w:val="center"/>
            </w:pPr>
            <w:r>
              <w:t>445414,10</w:t>
            </w:r>
          </w:p>
        </w:tc>
        <w:tc>
          <w:tcPr>
            <w:tcW w:w="0" w:type="auto"/>
            <w:vAlign w:val="center"/>
          </w:tcPr>
          <w:p w:rsidR="00101B83" w:rsidRDefault="00101B83" w:rsidP="00101B83">
            <w:pPr>
              <w:jc w:val="center"/>
            </w:pPr>
            <w:r>
              <w:t>2218469,38</w:t>
            </w:r>
          </w:p>
        </w:tc>
      </w:tr>
      <w:tr w:rsidR="00101B83" w:rsidTr="00101B83">
        <w:trPr>
          <w:trHeight w:val="20"/>
        </w:trPr>
        <w:tc>
          <w:tcPr>
            <w:tcW w:w="0" w:type="auto"/>
            <w:vAlign w:val="center"/>
          </w:tcPr>
          <w:p w:rsidR="00101B83" w:rsidRDefault="00101B83" w:rsidP="00101B83">
            <w:pPr>
              <w:jc w:val="center"/>
            </w:pPr>
            <w:r>
              <w:t>809</w:t>
            </w:r>
          </w:p>
        </w:tc>
        <w:tc>
          <w:tcPr>
            <w:tcW w:w="0" w:type="auto"/>
            <w:vAlign w:val="center"/>
          </w:tcPr>
          <w:p w:rsidR="00101B83" w:rsidRDefault="00101B83" w:rsidP="00101B83">
            <w:pPr>
              <w:jc w:val="center"/>
            </w:pPr>
            <w:r>
              <w:t>107°59'50"</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445451,11</w:t>
            </w:r>
          </w:p>
        </w:tc>
        <w:tc>
          <w:tcPr>
            <w:tcW w:w="0" w:type="auto"/>
            <w:vAlign w:val="center"/>
          </w:tcPr>
          <w:p w:rsidR="00101B83" w:rsidRDefault="00101B83" w:rsidP="00101B83">
            <w:pPr>
              <w:jc w:val="center"/>
            </w:pPr>
            <w:r>
              <w:t>2218462,32</w:t>
            </w:r>
          </w:p>
        </w:tc>
      </w:tr>
      <w:tr w:rsidR="00101B83" w:rsidTr="00101B83">
        <w:trPr>
          <w:trHeight w:val="20"/>
        </w:trPr>
        <w:tc>
          <w:tcPr>
            <w:tcW w:w="0" w:type="auto"/>
            <w:vAlign w:val="center"/>
          </w:tcPr>
          <w:p w:rsidR="00101B83" w:rsidRDefault="00101B83" w:rsidP="00101B83">
            <w:pPr>
              <w:jc w:val="center"/>
            </w:pPr>
            <w:r>
              <w:t>810</w:t>
            </w:r>
          </w:p>
        </w:tc>
        <w:tc>
          <w:tcPr>
            <w:tcW w:w="0" w:type="auto"/>
            <w:vAlign w:val="center"/>
          </w:tcPr>
          <w:p w:rsidR="00101B83" w:rsidRDefault="00101B83" w:rsidP="00101B83">
            <w:pPr>
              <w:jc w:val="center"/>
            </w:pPr>
            <w:r>
              <w:t>115°11'52"</w:t>
            </w:r>
          </w:p>
        </w:tc>
        <w:tc>
          <w:tcPr>
            <w:tcW w:w="0" w:type="auto"/>
            <w:vAlign w:val="center"/>
          </w:tcPr>
          <w:p w:rsidR="00101B83" w:rsidRDefault="00101B83" w:rsidP="00101B83">
            <w:pPr>
              <w:jc w:val="center"/>
            </w:pPr>
            <w:r>
              <w:t>37,68</w:t>
            </w:r>
          </w:p>
        </w:tc>
        <w:tc>
          <w:tcPr>
            <w:tcW w:w="0" w:type="auto"/>
            <w:vAlign w:val="center"/>
          </w:tcPr>
          <w:p w:rsidR="00101B83" w:rsidRDefault="00101B83" w:rsidP="00101B83">
            <w:pPr>
              <w:jc w:val="center"/>
            </w:pPr>
            <w:r>
              <w:t>445486,94</w:t>
            </w:r>
          </w:p>
        </w:tc>
        <w:tc>
          <w:tcPr>
            <w:tcW w:w="0" w:type="auto"/>
            <w:vAlign w:val="center"/>
          </w:tcPr>
          <w:p w:rsidR="00101B83" w:rsidRDefault="00101B83" w:rsidP="00101B83">
            <w:pPr>
              <w:jc w:val="center"/>
            </w:pPr>
            <w:r>
              <w:t>2218450,68</w:t>
            </w:r>
          </w:p>
        </w:tc>
      </w:tr>
      <w:tr w:rsidR="00101B83" w:rsidTr="00101B83">
        <w:trPr>
          <w:trHeight w:val="20"/>
        </w:trPr>
        <w:tc>
          <w:tcPr>
            <w:tcW w:w="0" w:type="auto"/>
            <w:vAlign w:val="center"/>
          </w:tcPr>
          <w:p w:rsidR="00101B83" w:rsidRDefault="00101B83" w:rsidP="00101B83">
            <w:pPr>
              <w:jc w:val="center"/>
            </w:pPr>
            <w:r>
              <w:t>811</w:t>
            </w:r>
          </w:p>
        </w:tc>
        <w:tc>
          <w:tcPr>
            <w:tcW w:w="0" w:type="auto"/>
            <w:vAlign w:val="center"/>
          </w:tcPr>
          <w:p w:rsidR="00101B83" w:rsidRDefault="00101B83" w:rsidP="00101B83">
            <w:pPr>
              <w:jc w:val="center"/>
            </w:pPr>
            <w:r>
              <w:t>122°23'27"</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445521,03</w:t>
            </w:r>
          </w:p>
        </w:tc>
        <w:tc>
          <w:tcPr>
            <w:tcW w:w="0" w:type="auto"/>
            <w:vAlign w:val="center"/>
          </w:tcPr>
          <w:p w:rsidR="00101B83" w:rsidRDefault="00101B83" w:rsidP="00101B83">
            <w:pPr>
              <w:jc w:val="center"/>
            </w:pPr>
            <w:r>
              <w:t>2218434,64</w:t>
            </w:r>
          </w:p>
        </w:tc>
      </w:tr>
      <w:tr w:rsidR="00101B83" w:rsidTr="00101B83">
        <w:trPr>
          <w:trHeight w:val="20"/>
        </w:trPr>
        <w:tc>
          <w:tcPr>
            <w:tcW w:w="0" w:type="auto"/>
            <w:vAlign w:val="center"/>
          </w:tcPr>
          <w:p w:rsidR="00101B83" w:rsidRDefault="00101B83" w:rsidP="00101B83">
            <w:pPr>
              <w:jc w:val="center"/>
            </w:pPr>
            <w:r>
              <w:t>812</w:t>
            </w:r>
          </w:p>
        </w:tc>
        <w:tc>
          <w:tcPr>
            <w:tcW w:w="0" w:type="auto"/>
            <w:vAlign w:val="center"/>
          </w:tcPr>
          <w:p w:rsidR="00101B83" w:rsidRDefault="00101B83" w:rsidP="00101B83">
            <w:pPr>
              <w:jc w:val="center"/>
            </w:pPr>
            <w:r>
              <w:t>129°36'53"</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445552,84</w:t>
            </w:r>
          </w:p>
        </w:tc>
        <w:tc>
          <w:tcPr>
            <w:tcW w:w="0" w:type="auto"/>
            <w:vAlign w:val="center"/>
          </w:tcPr>
          <w:p w:rsidR="00101B83" w:rsidRDefault="00101B83" w:rsidP="00101B83">
            <w:pPr>
              <w:jc w:val="center"/>
            </w:pPr>
            <w:r>
              <w:t>2218414,46</w:t>
            </w:r>
          </w:p>
        </w:tc>
      </w:tr>
      <w:tr w:rsidR="00101B83" w:rsidTr="00101B83">
        <w:trPr>
          <w:trHeight w:val="20"/>
        </w:trPr>
        <w:tc>
          <w:tcPr>
            <w:tcW w:w="0" w:type="auto"/>
            <w:vAlign w:val="center"/>
          </w:tcPr>
          <w:p w:rsidR="00101B83" w:rsidRDefault="00101B83" w:rsidP="00101B83">
            <w:pPr>
              <w:jc w:val="center"/>
            </w:pPr>
            <w:r>
              <w:t>813</w:t>
            </w:r>
          </w:p>
        </w:tc>
        <w:tc>
          <w:tcPr>
            <w:tcW w:w="0" w:type="auto"/>
            <w:vAlign w:val="center"/>
          </w:tcPr>
          <w:p w:rsidR="00101B83" w:rsidRDefault="00101B83" w:rsidP="00101B83">
            <w:pPr>
              <w:jc w:val="center"/>
            </w:pPr>
            <w:r>
              <w:t>136°47'47"</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445581,86</w:t>
            </w:r>
          </w:p>
        </w:tc>
        <w:tc>
          <w:tcPr>
            <w:tcW w:w="0" w:type="auto"/>
            <w:vAlign w:val="center"/>
          </w:tcPr>
          <w:p w:rsidR="00101B83" w:rsidRDefault="00101B83" w:rsidP="00101B83">
            <w:pPr>
              <w:jc w:val="center"/>
            </w:pPr>
            <w:r>
              <w:t>2218390,44</w:t>
            </w:r>
          </w:p>
        </w:tc>
      </w:tr>
      <w:tr w:rsidR="00101B83" w:rsidTr="00101B83">
        <w:trPr>
          <w:trHeight w:val="20"/>
        </w:trPr>
        <w:tc>
          <w:tcPr>
            <w:tcW w:w="0" w:type="auto"/>
            <w:vAlign w:val="center"/>
          </w:tcPr>
          <w:p w:rsidR="00101B83" w:rsidRDefault="00101B83" w:rsidP="00101B83">
            <w:pPr>
              <w:jc w:val="center"/>
            </w:pPr>
            <w:r>
              <w:t>814</w:t>
            </w:r>
          </w:p>
        </w:tc>
        <w:tc>
          <w:tcPr>
            <w:tcW w:w="0" w:type="auto"/>
            <w:vAlign w:val="center"/>
          </w:tcPr>
          <w:p w:rsidR="00101B83" w:rsidRDefault="00101B83" w:rsidP="00101B83">
            <w:pPr>
              <w:jc w:val="center"/>
            </w:pPr>
            <w:r>
              <w:t>143°59'38"</w:t>
            </w:r>
          </w:p>
        </w:tc>
        <w:tc>
          <w:tcPr>
            <w:tcW w:w="0" w:type="auto"/>
            <w:vAlign w:val="center"/>
          </w:tcPr>
          <w:p w:rsidR="00101B83" w:rsidRDefault="00101B83" w:rsidP="00101B83">
            <w:pPr>
              <w:jc w:val="center"/>
            </w:pPr>
            <w:r>
              <w:t>37,68</w:t>
            </w:r>
          </w:p>
        </w:tc>
        <w:tc>
          <w:tcPr>
            <w:tcW w:w="0" w:type="auto"/>
            <w:vAlign w:val="center"/>
          </w:tcPr>
          <w:p w:rsidR="00101B83" w:rsidRDefault="00101B83" w:rsidP="00101B83">
            <w:pPr>
              <w:jc w:val="center"/>
            </w:pPr>
            <w:r>
              <w:t>445607,65</w:t>
            </w:r>
          </w:p>
        </w:tc>
        <w:tc>
          <w:tcPr>
            <w:tcW w:w="0" w:type="auto"/>
            <w:vAlign w:val="center"/>
          </w:tcPr>
          <w:p w:rsidR="00101B83" w:rsidRDefault="00101B83" w:rsidP="00101B83">
            <w:pPr>
              <w:jc w:val="center"/>
            </w:pPr>
            <w:r>
              <w:t>2218362,98</w:t>
            </w:r>
          </w:p>
        </w:tc>
      </w:tr>
      <w:tr w:rsidR="00101B83" w:rsidTr="00101B83">
        <w:trPr>
          <w:trHeight w:val="20"/>
        </w:trPr>
        <w:tc>
          <w:tcPr>
            <w:tcW w:w="0" w:type="auto"/>
            <w:vAlign w:val="center"/>
          </w:tcPr>
          <w:p w:rsidR="00101B83" w:rsidRDefault="00101B83" w:rsidP="00101B83">
            <w:pPr>
              <w:jc w:val="center"/>
            </w:pPr>
            <w:r>
              <w:t>815</w:t>
            </w:r>
          </w:p>
        </w:tc>
        <w:tc>
          <w:tcPr>
            <w:tcW w:w="0" w:type="auto"/>
            <w:vAlign w:val="center"/>
          </w:tcPr>
          <w:p w:rsidR="00101B83" w:rsidRDefault="00101B83" w:rsidP="00101B83">
            <w:pPr>
              <w:jc w:val="center"/>
            </w:pPr>
            <w:r>
              <w:t>151°12'14"</w:t>
            </w:r>
          </w:p>
        </w:tc>
        <w:tc>
          <w:tcPr>
            <w:tcW w:w="0" w:type="auto"/>
            <w:vAlign w:val="center"/>
          </w:tcPr>
          <w:p w:rsidR="00101B83" w:rsidRDefault="00101B83" w:rsidP="00101B83">
            <w:pPr>
              <w:jc w:val="center"/>
            </w:pPr>
            <w:r>
              <w:t>37,68</w:t>
            </w:r>
          </w:p>
        </w:tc>
        <w:tc>
          <w:tcPr>
            <w:tcW w:w="0" w:type="auto"/>
            <w:vAlign w:val="center"/>
          </w:tcPr>
          <w:p w:rsidR="00101B83" w:rsidRDefault="00101B83" w:rsidP="00101B83">
            <w:pPr>
              <w:jc w:val="center"/>
            </w:pPr>
            <w:r>
              <w:t>445629,80</w:t>
            </w:r>
          </w:p>
        </w:tc>
        <w:tc>
          <w:tcPr>
            <w:tcW w:w="0" w:type="auto"/>
            <w:vAlign w:val="center"/>
          </w:tcPr>
          <w:p w:rsidR="00101B83" w:rsidRDefault="00101B83" w:rsidP="00101B83">
            <w:pPr>
              <w:jc w:val="center"/>
            </w:pPr>
            <w:r>
              <w:t>2218332,50</w:t>
            </w:r>
          </w:p>
        </w:tc>
      </w:tr>
      <w:tr w:rsidR="00101B83" w:rsidTr="00101B83">
        <w:trPr>
          <w:trHeight w:val="20"/>
        </w:trPr>
        <w:tc>
          <w:tcPr>
            <w:tcW w:w="0" w:type="auto"/>
            <w:vAlign w:val="center"/>
          </w:tcPr>
          <w:p w:rsidR="00101B83" w:rsidRDefault="00101B83" w:rsidP="00101B83">
            <w:pPr>
              <w:jc w:val="center"/>
            </w:pPr>
            <w:r>
              <w:t>816</w:t>
            </w:r>
          </w:p>
        </w:tc>
        <w:tc>
          <w:tcPr>
            <w:tcW w:w="0" w:type="auto"/>
            <w:vAlign w:val="center"/>
          </w:tcPr>
          <w:p w:rsidR="00101B83" w:rsidRDefault="00101B83" w:rsidP="00101B83">
            <w:pPr>
              <w:jc w:val="center"/>
            </w:pPr>
            <w:r>
              <w:t>158°23'37"</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445647,95</w:t>
            </w:r>
          </w:p>
        </w:tc>
        <w:tc>
          <w:tcPr>
            <w:tcW w:w="0" w:type="auto"/>
            <w:vAlign w:val="center"/>
          </w:tcPr>
          <w:p w:rsidR="00101B83" w:rsidRDefault="00101B83" w:rsidP="00101B83">
            <w:pPr>
              <w:jc w:val="center"/>
            </w:pPr>
            <w:r>
              <w:t>2218299,48</w:t>
            </w:r>
          </w:p>
        </w:tc>
      </w:tr>
      <w:tr w:rsidR="00101B83" w:rsidTr="00101B83">
        <w:trPr>
          <w:trHeight w:val="20"/>
        </w:trPr>
        <w:tc>
          <w:tcPr>
            <w:tcW w:w="0" w:type="auto"/>
            <w:vAlign w:val="center"/>
          </w:tcPr>
          <w:p w:rsidR="00101B83" w:rsidRDefault="00101B83" w:rsidP="00101B83">
            <w:pPr>
              <w:jc w:val="center"/>
            </w:pPr>
            <w:r>
              <w:t>817</w:t>
            </w:r>
          </w:p>
        </w:tc>
        <w:tc>
          <w:tcPr>
            <w:tcW w:w="0" w:type="auto"/>
            <w:vAlign w:val="center"/>
          </w:tcPr>
          <w:p w:rsidR="00101B83" w:rsidRDefault="00101B83" w:rsidP="00101B83">
            <w:pPr>
              <w:jc w:val="center"/>
            </w:pPr>
            <w:r>
              <w:t>165°36'9"</w:t>
            </w:r>
          </w:p>
        </w:tc>
        <w:tc>
          <w:tcPr>
            <w:tcW w:w="0" w:type="auto"/>
            <w:vAlign w:val="center"/>
          </w:tcPr>
          <w:p w:rsidR="00101B83" w:rsidRDefault="00101B83" w:rsidP="00101B83">
            <w:pPr>
              <w:jc w:val="center"/>
            </w:pPr>
            <w:r>
              <w:t>37,68</w:t>
            </w:r>
          </w:p>
        </w:tc>
        <w:tc>
          <w:tcPr>
            <w:tcW w:w="0" w:type="auto"/>
            <w:vAlign w:val="center"/>
          </w:tcPr>
          <w:p w:rsidR="00101B83" w:rsidRDefault="00101B83" w:rsidP="00101B83">
            <w:pPr>
              <w:jc w:val="center"/>
            </w:pPr>
            <w:r>
              <w:t>445661,82</w:t>
            </w:r>
          </w:p>
        </w:tc>
        <w:tc>
          <w:tcPr>
            <w:tcW w:w="0" w:type="auto"/>
            <w:vAlign w:val="center"/>
          </w:tcPr>
          <w:p w:rsidR="00101B83" w:rsidRDefault="00101B83" w:rsidP="00101B83">
            <w:pPr>
              <w:jc w:val="center"/>
            </w:pPr>
            <w:r>
              <w:t>2218264,46</w:t>
            </w:r>
          </w:p>
        </w:tc>
      </w:tr>
      <w:tr w:rsidR="00101B83" w:rsidTr="00101B83">
        <w:trPr>
          <w:trHeight w:val="20"/>
        </w:trPr>
        <w:tc>
          <w:tcPr>
            <w:tcW w:w="0" w:type="auto"/>
            <w:vAlign w:val="center"/>
          </w:tcPr>
          <w:p w:rsidR="00101B83" w:rsidRDefault="00101B83" w:rsidP="00101B83">
            <w:pPr>
              <w:jc w:val="center"/>
            </w:pPr>
            <w:r>
              <w:t>818</w:t>
            </w:r>
          </w:p>
        </w:tc>
        <w:tc>
          <w:tcPr>
            <w:tcW w:w="0" w:type="auto"/>
            <w:vAlign w:val="center"/>
          </w:tcPr>
          <w:p w:rsidR="00101B83" w:rsidRDefault="00101B83" w:rsidP="00101B83">
            <w:pPr>
              <w:jc w:val="center"/>
            </w:pPr>
            <w:r>
              <w:t>172°48'5"</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445671,19</w:t>
            </w:r>
          </w:p>
        </w:tc>
        <w:tc>
          <w:tcPr>
            <w:tcW w:w="0" w:type="auto"/>
            <w:vAlign w:val="center"/>
          </w:tcPr>
          <w:p w:rsidR="00101B83" w:rsidRDefault="00101B83" w:rsidP="00101B83">
            <w:pPr>
              <w:jc w:val="center"/>
            </w:pPr>
            <w:r>
              <w:t>2218227,96</w:t>
            </w:r>
          </w:p>
        </w:tc>
      </w:tr>
      <w:tr w:rsidR="00101B83" w:rsidTr="00101B83">
        <w:trPr>
          <w:trHeight w:val="20"/>
        </w:trPr>
        <w:tc>
          <w:tcPr>
            <w:tcW w:w="0" w:type="auto"/>
            <w:vAlign w:val="center"/>
          </w:tcPr>
          <w:p w:rsidR="00101B83" w:rsidRDefault="00101B83" w:rsidP="00101B83">
            <w:pPr>
              <w:jc w:val="center"/>
            </w:pPr>
            <w:r>
              <w:t>819</w:t>
            </w:r>
          </w:p>
        </w:tc>
        <w:tc>
          <w:tcPr>
            <w:tcW w:w="0" w:type="auto"/>
            <w:vAlign w:val="center"/>
          </w:tcPr>
          <w:p w:rsidR="00101B83" w:rsidRDefault="00101B83" w:rsidP="00101B83">
            <w:pPr>
              <w:jc w:val="center"/>
            </w:pPr>
            <w:r>
              <w:t>180°0'0"</w:t>
            </w:r>
          </w:p>
        </w:tc>
        <w:tc>
          <w:tcPr>
            <w:tcW w:w="0" w:type="auto"/>
            <w:vAlign w:val="center"/>
          </w:tcPr>
          <w:p w:rsidR="00101B83" w:rsidRDefault="00101B83" w:rsidP="00101B83">
            <w:pPr>
              <w:jc w:val="center"/>
            </w:pPr>
            <w:r>
              <w:t>37,68</w:t>
            </w:r>
          </w:p>
        </w:tc>
        <w:tc>
          <w:tcPr>
            <w:tcW w:w="0" w:type="auto"/>
            <w:vAlign w:val="center"/>
          </w:tcPr>
          <w:p w:rsidR="00101B83" w:rsidRDefault="00101B83" w:rsidP="00101B83">
            <w:pPr>
              <w:jc w:val="center"/>
            </w:pPr>
            <w:r>
              <w:t>445675,91</w:t>
            </w:r>
          </w:p>
        </w:tc>
        <w:tc>
          <w:tcPr>
            <w:tcW w:w="0" w:type="auto"/>
            <w:vAlign w:val="center"/>
          </w:tcPr>
          <w:p w:rsidR="00101B83" w:rsidRDefault="00101B83" w:rsidP="00101B83">
            <w:pPr>
              <w:jc w:val="center"/>
            </w:pPr>
            <w:r>
              <w:t>2218190,59</w:t>
            </w:r>
          </w:p>
        </w:tc>
      </w:tr>
      <w:tr w:rsidR="00101B83" w:rsidTr="00101B83">
        <w:trPr>
          <w:trHeight w:val="20"/>
        </w:trPr>
        <w:tc>
          <w:tcPr>
            <w:tcW w:w="0" w:type="auto"/>
            <w:vAlign w:val="center"/>
          </w:tcPr>
          <w:p w:rsidR="00101B83" w:rsidRDefault="00101B83" w:rsidP="00101B83">
            <w:pPr>
              <w:jc w:val="center"/>
            </w:pPr>
            <w:r>
              <w:t>820</w:t>
            </w:r>
          </w:p>
        </w:tc>
        <w:tc>
          <w:tcPr>
            <w:tcW w:w="0" w:type="auto"/>
            <w:vAlign w:val="center"/>
          </w:tcPr>
          <w:p w:rsidR="00101B83" w:rsidRDefault="00101B83" w:rsidP="00101B83">
            <w:pPr>
              <w:jc w:val="center"/>
            </w:pPr>
            <w:r>
              <w:t>180°15'29"</w:t>
            </w:r>
          </w:p>
        </w:tc>
        <w:tc>
          <w:tcPr>
            <w:tcW w:w="0" w:type="auto"/>
            <w:vAlign w:val="center"/>
          </w:tcPr>
          <w:p w:rsidR="00101B83" w:rsidRDefault="00101B83" w:rsidP="00101B83">
            <w:pPr>
              <w:jc w:val="center"/>
            </w:pPr>
            <w:r>
              <w:t>59,97</w:t>
            </w:r>
          </w:p>
        </w:tc>
        <w:tc>
          <w:tcPr>
            <w:tcW w:w="0" w:type="auto"/>
            <w:vAlign w:val="center"/>
          </w:tcPr>
          <w:p w:rsidR="00101B83" w:rsidRDefault="00101B83" w:rsidP="00101B83">
            <w:pPr>
              <w:jc w:val="center"/>
            </w:pPr>
            <w:r>
              <w:t>445675,91</w:t>
            </w:r>
          </w:p>
        </w:tc>
        <w:tc>
          <w:tcPr>
            <w:tcW w:w="0" w:type="auto"/>
            <w:vAlign w:val="center"/>
          </w:tcPr>
          <w:p w:rsidR="00101B83" w:rsidRDefault="00101B83" w:rsidP="00101B83">
            <w:pPr>
              <w:jc w:val="center"/>
            </w:pPr>
            <w:r>
              <w:t>2218152,91</w:t>
            </w:r>
          </w:p>
        </w:tc>
      </w:tr>
      <w:tr w:rsidR="00101B83" w:rsidTr="00101B83">
        <w:trPr>
          <w:trHeight w:val="20"/>
        </w:trPr>
        <w:tc>
          <w:tcPr>
            <w:tcW w:w="0" w:type="auto"/>
            <w:vAlign w:val="center"/>
          </w:tcPr>
          <w:p w:rsidR="00101B83" w:rsidRDefault="00101B83" w:rsidP="00101B83">
            <w:pPr>
              <w:jc w:val="center"/>
            </w:pPr>
            <w:r>
              <w:t>821</w:t>
            </w:r>
          </w:p>
        </w:tc>
        <w:tc>
          <w:tcPr>
            <w:tcW w:w="0" w:type="auto"/>
            <w:vAlign w:val="center"/>
          </w:tcPr>
          <w:p w:rsidR="00101B83" w:rsidRDefault="00101B83" w:rsidP="00101B83">
            <w:pPr>
              <w:jc w:val="center"/>
            </w:pPr>
            <w:r>
              <w:t>187°11'55"</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445675,64</w:t>
            </w:r>
          </w:p>
        </w:tc>
        <w:tc>
          <w:tcPr>
            <w:tcW w:w="0" w:type="auto"/>
            <w:vAlign w:val="center"/>
          </w:tcPr>
          <w:p w:rsidR="00101B83" w:rsidRDefault="00101B83" w:rsidP="00101B83">
            <w:pPr>
              <w:jc w:val="center"/>
            </w:pPr>
            <w:r>
              <w:t>2218092,94</w:t>
            </w:r>
          </w:p>
        </w:tc>
      </w:tr>
      <w:tr w:rsidR="00101B83" w:rsidTr="00101B83">
        <w:trPr>
          <w:trHeight w:val="20"/>
        </w:trPr>
        <w:tc>
          <w:tcPr>
            <w:tcW w:w="0" w:type="auto"/>
            <w:vAlign w:val="center"/>
          </w:tcPr>
          <w:p w:rsidR="00101B83" w:rsidRDefault="00101B83" w:rsidP="00101B83">
            <w:pPr>
              <w:jc w:val="center"/>
            </w:pPr>
            <w:r>
              <w:t>822</w:t>
            </w:r>
          </w:p>
        </w:tc>
        <w:tc>
          <w:tcPr>
            <w:tcW w:w="0" w:type="auto"/>
            <w:vAlign w:val="center"/>
          </w:tcPr>
          <w:p w:rsidR="00101B83" w:rsidRDefault="00101B83" w:rsidP="00101B83">
            <w:pPr>
              <w:jc w:val="center"/>
            </w:pPr>
            <w:r>
              <w:t>194°23'51"</w:t>
            </w:r>
          </w:p>
        </w:tc>
        <w:tc>
          <w:tcPr>
            <w:tcW w:w="0" w:type="auto"/>
            <w:vAlign w:val="center"/>
          </w:tcPr>
          <w:p w:rsidR="00101B83" w:rsidRDefault="00101B83" w:rsidP="00101B83">
            <w:pPr>
              <w:jc w:val="center"/>
            </w:pPr>
            <w:r>
              <w:t>37,68</w:t>
            </w:r>
          </w:p>
        </w:tc>
        <w:tc>
          <w:tcPr>
            <w:tcW w:w="0" w:type="auto"/>
            <w:vAlign w:val="center"/>
          </w:tcPr>
          <w:p w:rsidR="00101B83" w:rsidRDefault="00101B83" w:rsidP="00101B83">
            <w:pPr>
              <w:jc w:val="center"/>
            </w:pPr>
            <w:r>
              <w:t>445670,92</w:t>
            </w:r>
          </w:p>
        </w:tc>
        <w:tc>
          <w:tcPr>
            <w:tcW w:w="0" w:type="auto"/>
            <w:vAlign w:val="center"/>
          </w:tcPr>
          <w:p w:rsidR="00101B83" w:rsidRDefault="00101B83" w:rsidP="00101B83">
            <w:pPr>
              <w:jc w:val="center"/>
            </w:pPr>
            <w:r>
              <w:t>2218055,57</w:t>
            </w:r>
          </w:p>
        </w:tc>
      </w:tr>
      <w:tr w:rsidR="00101B83" w:rsidTr="00101B83">
        <w:trPr>
          <w:trHeight w:val="20"/>
        </w:trPr>
        <w:tc>
          <w:tcPr>
            <w:tcW w:w="0" w:type="auto"/>
            <w:vAlign w:val="center"/>
          </w:tcPr>
          <w:p w:rsidR="00101B83" w:rsidRDefault="00101B83" w:rsidP="00101B83">
            <w:pPr>
              <w:jc w:val="center"/>
            </w:pPr>
            <w:r>
              <w:t>823</w:t>
            </w:r>
          </w:p>
        </w:tc>
        <w:tc>
          <w:tcPr>
            <w:tcW w:w="0" w:type="auto"/>
            <w:vAlign w:val="center"/>
          </w:tcPr>
          <w:p w:rsidR="00101B83" w:rsidRDefault="00101B83" w:rsidP="00101B83">
            <w:pPr>
              <w:jc w:val="center"/>
            </w:pPr>
            <w:r>
              <w:t>201°36'23"</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445661,55</w:t>
            </w:r>
          </w:p>
        </w:tc>
        <w:tc>
          <w:tcPr>
            <w:tcW w:w="0" w:type="auto"/>
            <w:vAlign w:val="center"/>
          </w:tcPr>
          <w:p w:rsidR="00101B83" w:rsidRDefault="00101B83" w:rsidP="00101B83">
            <w:pPr>
              <w:jc w:val="center"/>
            </w:pPr>
            <w:r>
              <w:t>2218019,07</w:t>
            </w:r>
          </w:p>
        </w:tc>
      </w:tr>
      <w:tr w:rsidR="00101B83" w:rsidTr="00101B83">
        <w:trPr>
          <w:trHeight w:val="20"/>
        </w:trPr>
        <w:tc>
          <w:tcPr>
            <w:tcW w:w="0" w:type="auto"/>
            <w:vAlign w:val="center"/>
          </w:tcPr>
          <w:p w:rsidR="00101B83" w:rsidRDefault="00101B83" w:rsidP="00101B83">
            <w:pPr>
              <w:jc w:val="center"/>
            </w:pPr>
            <w:r>
              <w:t>824</w:t>
            </w:r>
          </w:p>
        </w:tc>
        <w:tc>
          <w:tcPr>
            <w:tcW w:w="0" w:type="auto"/>
            <w:vAlign w:val="center"/>
          </w:tcPr>
          <w:p w:rsidR="00101B83" w:rsidRDefault="00101B83" w:rsidP="00101B83">
            <w:pPr>
              <w:jc w:val="center"/>
            </w:pPr>
            <w:r>
              <w:t>208°47'46"</w:t>
            </w:r>
          </w:p>
        </w:tc>
        <w:tc>
          <w:tcPr>
            <w:tcW w:w="0" w:type="auto"/>
            <w:vAlign w:val="center"/>
          </w:tcPr>
          <w:p w:rsidR="00101B83" w:rsidRDefault="00101B83" w:rsidP="00101B83">
            <w:pPr>
              <w:jc w:val="center"/>
            </w:pPr>
            <w:r>
              <w:t>37,68</w:t>
            </w:r>
          </w:p>
        </w:tc>
        <w:tc>
          <w:tcPr>
            <w:tcW w:w="0" w:type="auto"/>
            <w:vAlign w:val="center"/>
          </w:tcPr>
          <w:p w:rsidR="00101B83" w:rsidRDefault="00101B83" w:rsidP="00101B83">
            <w:pPr>
              <w:jc w:val="center"/>
            </w:pPr>
            <w:r>
              <w:t>445647,68</w:t>
            </w:r>
          </w:p>
        </w:tc>
        <w:tc>
          <w:tcPr>
            <w:tcW w:w="0" w:type="auto"/>
            <w:vAlign w:val="center"/>
          </w:tcPr>
          <w:p w:rsidR="00101B83" w:rsidRDefault="00101B83" w:rsidP="00101B83">
            <w:pPr>
              <w:jc w:val="center"/>
            </w:pPr>
            <w:r>
              <w:t>2217984,05</w:t>
            </w:r>
          </w:p>
        </w:tc>
      </w:tr>
      <w:tr w:rsidR="00101B83" w:rsidTr="00101B83">
        <w:trPr>
          <w:trHeight w:val="20"/>
        </w:trPr>
        <w:tc>
          <w:tcPr>
            <w:tcW w:w="0" w:type="auto"/>
            <w:vAlign w:val="center"/>
          </w:tcPr>
          <w:p w:rsidR="00101B83" w:rsidRDefault="00101B83" w:rsidP="00101B83">
            <w:pPr>
              <w:jc w:val="center"/>
            </w:pPr>
            <w:r>
              <w:t>825</w:t>
            </w:r>
          </w:p>
        </w:tc>
        <w:tc>
          <w:tcPr>
            <w:tcW w:w="0" w:type="auto"/>
            <w:vAlign w:val="center"/>
          </w:tcPr>
          <w:p w:rsidR="00101B83" w:rsidRDefault="00101B83" w:rsidP="00101B83">
            <w:pPr>
              <w:jc w:val="center"/>
            </w:pPr>
            <w:r>
              <w:t>216°0'22"</w:t>
            </w:r>
          </w:p>
        </w:tc>
        <w:tc>
          <w:tcPr>
            <w:tcW w:w="0" w:type="auto"/>
            <w:vAlign w:val="center"/>
          </w:tcPr>
          <w:p w:rsidR="00101B83" w:rsidRDefault="00101B83" w:rsidP="00101B83">
            <w:pPr>
              <w:jc w:val="center"/>
            </w:pPr>
            <w:r>
              <w:t>37,68</w:t>
            </w:r>
          </w:p>
        </w:tc>
        <w:tc>
          <w:tcPr>
            <w:tcW w:w="0" w:type="auto"/>
            <w:vAlign w:val="center"/>
          </w:tcPr>
          <w:p w:rsidR="00101B83" w:rsidRDefault="00101B83" w:rsidP="00101B83">
            <w:pPr>
              <w:jc w:val="center"/>
            </w:pPr>
            <w:r>
              <w:t>445629,53</w:t>
            </w:r>
          </w:p>
        </w:tc>
        <w:tc>
          <w:tcPr>
            <w:tcW w:w="0" w:type="auto"/>
            <w:vAlign w:val="center"/>
          </w:tcPr>
          <w:p w:rsidR="00101B83" w:rsidRDefault="00101B83" w:rsidP="00101B83">
            <w:pPr>
              <w:jc w:val="center"/>
            </w:pPr>
            <w:r>
              <w:t>2217951,03</w:t>
            </w:r>
          </w:p>
        </w:tc>
      </w:tr>
      <w:tr w:rsidR="00101B83" w:rsidTr="00101B83">
        <w:trPr>
          <w:trHeight w:val="20"/>
        </w:trPr>
        <w:tc>
          <w:tcPr>
            <w:tcW w:w="0" w:type="auto"/>
            <w:vAlign w:val="center"/>
          </w:tcPr>
          <w:p w:rsidR="00101B83" w:rsidRDefault="00101B83" w:rsidP="00101B83">
            <w:pPr>
              <w:jc w:val="center"/>
            </w:pPr>
            <w:r>
              <w:t>826</w:t>
            </w:r>
          </w:p>
        </w:tc>
        <w:tc>
          <w:tcPr>
            <w:tcW w:w="0" w:type="auto"/>
            <w:vAlign w:val="center"/>
          </w:tcPr>
          <w:p w:rsidR="00101B83" w:rsidRDefault="00101B83" w:rsidP="00101B83">
            <w:pPr>
              <w:jc w:val="center"/>
            </w:pPr>
            <w:r>
              <w:t>223°12'13"</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445607,38</w:t>
            </w:r>
          </w:p>
        </w:tc>
        <w:tc>
          <w:tcPr>
            <w:tcW w:w="0" w:type="auto"/>
            <w:vAlign w:val="center"/>
          </w:tcPr>
          <w:p w:rsidR="00101B83" w:rsidRDefault="00101B83" w:rsidP="00101B83">
            <w:pPr>
              <w:jc w:val="center"/>
            </w:pPr>
            <w:r>
              <w:t>2217920,55</w:t>
            </w:r>
          </w:p>
        </w:tc>
      </w:tr>
      <w:tr w:rsidR="00101B83" w:rsidTr="00101B83">
        <w:trPr>
          <w:trHeight w:val="20"/>
        </w:trPr>
        <w:tc>
          <w:tcPr>
            <w:tcW w:w="0" w:type="auto"/>
            <w:vAlign w:val="center"/>
          </w:tcPr>
          <w:p w:rsidR="00101B83" w:rsidRDefault="00101B83" w:rsidP="00101B83">
            <w:pPr>
              <w:jc w:val="center"/>
            </w:pPr>
            <w:r>
              <w:t>827</w:t>
            </w:r>
          </w:p>
        </w:tc>
        <w:tc>
          <w:tcPr>
            <w:tcW w:w="0" w:type="auto"/>
            <w:vAlign w:val="center"/>
          </w:tcPr>
          <w:p w:rsidR="00101B83" w:rsidRDefault="00101B83" w:rsidP="00101B83">
            <w:pPr>
              <w:jc w:val="center"/>
            </w:pPr>
            <w:r>
              <w:t>230°23'7"</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445581,59</w:t>
            </w:r>
          </w:p>
        </w:tc>
        <w:tc>
          <w:tcPr>
            <w:tcW w:w="0" w:type="auto"/>
            <w:vAlign w:val="center"/>
          </w:tcPr>
          <w:p w:rsidR="00101B83" w:rsidRDefault="00101B83" w:rsidP="00101B83">
            <w:pPr>
              <w:jc w:val="center"/>
            </w:pPr>
            <w:r>
              <w:t>2217893,09</w:t>
            </w:r>
          </w:p>
        </w:tc>
      </w:tr>
      <w:tr w:rsidR="00101B83" w:rsidTr="00101B83">
        <w:trPr>
          <w:trHeight w:val="20"/>
        </w:trPr>
        <w:tc>
          <w:tcPr>
            <w:tcW w:w="0" w:type="auto"/>
            <w:vAlign w:val="center"/>
          </w:tcPr>
          <w:p w:rsidR="00101B83" w:rsidRDefault="00101B83" w:rsidP="00101B83">
            <w:pPr>
              <w:jc w:val="center"/>
            </w:pPr>
            <w:r>
              <w:t>828</w:t>
            </w:r>
          </w:p>
        </w:tc>
        <w:tc>
          <w:tcPr>
            <w:tcW w:w="0" w:type="auto"/>
            <w:vAlign w:val="center"/>
          </w:tcPr>
          <w:p w:rsidR="00101B83" w:rsidRDefault="00101B83" w:rsidP="00101B83">
            <w:pPr>
              <w:jc w:val="center"/>
            </w:pPr>
            <w:r>
              <w:t>237°36'33"</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445552,57</w:t>
            </w:r>
          </w:p>
        </w:tc>
        <w:tc>
          <w:tcPr>
            <w:tcW w:w="0" w:type="auto"/>
            <w:vAlign w:val="center"/>
          </w:tcPr>
          <w:p w:rsidR="00101B83" w:rsidRDefault="00101B83" w:rsidP="00101B83">
            <w:pPr>
              <w:jc w:val="center"/>
            </w:pPr>
            <w:r>
              <w:t>2217869,07</w:t>
            </w:r>
          </w:p>
        </w:tc>
      </w:tr>
      <w:tr w:rsidR="00101B83" w:rsidTr="00101B83">
        <w:trPr>
          <w:trHeight w:val="20"/>
        </w:trPr>
        <w:tc>
          <w:tcPr>
            <w:tcW w:w="0" w:type="auto"/>
            <w:vAlign w:val="center"/>
          </w:tcPr>
          <w:p w:rsidR="00101B83" w:rsidRDefault="00101B83" w:rsidP="00101B83">
            <w:pPr>
              <w:jc w:val="center"/>
            </w:pPr>
            <w:r>
              <w:t>829</w:t>
            </w:r>
          </w:p>
        </w:tc>
        <w:tc>
          <w:tcPr>
            <w:tcW w:w="0" w:type="auto"/>
            <w:vAlign w:val="center"/>
          </w:tcPr>
          <w:p w:rsidR="00101B83" w:rsidRDefault="00101B83" w:rsidP="00101B83">
            <w:pPr>
              <w:jc w:val="center"/>
            </w:pPr>
            <w:r>
              <w:t>244°48'8"</w:t>
            </w:r>
          </w:p>
        </w:tc>
        <w:tc>
          <w:tcPr>
            <w:tcW w:w="0" w:type="auto"/>
            <w:vAlign w:val="center"/>
          </w:tcPr>
          <w:p w:rsidR="00101B83" w:rsidRDefault="00101B83" w:rsidP="00101B83">
            <w:pPr>
              <w:jc w:val="center"/>
            </w:pPr>
            <w:r>
              <w:t>37,68</w:t>
            </w:r>
          </w:p>
        </w:tc>
        <w:tc>
          <w:tcPr>
            <w:tcW w:w="0" w:type="auto"/>
            <w:vAlign w:val="center"/>
          </w:tcPr>
          <w:p w:rsidR="00101B83" w:rsidRDefault="00101B83" w:rsidP="00101B83">
            <w:pPr>
              <w:jc w:val="center"/>
            </w:pPr>
            <w:r>
              <w:t>445520,76</w:t>
            </w:r>
          </w:p>
        </w:tc>
        <w:tc>
          <w:tcPr>
            <w:tcW w:w="0" w:type="auto"/>
            <w:vAlign w:val="center"/>
          </w:tcPr>
          <w:p w:rsidR="00101B83" w:rsidRDefault="00101B83" w:rsidP="00101B83">
            <w:pPr>
              <w:jc w:val="center"/>
            </w:pPr>
            <w:r>
              <w:t>2217848,89</w:t>
            </w:r>
          </w:p>
        </w:tc>
      </w:tr>
      <w:tr w:rsidR="00101B83" w:rsidTr="00101B83">
        <w:trPr>
          <w:trHeight w:val="20"/>
        </w:trPr>
        <w:tc>
          <w:tcPr>
            <w:tcW w:w="0" w:type="auto"/>
            <w:vAlign w:val="center"/>
          </w:tcPr>
          <w:p w:rsidR="00101B83" w:rsidRDefault="00101B83" w:rsidP="00101B83">
            <w:pPr>
              <w:jc w:val="center"/>
            </w:pPr>
            <w:r>
              <w:t>830</w:t>
            </w:r>
          </w:p>
        </w:tc>
        <w:tc>
          <w:tcPr>
            <w:tcW w:w="0" w:type="auto"/>
            <w:vAlign w:val="center"/>
          </w:tcPr>
          <w:p w:rsidR="00101B83" w:rsidRDefault="00101B83" w:rsidP="00101B83">
            <w:pPr>
              <w:jc w:val="center"/>
            </w:pPr>
            <w:r>
              <w:t>252°0'10"</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445486,67</w:t>
            </w:r>
          </w:p>
        </w:tc>
        <w:tc>
          <w:tcPr>
            <w:tcW w:w="0" w:type="auto"/>
            <w:vAlign w:val="center"/>
          </w:tcPr>
          <w:p w:rsidR="00101B83" w:rsidRDefault="00101B83" w:rsidP="00101B83">
            <w:pPr>
              <w:jc w:val="center"/>
            </w:pPr>
            <w:r>
              <w:t>2217832,85</w:t>
            </w:r>
          </w:p>
        </w:tc>
      </w:tr>
      <w:tr w:rsidR="00101B83" w:rsidTr="00101B83">
        <w:trPr>
          <w:trHeight w:val="20"/>
        </w:trPr>
        <w:tc>
          <w:tcPr>
            <w:tcW w:w="0" w:type="auto"/>
            <w:vAlign w:val="center"/>
          </w:tcPr>
          <w:p w:rsidR="00101B83" w:rsidRDefault="00101B83" w:rsidP="00101B83">
            <w:pPr>
              <w:jc w:val="center"/>
            </w:pPr>
            <w:r>
              <w:t>831</w:t>
            </w:r>
          </w:p>
        </w:tc>
        <w:tc>
          <w:tcPr>
            <w:tcW w:w="0" w:type="auto"/>
            <w:vAlign w:val="center"/>
          </w:tcPr>
          <w:p w:rsidR="00101B83" w:rsidRDefault="00101B83" w:rsidP="00101B83">
            <w:pPr>
              <w:jc w:val="center"/>
            </w:pPr>
            <w:r>
              <w:t>259°12'0"</w:t>
            </w:r>
          </w:p>
        </w:tc>
        <w:tc>
          <w:tcPr>
            <w:tcW w:w="0" w:type="auto"/>
            <w:vAlign w:val="center"/>
          </w:tcPr>
          <w:p w:rsidR="00101B83" w:rsidRDefault="00101B83" w:rsidP="00101B83">
            <w:pPr>
              <w:jc w:val="center"/>
            </w:pPr>
            <w:r>
              <w:t>37,68</w:t>
            </w:r>
          </w:p>
        </w:tc>
        <w:tc>
          <w:tcPr>
            <w:tcW w:w="0" w:type="auto"/>
            <w:vAlign w:val="center"/>
          </w:tcPr>
          <w:p w:rsidR="00101B83" w:rsidRDefault="00101B83" w:rsidP="00101B83">
            <w:pPr>
              <w:jc w:val="center"/>
            </w:pPr>
            <w:r>
              <w:t>445450,84</w:t>
            </w:r>
          </w:p>
        </w:tc>
        <w:tc>
          <w:tcPr>
            <w:tcW w:w="0" w:type="auto"/>
            <w:vAlign w:val="center"/>
          </w:tcPr>
          <w:p w:rsidR="00101B83" w:rsidRDefault="00101B83" w:rsidP="00101B83">
            <w:pPr>
              <w:jc w:val="center"/>
            </w:pPr>
            <w:r>
              <w:t>2217821,21</w:t>
            </w:r>
          </w:p>
        </w:tc>
      </w:tr>
      <w:tr w:rsidR="00101B83" w:rsidTr="00101B83">
        <w:trPr>
          <w:trHeight w:val="20"/>
        </w:trPr>
        <w:tc>
          <w:tcPr>
            <w:tcW w:w="0" w:type="auto"/>
            <w:vAlign w:val="center"/>
          </w:tcPr>
          <w:p w:rsidR="00101B83" w:rsidRDefault="00101B83" w:rsidP="00101B83">
            <w:pPr>
              <w:jc w:val="center"/>
            </w:pPr>
            <w:r>
              <w:t>832</w:t>
            </w:r>
          </w:p>
        </w:tc>
        <w:tc>
          <w:tcPr>
            <w:tcW w:w="0" w:type="auto"/>
            <w:vAlign w:val="center"/>
          </w:tcPr>
          <w:p w:rsidR="00101B83" w:rsidRDefault="00101B83" w:rsidP="00101B83">
            <w:pPr>
              <w:jc w:val="center"/>
            </w:pPr>
            <w:r>
              <w:t>266°23'36"</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445413,83</w:t>
            </w:r>
          </w:p>
        </w:tc>
        <w:tc>
          <w:tcPr>
            <w:tcW w:w="0" w:type="auto"/>
            <w:vAlign w:val="center"/>
          </w:tcPr>
          <w:p w:rsidR="00101B83" w:rsidRDefault="00101B83" w:rsidP="00101B83">
            <w:pPr>
              <w:jc w:val="center"/>
            </w:pPr>
            <w:r>
              <w:t>2217814,15</w:t>
            </w:r>
          </w:p>
        </w:tc>
      </w:tr>
      <w:tr w:rsidR="00101B83" w:rsidTr="00101B83">
        <w:trPr>
          <w:trHeight w:val="20"/>
        </w:trPr>
        <w:tc>
          <w:tcPr>
            <w:tcW w:w="0" w:type="auto"/>
            <w:vAlign w:val="center"/>
          </w:tcPr>
          <w:p w:rsidR="00101B83" w:rsidRDefault="00101B83" w:rsidP="00101B83">
            <w:pPr>
              <w:jc w:val="center"/>
            </w:pPr>
            <w:r>
              <w:t>833</w:t>
            </w:r>
          </w:p>
        </w:tc>
        <w:tc>
          <w:tcPr>
            <w:tcW w:w="0" w:type="auto"/>
            <w:vAlign w:val="center"/>
          </w:tcPr>
          <w:p w:rsidR="00101B83" w:rsidRDefault="00101B83" w:rsidP="00101B83">
            <w:pPr>
              <w:jc w:val="center"/>
            </w:pPr>
            <w:r>
              <w:t>270°12'15"</w:t>
            </w:r>
          </w:p>
        </w:tc>
        <w:tc>
          <w:tcPr>
            <w:tcW w:w="0" w:type="auto"/>
            <w:vAlign w:val="center"/>
          </w:tcPr>
          <w:p w:rsidR="00101B83" w:rsidRDefault="00101B83" w:rsidP="00101B83">
            <w:pPr>
              <w:jc w:val="center"/>
            </w:pPr>
            <w:r>
              <w:t>47,73</w:t>
            </w:r>
          </w:p>
        </w:tc>
        <w:tc>
          <w:tcPr>
            <w:tcW w:w="0" w:type="auto"/>
            <w:vAlign w:val="center"/>
          </w:tcPr>
          <w:p w:rsidR="00101B83" w:rsidRDefault="00101B83" w:rsidP="00101B83">
            <w:pPr>
              <w:jc w:val="center"/>
            </w:pPr>
            <w:r>
              <w:t>445376,23</w:t>
            </w:r>
          </w:p>
        </w:tc>
        <w:tc>
          <w:tcPr>
            <w:tcW w:w="0" w:type="auto"/>
            <w:vAlign w:val="center"/>
          </w:tcPr>
          <w:p w:rsidR="00101B83" w:rsidRDefault="00101B83" w:rsidP="00101B83">
            <w:pPr>
              <w:jc w:val="center"/>
            </w:pPr>
            <w:r>
              <w:t>2217811,78</w:t>
            </w:r>
          </w:p>
        </w:tc>
      </w:tr>
      <w:tr w:rsidR="00101B83" w:rsidTr="00101B83">
        <w:trPr>
          <w:trHeight w:val="20"/>
        </w:trPr>
        <w:tc>
          <w:tcPr>
            <w:tcW w:w="0" w:type="auto"/>
            <w:vAlign w:val="center"/>
          </w:tcPr>
          <w:p w:rsidR="00101B83" w:rsidRDefault="00101B83" w:rsidP="00101B83">
            <w:pPr>
              <w:jc w:val="center"/>
            </w:pPr>
            <w:r>
              <w:t>834</w:t>
            </w:r>
          </w:p>
        </w:tc>
        <w:tc>
          <w:tcPr>
            <w:tcW w:w="0" w:type="auto"/>
            <w:vAlign w:val="center"/>
          </w:tcPr>
          <w:p w:rsidR="00101B83" w:rsidRDefault="00101B83" w:rsidP="00101B83">
            <w:pPr>
              <w:jc w:val="center"/>
            </w:pPr>
            <w:r>
              <w:t>270°12'29"</w:t>
            </w:r>
          </w:p>
        </w:tc>
        <w:tc>
          <w:tcPr>
            <w:tcW w:w="0" w:type="auto"/>
            <w:vAlign w:val="center"/>
          </w:tcPr>
          <w:p w:rsidR="00101B83" w:rsidRDefault="00101B83" w:rsidP="00101B83">
            <w:pPr>
              <w:jc w:val="center"/>
            </w:pPr>
            <w:r>
              <w:t>11,01</w:t>
            </w:r>
          </w:p>
        </w:tc>
        <w:tc>
          <w:tcPr>
            <w:tcW w:w="0" w:type="auto"/>
            <w:vAlign w:val="center"/>
          </w:tcPr>
          <w:p w:rsidR="00101B83" w:rsidRDefault="00101B83" w:rsidP="00101B83">
            <w:pPr>
              <w:jc w:val="center"/>
            </w:pPr>
            <w:r>
              <w:t>445328,50</w:t>
            </w:r>
          </w:p>
        </w:tc>
        <w:tc>
          <w:tcPr>
            <w:tcW w:w="0" w:type="auto"/>
            <w:vAlign w:val="center"/>
          </w:tcPr>
          <w:p w:rsidR="00101B83" w:rsidRDefault="00101B83" w:rsidP="00101B83">
            <w:pPr>
              <w:jc w:val="center"/>
            </w:pPr>
            <w:r>
              <w:t>2217811,95</w:t>
            </w:r>
          </w:p>
        </w:tc>
      </w:tr>
      <w:tr w:rsidR="00101B83" w:rsidTr="00101B83">
        <w:trPr>
          <w:trHeight w:val="20"/>
        </w:trPr>
        <w:tc>
          <w:tcPr>
            <w:tcW w:w="0" w:type="auto"/>
            <w:vAlign w:val="center"/>
          </w:tcPr>
          <w:p w:rsidR="00101B83" w:rsidRDefault="00101B83" w:rsidP="00101B83">
            <w:pPr>
              <w:jc w:val="center"/>
            </w:pPr>
            <w:r>
              <w:t>835</w:t>
            </w:r>
          </w:p>
        </w:tc>
        <w:tc>
          <w:tcPr>
            <w:tcW w:w="0" w:type="auto"/>
            <w:vAlign w:val="center"/>
          </w:tcPr>
          <w:p w:rsidR="00101B83" w:rsidRDefault="00101B83" w:rsidP="00101B83">
            <w:pPr>
              <w:jc w:val="center"/>
            </w:pPr>
            <w:r>
              <w:t>270°12'14"</w:t>
            </w:r>
          </w:p>
        </w:tc>
        <w:tc>
          <w:tcPr>
            <w:tcW w:w="0" w:type="auto"/>
            <w:vAlign w:val="center"/>
          </w:tcPr>
          <w:p w:rsidR="00101B83" w:rsidRDefault="00101B83" w:rsidP="00101B83">
            <w:pPr>
              <w:jc w:val="center"/>
            </w:pPr>
            <w:r>
              <w:t>11,24</w:t>
            </w:r>
          </w:p>
        </w:tc>
        <w:tc>
          <w:tcPr>
            <w:tcW w:w="0" w:type="auto"/>
            <w:vAlign w:val="center"/>
          </w:tcPr>
          <w:p w:rsidR="00101B83" w:rsidRDefault="00101B83" w:rsidP="00101B83">
            <w:pPr>
              <w:jc w:val="center"/>
            </w:pPr>
            <w:r>
              <w:t>445317,49</w:t>
            </w:r>
          </w:p>
        </w:tc>
        <w:tc>
          <w:tcPr>
            <w:tcW w:w="0" w:type="auto"/>
            <w:vAlign w:val="center"/>
          </w:tcPr>
          <w:p w:rsidR="00101B83" w:rsidRDefault="00101B83" w:rsidP="00101B83">
            <w:pPr>
              <w:jc w:val="center"/>
            </w:pPr>
            <w:r>
              <w:t>2217811,99</w:t>
            </w:r>
          </w:p>
        </w:tc>
      </w:tr>
      <w:tr w:rsidR="00101B83" w:rsidTr="00101B83">
        <w:trPr>
          <w:trHeight w:val="20"/>
        </w:trPr>
        <w:tc>
          <w:tcPr>
            <w:tcW w:w="0" w:type="auto"/>
            <w:vAlign w:val="center"/>
          </w:tcPr>
          <w:p w:rsidR="00101B83" w:rsidRDefault="00101B83" w:rsidP="00101B83">
            <w:pPr>
              <w:jc w:val="center"/>
            </w:pPr>
            <w:r>
              <w:t>836</w:t>
            </w:r>
          </w:p>
        </w:tc>
        <w:tc>
          <w:tcPr>
            <w:tcW w:w="0" w:type="auto"/>
            <w:vAlign w:val="center"/>
          </w:tcPr>
          <w:p w:rsidR="00101B83" w:rsidRDefault="00101B83" w:rsidP="00101B83">
            <w:pPr>
              <w:jc w:val="center"/>
            </w:pPr>
            <w:r>
              <w:t>273°36'24"</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445306,25</w:t>
            </w:r>
          </w:p>
        </w:tc>
        <w:tc>
          <w:tcPr>
            <w:tcW w:w="0" w:type="auto"/>
            <w:vAlign w:val="center"/>
          </w:tcPr>
          <w:p w:rsidR="00101B83" w:rsidRDefault="00101B83" w:rsidP="00101B83">
            <w:pPr>
              <w:jc w:val="center"/>
            </w:pPr>
            <w:r>
              <w:t>2217812,03</w:t>
            </w:r>
          </w:p>
        </w:tc>
      </w:tr>
      <w:tr w:rsidR="00101B83" w:rsidTr="00101B83">
        <w:trPr>
          <w:trHeight w:val="20"/>
        </w:trPr>
        <w:tc>
          <w:tcPr>
            <w:tcW w:w="0" w:type="auto"/>
            <w:vAlign w:val="center"/>
          </w:tcPr>
          <w:p w:rsidR="00101B83" w:rsidRDefault="00101B83" w:rsidP="00101B83">
            <w:pPr>
              <w:jc w:val="center"/>
            </w:pPr>
            <w:r>
              <w:t>837</w:t>
            </w:r>
          </w:p>
        </w:tc>
        <w:tc>
          <w:tcPr>
            <w:tcW w:w="0" w:type="auto"/>
            <w:vAlign w:val="center"/>
          </w:tcPr>
          <w:p w:rsidR="00101B83" w:rsidRDefault="00101B83" w:rsidP="00101B83">
            <w:pPr>
              <w:jc w:val="center"/>
            </w:pPr>
            <w:r>
              <w:t>280°47'60"</w:t>
            </w:r>
          </w:p>
        </w:tc>
        <w:tc>
          <w:tcPr>
            <w:tcW w:w="0" w:type="auto"/>
            <w:vAlign w:val="center"/>
          </w:tcPr>
          <w:p w:rsidR="00101B83" w:rsidRDefault="00101B83" w:rsidP="00101B83">
            <w:pPr>
              <w:jc w:val="center"/>
            </w:pPr>
            <w:r>
              <w:t>37,68</w:t>
            </w:r>
          </w:p>
        </w:tc>
        <w:tc>
          <w:tcPr>
            <w:tcW w:w="0" w:type="auto"/>
            <w:vAlign w:val="center"/>
          </w:tcPr>
          <w:p w:rsidR="00101B83" w:rsidRDefault="00101B83" w:rsidP="00101B83">
            <w:pPr>
              <w:jc w:val="center"/>
            </w:pPr>
            <w:r>
              <w:t>445268,65</w:t>
            </w:r>
          </w:p>
        </w:tc>
        <w:tc>
          <w:tcPr>
            <w:tcW w:w="0" w:type="auto"/>
            <w:vAlign w:val="center"/>
          </w:tcPr>
          <w:p w:rsidR="00101B83" w:rsidRDefault="00101B83" w:rsidP="00101B83">
            <w:pPr>
              <w:jc w:val="center"/>
            </w:pPr>
            <w:r>
              <w:t>2217814,40</w:t>
            </w:r>
          </w:p>
        </w:tc>
      </w:tr>
      <w:tr w:rsidR="00101B83" w:rsidTr="00101B83">
        <w:trPr>
          <w:trHeight w:val="20"/>
        </w:trPr>
        <w:tc>
          <w:tcPr>
            <w:tcW w:w="0" w:type="auto"/>
            <w:vAlign w:val="center"/>
          </w:tcPr>
          <w:p w:rsidR="00101B83" w:rsidRDefault="00101B83" w:rsidP="00101B83">
            <w:pPr>
              <w:jc w:val="center"/>
            </w:pPr>
            <w:r>
              <w:t>838</w:t>
            </w:r>
          </w:p>
        </w:tc>
        <w:tc>
          <w:tcPr>
            <w:tcW w:w="0" w:type="auto"/>
            <w:vAlign w:val="center"/>
          </w:tcPr>
          <w:p w:rsidR="00101B83" w:rsidRDefault="00101B83" w:rsidP="00101B83">
            <w:pPr>
              <w:jc w:val="center"/>
            </w:pPr>
            <w:r>
              <w:t>287°59'50"</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445231,64</w:t>
            </w:r>
          </w:p>
        </w:tc>
        <w:tc>
          <w:tcPr>
            <w:tcW w:w="0" w:type="auto"/>
            <w:vAlign w:val="center"/>
          </w:tcPr>
          <w:p w:rsidR="00101B83" w:rsidRDefault="00101B83" w:rsidP="00101B83">
            <w:pPr>
              <w:jc w:val="center"/>
            </w:pPr>
            <w:r>
              <w:t>2217821,46</w:t>
            </w:r>
          </w:p>
        </w:tc>
      </w:tr>
      <w:tr w:rsidR="00101B83" w:rsidTr="00101B83">
        <w:trPr>
          <w:trHeight w:val="20"/>
        </w:trPr>
        <w:tc>
          <w:tcPr>
            <w:tcW w:w="0" w:type="auto"/>
            <w:vAlign w:val="center"/>
          </w:tcPr>
          <w:p w:rsidR="00101B83" w:rsidRDefault="00101B83" w:rsidP="00101B83">
            <w:pPr>
              <w:jc w:val="center"/>
            </w:pPr>
            <w:r>
              <w:t>839</w:t>
            </w:r>
          </w:p>
        </w:tc>
        <w:tc>
          <w:tcPr>
            <w:tcW w:w="0" w:type="auto"/>
            <w:vAlign w:val="center"/>
          </w:tcPr>
          <w:p w:rsidR="00101B83" w:rsidRDefault="00101B83" w:rsidP="00101B83">
            <w:pPr>
              <w:jc w:val="center"/>
            </w:pPr>
            <w:r>
              <w:t>295°11'52"</w:t>
            </w:r>
          </w:p>
        </w:tc>
        <w:tc>
          <w:tcPr>
            <w:tcW w:w="0" w:type="auto"/>
            <w:vAlign w:val="center"/>
          </w:tcPr>
          <w:p w:rsidR="00101B83" w:rsidRDefault="00101B83" w:rsidP="00101B83">
            <w:pPr>
              <w:jc w:val="center"/>
            </w:pPr>
            <w:r>
              <w:t>37,68</w:t>
            </w:r>
          </w:p>
        </w:tc>
        <w:tc>
          <w:tcPr>
            <w:tcW w:w="0" w:type="auto"/>
            <w:vAlign w:val="center"/>
          </w:tcPr>
          <w:p w:rsidR="00101B83" w:rsidRDefault="00101B83" w:rsidP="00101B83">
            <w:pPr>
              <w:jc w:val="center"/>
            </w:pPr>
            <w:r>
              <w:t>445195,81</w:t>
            </w:r>
          </w:p>
        </w:tc>
        <w:tc>
          <w:tcPr>
            <w:tcW w:w="0" w:type="auto"/>
            <w:vAlign w:val="center"/>
          </w:tcPr>
          <w:p w:rsidR="00101B83" w:rsidRDefault="00101B83" w:rsidP="00101B83">
            <w:pPr>
              <w:jc w:val="center"/>
            </w:pPr>
            <w:r>
              <w:t>2217833,10</w:t>
            </w:r>
          </w:p>
        </w:tc>
      </w:tr>
      <w:tr w:rsidR="00101B83" w:rsidTr="00101B83">
        <w:trPr>
          <w:trHeight w:val="20"/>
        </w:trPr>
        <w:tc>
          <w:tcPr>
            <w:tcW w:w="0" w:type="auto"/>
            <w:vAlign w:val="center"/>
          </w:tcPr>
          <w:p w:rsidR="00101B83" w:rsidRDefault="00101B83" w:rsidP="00101B83">
            <w:pPr>
              <w:jc w:val="center"/>
            </w:pPr>
            <w:r>
              <w:t>840</w:t>
            </w:r>
          </w:p>
        </w:tc>
        <w:tc>
          <w:tcPr>
            <w:tcW w:w="0" w:type="auto"/>
            <w:vAlign w:val="center"/>
          </w:tcPr>
          <w:p w:rsidR="00101B83" w:rsidRDefault="00101B83" w:rsidP="00101B83">
            <w:pPr>
              <w:jc w:val="center"/>
            </w:pPr>
            <w:r>
              <w:t>302°23'27"</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445161,72</w:t>
            </w:r>
          </w:p>
        </w:tc>
        <w:tc>
          <w:tcPr>
            <w:tcW w:w="0" w:type="auto"/>
            <w:vAlign w:val="center"/>
          </w:tcPr>
          <w:p w:rsidR="00101B83" w:rsidRDefault="00101B83" w:rsidP="00101B83">
            <w:pPr>
              <w:jc w:val="center"/>
            </w:pPr>
            <w:r>
              <w:t>2217849,14</w:t>
            </w:r>
          </w:p>
        </w:tc>
      </w:tr>
      <w:tr w:rsidR="00101B83" w:rsidTr="00101B83">
        <w:trPr>
          <w:trHeight w:val="20"/>
        </w:trPr>
        <w:tc>
          <w:tcPr>
            <w:tcW w:w="0" w:type="auto"/>
            <w:vAlign w:val="center"/>
          </w:tcPr>
          <w:p w:rsidR="00101B83" w:rsidRDefault="00101B83" w:rsidP="00101B83">
            <w:pPr>
              <w:jc w:val="center"/>
            </w:pPr>
            <w:r>
              <w:t>841</w:t>
            </w:r>
          </w:p>
        </w:tc>
        <w:tc>
          <w:tcPr>
            <w:tcW w:w="0" w:type="auto"/>
            <w:vAlign w:val="center"/>
          </w:tcPr>
          <w:p w:rsidR="00101B83" w:rsidRDefault="00101B83" w:rsidP="00101B83">
            <w:pPr>
              <w:jc w:val="center"/>
            </w:pPr>
            <w:r>
              <w:t>309°36'53"</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445129,91</w:t>
            </w:r>
          </w:p>
        </w:tc>
        <w:tc>
          <w:tcPr>
            <w:tcW w:w="0" w:type="auto"/>
            <w:vAlign w:val="center"/>
          </w:tcPr>
          <w:p w:rsidR="00101B83" w:rsidRDefault="00101B83" w:rsidP="00101B83">
            <w:pPr>
              <w:jc w:val="center"/>
            </w:pPr>
            <w:r>
              <w:t>2217869,32</w:t>
            </w:r>
          </w:p>
        </w:tc>
      </w:tr>
      <w:tr w:rsidR="00101B83" w:rsidTr="00101B83">
        <w:trPr>
          <w:trHeight w:val="20"/>
        </w:trPr>
        <w:tc>
          <w:tcPr>
            <w:tcW w:w="0" w:type="auto"/>
            <w:vAlign w:val="center"/>
          </w:tcPr>
          <w:p w:rsidR="00101B83" w:rsidRDefault="00101B83" w:rsidP="00101B83">
            <w:pPr>
              <w:jc w:val="center"/>
            </w:pPr>
            <w:r>
              <w:lastRenderedPageBreak/>
              <w:t>842</w:t>
            </w:r>
          </w:p>
        </w:tc>
        <w:tc>
          <w:tcPr>
            <w:tcW w:w="0" w:type="auto"/>
            <w:vAlign w:val="center"/>
          </w:tcPr>
          <w:p w:rsidR="00101B83" w:rsidRDefault="00101B83" w:rsidP="00101B83">
            <w:pPr>
              <w:jc w:val="center"/>
            </w:pPr>
            <w:r>
              <w:t>316°47'47"</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445100,89</w:t>
            </w:r>
          </w:p>
        </w:tc>
        <w:tc>
          <w:tcPr>
            <w:tcW w:w="0" w:type="auto"/>
            <w:vAlign w:val="center"/>
          </w:tcPr>
          <w:p w:rsidR="00101B83" w:rsidRDefault="00101B83" w:rsidP="00101B83">
            <w:pPr>
              <w:jc w:val="center"/>
            </w:pPr>
            <w:r>
              <w:t>2217893,34</w:t>
            </w:r>
          </w:p>
        </w:tc>
      </w:tr>
      <w:tr w:rsidR="00101B83" w:rsidTr="00101B83">
        <w:trPr>
          <w:trHeight w:val="20"/>
        </w:trPr>
        <w:tc>
          <w:tcPr>
            <w:tcW w:w="0" w:type="auto"/>
            <w:vAlign w:val="center"/>
          </w:tcPr>
          <w:p w:rsidR="00101B83" w:rsidRDefault="00101B83" w:rsidP="00101B83">
            <w:pPr>
              <w:jc w:val="center"/>
            </w:pPr>
            <w:r>
              <w:t>843</w:t>
            </w:r>
          </w:p>
        </w:tc>
        <w:tc>
          <w:tcPr>
            <w:tcW w:w="0" w:type="auto"/>
            <w:vAlign w:val="center"/>
          </w:tcPr>
          <w:p w:rsidR="00101B83" w:rsidRDefault="00101B83" w:rsidP="00101B83">
            <w:pPr>
              <w:jc w:val="center"/>
            </w:pPr>
            <w:r>
              <w:t>323°59'38"</w:t>
            </w:r>
          </w:p>
        </w:tc>
        <w:tc>
          <w:tcPr>
            <w:tcW w:w="0" w:type="auto"/>
            <w:vAlign w:val="center"/>
          </w:tcPr>
          <w:p w:rsidR="00101B83" w:rsidRDefault="00101B83" w:rsidP="00101B83">
            <w:pPr>
              <w:jc w:val="center"/>
            </w:pPr>
            <w:r>
              <w:t>37,68</w:t>
            </w:r>
          </w:p>
        </w:tc>
        <w:tc>
          <w:tcPr>
            <w:tcW w:w="0" w:type="auto"/>
            <w:vAlign w:val="center"/>
          </w:tcPr>
          <w:p w:rsidR="00101B83" w:rsidRDefault="00101B83" w:rsidP="00101B83">
            <w:pPr>
              <w:jc w:val="center"/>
            </w:pPr>
            <w:r>
              <w:t>445075,10</w:t>
            </w:r>
          </w:p>
        </w:tc>
        <w:tc>
          <w:tcPr>
            <w:tcW w:w="0" w:type="auto"/>
            <w:vAlign w:val="center"/>
          </w:tcPr>
          <w:p w:rsidR="00101B83" w:rsidRDefault="00101B83" w:rsidP="00101B83">
            <w:pPr>
              <w:jc w:val="center"/>
            </w:pPr>
            <w:r>
              <w:t>2217920,80</w:t>
            </w:r>
          </w:p>
        </w:tc>
      </w:tr>
      <w:tr w:rsidR="00101B83" w:rsidTr="00101B83">
        <w:trPr>
          <w:trHeight w:val="20"/>
        </w:trPr>
        <w:tc>
          <w:tcPr>
            <w:tcW w:w="0" w:type="auto"/>
            <w:vAlign w:val="center"/>
          </w:tcPr>
          <w:p w:rsidR="00101B83" w:rsidRDefault="00101B83" w:rsidP="00101B83">
            <w:pPr>
              <w:jc w:val="center"/>
            </w:pPr>
            <w:r>
              <w:t>844</w:t>
            </w:r>
          </w:p>
        </w:tc>
        <w:tc>
          <w:tcPr>
            <w:tcW w:w="0" w:type="auto"/>
            <w:vAlign w:val="center"/>
          </w:tcPr>
          <w:p w:rsidR="00101B83" w:rsidRDefault="00101B83" w:rsidP="00101B83">
            <w:pPr>
              <w:jc w:val="center"/>
            </w:pPr>
            <w:r>
              <w:t>331°12'14"</w:t>
            </w:r>
          </w:p>
        </w:tc>
        <w:tc>
          <w:tcPr>
            <w:tcW w:w="0" w:type="auto"/>
            <w:vAlign w:val="center"/>
          </w:tcPr>
          <w:p w:rsidR="00101B83" w:rsidRDefault="00101B83" w:rsidP="00101B83">
            <w:pPr>
              <w:jc w:val="center"/>
            </w:pPr>
            <w:r>
              <w:t>37,68</w:t>
            </w:r>
          </w:p>
        </w:tc>
        <w:tc>
          <w:tcPr>
            <w:tcW w:w="0" w:type="auto"/>
            <w:vAlign w:val="center"/>
          </w:tcPr>
          <w:p w:rsidR="00101B83" w:rsidRDefault="00101B83" w:rsidP="00101B83">
            <w:pPr>
              <w:jc w:val="center"/>
            </w:pPr>
            <w:r>
              <w:t>445052,95</w:t>
            </w:r>
          </w:p>
        </w:tc>
        <w:tc>
          <w:tcPr>
            <w:tcW w:w="0" w:type="auto"/>
            <w:vAlign w:val="center"/>
          </w:tcPr>
          <w:p w:rsidR="00101B83" w:rsidRDefault="00101B83" w:rsidP="00101B83">
            <w:pPr>
              <w:jc w:val="center"/>
            </w:pPr>
            <w:r>
              <w:t>2217951,28</w:t>
            </w:r>
          </w:p>
        </w:tc>
      </w:tr>
      <w:tr w:rsidR="00101B83" w:rsidTr="00101B83">
        <w:trPr>
          <w:trHeight w:val="20"/>
        </w:trPr>
        <w:tc>
          <w:tcPr>
            <w:tcW w:w="0" w:type="auto"/>
            <w:vAlign w:val="center"/>
          </w:tcPr>
          <w:p w:rsidR="00101B83" w:rsidRDefault="00101B83" w:rsidP="00101B83">
            <w:pPr>
              <w:jc w:val="center"/>
            </w:pPr>
            <w:r>
              <w:t>845</w:t>
            </w:r>
          </w:p>
        </w:tc>
        <w:tc>
          <w:tcPr>
            <w:tcW w:w="0" w:type="auto"/>
            <w:vAlign w:val="center"/>
          </w:tcPr>
          <w:p w:rsidR="00101B83" w:rsidRDefault="00101B83" w:rsidP="00101B83">
            <w:pPr>
              <w:jc w:val="center"/>
            </w:pPr>
            <w:r>
              <w:t>338°23'37"</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445034,80</w:t>
            </w:r>
          </w:p>
        </w:tc>
        <w:tc>
          <w:tcPr>
            <w:tcW w:w="0" w:type="auto"/>
            <w:vAlign w:val="center"/>
          </w:tcPr>
          <w:p w:rsidR="00101B83" w:rsidRDefault="00101B83" w:rsidP="00101B83">
            <w:pPr>
              <w:jc w:val="center"/>
            </w:pPr>
            <w:r>
              <w:t>2217984,30</w:t>
            </w:r>
          </w:p>
        </w:tc>
      </w:tr>
      <w:tr w:rsidR="00101B83" w:rsidTr="00101B83">
        <w:trPr>
          <w:trHeight w:val="20"/>
        </w:trPr>
        <w:tc>
          <w:tcPr>
            <w:tcW w:w="0" w:type="auto"/>
            <w:vAlign w:val="center"/>
          </w:tcPr>
          <w:p w:rsidR="00101B83" w:rsidRDefault="00101B83" w:rsidP="00101B83">
            <w:pPr>
              <w:jc w:val="center"/>
            </w:pPr>
            <w:r>
              <w:t>846</w:t>
            </w:r>
          </w:p>
        </w:tc>
        <w:tc>
          <w:tcPr>
            <w:tcW w:w="0" w:type="auto"/>
            <w:vAlign w:val="center"/>
          </w:tcPr>
          <w:p w:rsidR="00101B83" w:rsidRDefault="00101B83" w:rsidP="00101B83">
            <w:pPr>
              <w:jc w:val="center"/>
            </w:pPr>
            <w:r>
              <w:t>345°36'9"</w:t>
            </w:r>
          </w:p>
        </w:tc>
        <w:tc>
          <w:tcPr>
            <w:tcW w:w="0" w:type="auto"/>
            <w:vAlign w:val="center"/>
          </w:tcPr>
          <w:p w:rsidR="00101B83" w:rsidRDefault="00101B83" w:rsidP="00101B83">
            <w:pPr>
              <w:jc w:val="center"/>
            </w:pPr>
            <w:r>
              <w:t>37,68</w:t>
            </w:r>
          </w:p>
        </w:tc>
        <w:tc>
          <w:tcPr>
            <w:tcW w:w="0" w:type="auto"/>
            <w:vAlign w:val="center"/>
          </w:tcPr>
          <w:p w:rsidR="00101B83" w:rsidRDefault="00101B83" w:rsidP="00101B83">
            <w:pPr>
              <w:jc w:val="center"/>
            </w:pPr>
            <w:r>
              <w:t>445020,93</w:t>
            </w:r>
          </w:p>
        </w:tc>
        <w:tc>
          <w:tcPr>
            <w:tcW w:w="0" w:type="auto"/>
            <w:vAlign w:val="center"/>
          </w:tcPr>
          <w:p w:rsidR="00101B83" w:rsidRDefault="00101B83" w:rsidP="00101B83">
            <w:pPr>
              <w:jc w:val="center"/>
            </w:pPr>
            <w:r>
              <w:t>2218019,32</w:t>
            </w:r>
          </w:p>
        </w:tc>
      </w:tr>
      <w:tr w:rsidR="00101B83" w:rsidTr="00101B83">
        <w:trPr>
          <w:trHeight w:val="20"/>
        </w:trPr>
        <w:tc>
          <w:tcPr>
            <w:tcW w:w="0" w:type="auto"/>
            <w:vAlign w:val="center"/>
          </w:tcPr>
          <w:p w:rsidR="00101B83" w:rsidRDefault="00101B83" w:rsidP="00101B83">
            <w:pPr>
              <w:jc w:val="center"/>
            </w:pPr>
            <w:r>
              <w:t>847</w:t>
            </w:r>
          </w:p>
        </w:tc>
        <w:tc>
          <w:tcPr>
            <w:tcW w:w="0" w:type="auto"/>
            <w:vAlign w:val="center"/>
          </w:tcPr>
          <w:p w:rsidR="00101B83" w:rsidRDefault="00101B83" w:rsidP="00101B83">
            <w:pPr>
              <w:jc w:val="center"/>
            </w:pPr>
            <w:r>
              <w:t>352°48'5"</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445011,56</w:t>
            </w:r>
          </w:p>
        </w:tc>
        <w:tc>
          <w:tcPr>
            <w:tcW w:w="0" w:type="auto"/>
            <w:vAlign w:val="center"/>
          </w:tcPr>
          <w:p w:rsidR="00101B83" w:rsidRDefault="00101B83" w:rsidP="00101B83">
            <w:pPr>
              <w:jc w:val="center"/>
            </w:pPr>
            <w:r>
              <w:t>2218055,82</w:t>
            </w:r>
          </w:p>
        </w:tc>
      </w:tr>
      <w:tr w:rsidR="00101B83" w:rsidTr="00101B83">
        <w:trPr>
          <w:trHeight w:val="20"/>
        </w:trPr>
        <w:tc>
          <w:tcPr>
            <w:tcW w:w="0" w:type="auto"/>
            <w:vAlign w:val="center"/>
          </w:tcPr>
          <w:p w:rsidR="00101B83" w:rsidRDefault="00101B83" w:rsidP="00101B83">
            <w:pPr>
              <w:jc w:val="center"/>
            </w:pPr>
            <w:r>
              <w:t>848</w:t>
            </w:r>
          </w:p>
        </w:tc>
        <w:tc>
          <w:tcPr>
            <w:tcW w:w="0" w:type="auto"/>
            <w:vAlign w:val="center"/>
          </w:tcPr>
          <w:p w:rsidR="00101B83" w:rsidRDefault="00101B83" w:rsidP="00101B83">
            <w:pPr>
              <w:jc w:val="center"/>
            </w:pPr>
            <w:r>
              <w:t>0°0'0"</w:t>
            </w:r>
          </w:p>
        </w:tc>
        <w:tc>
          <w:tcPr>
            <w:tcW w:w="0" w:type="auto"/>
            <w:vAlign w:val="center"/>
          </w:tcPr>
          <w:p w:rsidR="00101B83" w:rsidRDefault="00101B83" w:rsidP="00101B83">
            <w:pPr>
              <w:jc w:val="center"/>
            </w:pPr>
            <w:r>
              <w:t>37,68</w:t>
            </w:r>
          </w:p>
        </w:tc>
        <w:tc>
          <w:tcPr>
            <w:tcW w:w="0" w:type="auto"/>
            <w:vAlign w:val="center"/>
          </w:tcPr>
          <w:p w:rsidR="00101B83" w:rsidRDefault="00101B83" w:rsidP="00101B83">
            <w:pPr>
              <w:jc w:val="center"/>
            </w:pPr>
            <w:r>
              <w:t>445006,84</w:t>
            </w:r>
          </w:p>
        </w:tc>
        <w:tc>
          <w:tcPr>
            <w:tcW w:w="0" w:type="auto"/>
            <w:vAlign w:val="center"/>
          </w:tcPr>
          <w:p w:rsidR="00101B83" w:rsidRDefault="00101B83" w:rsidP="00101B83">
            <w:pPr>
              <w:jc w:val="center"/>
            </w:pPr>
            <w:r>
              <w:t>2218093,19</w:t>
            </w:r>
          </w:p>
        </w:tc>
      </w:tr>
      <w:tr w:rsidR="00101B83" w:rsidTr="00101B83">
        <w:trPr>
          <w:trHeight w:val="20"/>
        </w:trPr>
        <w:tc>
          <w:tcPr>
            <w:tcW w:w="0" w:type="auto"/>
            <w:vAlign w:val="center"/>
          </w:tcPr>
          <w:p w:rsidR="00101B83" w:rsidRDefault="00101B83" w:rsidP="00101B83">
            <w:pPr>
              <w:jc w:val="center"/>
            </w:pPr>
            <w:r>
              <w:t>849</w:t>
            </w:r>
          </w:p>
        </w:tc>
        <w:tc>
          <w:tcPr>
            <w:tcW w:w="0" w:type="auto"/>
            <w:vAlign w:val="center"/>
          </w:tcPr>
          <w:p w:rsidR="00101B83" w:rsidRDefault="00101B83" w:rsidP="00101B83">
            <w:pPr>
              <w:jc w:val="center"/>
            </w:pPr>
            <w:r>
              <w:t>0°14'19"</w:t>
            </w:r>
          </w:p>
        </w:tc>
        <w:tc>
          <w:tcPr>
            <w:tcW w:w="0" w:type="auto"/>
            <w:vAlign w:val="center"/>
          </w:tcPr>
          <w:p w:rsidR="00101B83" w:rsidRDefault="00101B83" w:rsidP="00101B83">
            <w:pPr>
              <w:jc w:val="center"/>
            </w:pPr>
            <w:r>
              <w:t>60</w:t>
            </w:r>
          </w:p>
        </w:tc>
        <w:tc>
          <w:tcPr>
            <w:tcW w:w="0" w:type="auto"/>
            <w:vAlign w:val="center"/>
          </w:tcPr>
          <w:p w:rsidR="00101B83" w:rsidRDefault="00101B83" w:rsidP="00101B83">
            <w:pPr>
              <w:jc w:val="center"/>
            </w:pPr>
            <w:r>
              <w:t>445006,84</w:t>
            </w:r>
          </w:p>
        </w:tc>
        <w:tc>
          <w:tcPr>
            <w:tcW w:w="0" w:type="auto"/>
            <w:vAlign w:val="center"/>
          </w:tcPr>
          <w:p w:rsidR="00101B83" w:rsidRDefault="00101B83" w:rsidP="00101B83">
            <w:pPr>
              <w:jc w:val="center"/>
            </w:pPr>
            <w:r>
              <w:t>2218130,87</w:t>
            </w:r>
          </w:p>
        </w:tc>
      </w:tr>
      <w:tr w:rsidR="00101B83" w:rsidTr="00101B83">
        <w:trPr>
          <w:trHeight w:val="20"/>
        </w:trPr>
        <w:tc>
          <w:tcPr>
            <w:tcW w:w="0" w:type="auto"/>
            <w:vAlign w:val="center"/>
          </w:tcPr>
          <w:p w:rsidR="00101B83" w:rsidRDefault="00101B83" w:rsidP="00101B83">
            <w:pPr>
              <w:jc w:val="center"/>
            </w:pPr>
            <w:r>
              <w:t>850</w:t>
            </w:r>
          </w:p>
        </w:tc>
        <w:tc>
          <w:tcPr>
            <w:tcW w:w="0" w:type="auto"/>
            <w:vAlign w:val="center"/>
          </w:tcPr>
          <w:p w:rsidR="00101B83" w:rsidRDefault="00101B83" w:rsidP="00101B83">
            <w:pPr>
              <w:jc w:val="center"/>
            </w:pPr>
            <w:r>
              <w:t>7°11'55"</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445007,09</w:t>
            </w:r>
          </w:p>
        </w:tc>
        <w:tc>
          <w:tcPr>
            <w:tcW w:w="0" w:type="auto"/>
            <w:vAlign w:val="center"/>
          </w:tcPr>
          <w:p w:rsidR="00101B83" w:rsidRDefault="00101B83" w:rsidP="00101B83">
            <w:pPr>
              <w:jc w:val="center"/>
            </w:pPr>
            <w:r>
              <w:t>2218190,87</w:t>
            </w:r>
          </w:p>
        </w:tc>
      </w:tr>
      <w:tr w:rsidR="00101B83" w:rsidTr="00101B83">
        <w:trPr>
          <w:trHeight w:val="20"/>
        </w:trPr>
        <w:tc>
          <w:tcPr>
            <w:tcW w:w="0" w:type="auto"/>
            <w:vAlign w:val="center"/>
          </w:tcPr>
          <w:p w:rsidR="00101B83" w:rsidRDefault="00101B83" w:rsidP="00101B83">
            <w:pPr>
              <w:jc w:val="center"/>
            </w:pPr>
            <w:r>
              <w:t>851</w:t>
            </w:r>
          </w:p>
        </w:tc>
        <w:tc>
          <w:tcPr>
            <w:tcW w:w="0" w:type="auto"/>
            <w:vAlign w:val="center"/>
          </w:tcPr>
          <w:p w:rsidR="00101B83" w:rsidRDefault="00101B83" w:rsidP="00101B83">
            <w:pPr>
              <w:jc w:val="center"/>
            </w:pPr>
            <w:r>
              <w:t>14°23'51"</w:t>
            </w:r>
          </w:p>
        </w:tc>
        <w:tc>
          <w:tcPr>
            <w:tcW w:w="0" w:type="auto"/>
            <w:vAlign w:val="center"/>
          </w:tcPr>
          <w:p w:rsidR="00101B83" w:rsidRDefault="00101B83" w:rsidP="00101B83">
            <w:pPr>
              <w:jc w:val="center"/>
            </w:pPr>
            <w:r>
              <w:t>37,68</w:t>
            </w:r>
          </w:p>
        </w:tc>
        <w:tc>
          <w:tcPr>
            <w:tcW w:w="0" w:type="auto"/>
            <w:vAlign w:val="center"/>
          </w:tcPr>
          <w:p w:rsidR="00101B83" w:rsidRDefault="00101B83" w:rsidP="00101B83">
            <w:pPr>
              <w:jc w:val="center"/>
            </w:pPr>
            <w:r>
              <w:t>445011,81</w:t>
            </w:r>
          </w:p>
        </w:tc>
        <w:tc>
          <w:tcPr>
            <w:tcW w:w="0" w:type="auto"/>
            <w:vAlign w:val="center"/>
          </w:tcPr>
          <w:p w:rsidR="00101B83" w:rsidRDefault="00101B83" w:rsidP="00101B83">
            <w:pPr>
              <w:jc w:val="center"/>
            </w:pPr>
            <w:r>
              <w:t>2218228,24</w:t>
            </w:r>
          </w:p>
        </w:tc>
      </w:tr>
      <w:tr w:rsidR="00101B83" w:rsidTr="00101B83">
        <w:trPr>
          <w:trHeight w:val="20"/>
        </w:trPr>
        <w:tc>
          <w:tcPr>
            <w:tcW w:w="0" w:type="auto"/>
            <w:vAlign w:val="center"/>
          </w:tcPr>
          <w:p w:rsidR="00101B83" w:rsidRDefault="00101B83" w:rsidP="00101B83">
            <w:pPr>
              <w:jc w:val="center"/>
            </w:pPr>
            <w:r>
              <w:t>852</w:t>
            </w:r>
          </w:p>
        </w:tc>
        <w:tc>
          <w:tcPr>
            <w:tcW w:w="0" w:type="auto"/>
            <w:vAlign w:val="center"/>
          </w:tcPr>
          <w:p w:rsidR="00101B83" w:rsidRDefault="00101B83" w:rsidP="00101B83">
            <w:pPr>
              <w:jc w:val="center"/>
            </w:pPr>
            <w:r>
              <w:t>21°36'23"</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445021,18</w:t>
            </w:r>
          </w:p>
        </w:tc>
        <w:tc>
          <w:tcPr>
            <w:tcW w:w="0" w:type="auto"/>
            <w:vAlign w:val="center"/>
          </w:tcPr>
          <w:p w:rsidR="00101B83" w:rsidRDefault="00101B83" w:rsidP="00101B83">
            <w:pPr>
              <w:jc w:val="center"/>
            </w:pPr>
            <w:r>
              <w:t>2218264,74</w:t>
            </w:r>
          </w:p>
        </w:tc>
      </w:tr>
      <w:tr w:rsidR="00101B83" w:rsidTr="00101B83">
        <w:trPr>
          <w:trHeight w:val="20"/>
        </w:trPr>
        <w:tc>
          <w:tcPr>
            <w:tcW w:w="0" w:type="auto"/>
            <w:vAlign w:val="center"/>
          </w:tcPr>
          <w:p w:rsidR="00101B83" w:rsidRDefault="00101B83" w:rsidP="00101B83">
            <w:pPr>
              <w:jc w:val="center"/>
            </w:pPr>
            <w:r>
              <w:t>853</w:t>
            </w:r>
          </w:p>
        </w:tc>
        <w:tc>
          <w:tcPr>
            <w:tcW w:w="0" w:type="auto"/>
            <w:vAlign w:val="center"/>
          </w:tcPr>
          <w:p w:rsidR="00101B83" w:rsidRDefault="00101B83" w:rsidP="00101B83">
            <w:pPr>
              <w:jc w:val="center"/>
            </w:pPr>
            <w:r>
              <w:t>28°47'46"</w:t>
            </w:r>
          </w:p>
        </w:tc>
        <w:tc>
          <w:tcPr>
            <w:tcW w:w="0" w:type="auto"/>
            <w:vAlign w:val="center"/>
          </w:tcPr>
          <w:p w:rsidR="00101B83" w:rsidRDefault="00101B83" w:rsidP="00101B83">
            <w:pPr>
              <w:jc w:val="center"/>
            </w:pPr>
            <w:r>
              <w:t>37,68</w:t>
            </w:r>
          </w:p>
        </w:tc>
        <w:tc>
          <w:tcPr>
            <w:tcW w:w="0" w:type="auto"/>
            <w:vAlign w:val="center"/>
          </w:tcPr>
          <w:p w:rsidR="00101B83" w:rsidRDefault="00101B83" w:rsidP="00101B83">
            <w:pPr>
              <w:jc w:val="center"/>
            </w:pPr>
            <w:r>
              <w:t>445035,05</w:t>
            </w:r>
          </w:p>
        </w:tc>
        <w:tc>
          <w:tcPr>
            <w:tcW w:w="0" w:type="auto"/>
            <w:vAlign w:val="center"/>
          </w:tcPr>
          <w:p w:rsidR="00101B83" w:rsidRDefault="00101B83" w:rsidP="00101B83">
            <w:pPr>
              <w:jc w:val="center"/>
            </w:pPr>
            <w:r>
              <w:t>2218299,76</w:t>
            </w:r>
          </w:p>
        </w:tc>
      </w:tr>
      <w:tr w:rsidR="00101B83" w:rsidTr="00101B83">
        <w:trPr>
          <w:trHeight w:val="20"/>
        </w:trPr>
        <w:tc>
          <w:tcPr>
            <w:tcW w:w="0" w:type="auto"/>
            <w:vAlign w:val="center"/>
          </w:tcPr>
          <w:p w:rsidR="00101B83" w:rsidRDefault="00101B83" w:rsidP="00101B83">
            <w:pPr>
              <w:jc w:val="center"/>
            </w:pPr>
            <w:r>
              <w:t>854</w:t>
            </w:r>
          </w:p>
        </w:tc>
        <w:tc>
          <w:tcPr>
            <w:tcW w:w="0" w:type="auto"/>
            <w:vAlign w:val="center"/>
          </w:tcPr>
          <w:p w:rsidR="00101B83" w:rsidRDefault="00101B83" w:rsidP="00101B83">
            <w:pPr>
              <w:jc w:val="center"/>
            </w:pPr>
            <w:r>
              <w:t>36°0'22"</w:t>
            </w:r>
          </w:p>
        </w:tc>
        <w:tc>
          <w:tcPr>
            <w:tcW w:w="0" w:type="auto"/>
            <w:vAlign w:val="center"/>
          </w:tcPr>
          <w:p w:rsidR="00101B83" w:rsidRDefault="00101B83" w:rsidP="00101B83">
            <w:pPr>
              <w:jc w:val="center"/>
            </w:pPr>
            <w:r>
              <w:t>37,68</w:t>
            </w:r>
          </w:p>
        </w:tc>
        <w:tc>
          <w:tcPr>
            <w:tcW w:w="0" w:type="auto"/>
            <w:vAlign w:val="center"/>
          </w:tcPr>
          <w:p w:rsidR="00101B83" w:rsidRDefault="00101B83" w:rsidP="00101B83">
            <w:pPr>
              <w:jc w:val="center"/>
            </w:pPr>
            <w:r>
              <w:t>445053,20</w:t>
            </w:r>
          </w:p>
        </w:tc>
        <w:tc>
          <w:tcPr>
            <w:tcW w:w="0" w:type="auto"/>
            <w:vAlign w:val="center"/>
          </w:tcPr>
          <w:p w:rsidR="00101B83" w:rsidRDefault="00101B83" w:rsidP="00101B83">
            <w:pPr>
              <w:jc w:val="center"/>
            </w:pPr>
            <w:r>
              <w:t>2218332,78</w:t>
            </w:r>
          </w:p>
        </w:tc>
      </w:tr>
      <w:tr w:rsidR="00101B83" w:rsidTr="00101B83">
        <w:trPr>
          <w:trHeight w:val="20"/>
        </w:trPr>
        <w:tc>
          <w:tcPr>
            <w:tcW w:w="0" w:type="auto"/>
            <w:vAlign w:val="center"/>
          </w:tcPr>
          <w:p w:rsidR="00101B83" w:rsidRDefault="00101B83" w:rsidP="00101B83">
            <w:pPr>
              <w:jc w:val="center"/>
            </w:pPr>
            <w:r>
              <w:t>855</w:t>
            </w:r>
          </w:p>
        </w:tc>
        <w:tc>
          <w:tcPr>
            <w:tcW w:w="0" w:type="auto"/>
            <w:vAlign w:val="center"/>
          </w:tcPr>
          <w:p w:rsidR="00101B83" w:rsidRDefault="00101B83" w:rsidP="00101B83">
            <w:pPr>
              <w:jc w:val="center"/>
            </w:pPr>
            <w:r>
              <w:t>43°12'13"</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445075,35</w:t>
            </w:r>
          </w:p>
        </w:tc>
        <w:tc>
          <w:tcPr>
            <w:tcW w:w="0" w:type="auto"/>
            <w:vAlign w:val="center"/>
          </w:tcPr>
          <w:p w:rsidR="00101B83" w:rsidRDefault="00101B83" w:rsidP="00101B83">
            <w:pPr>
              <w:jc w:val="center"/>
            </w:pPr>
            <w:r>
              <w:t>2218363,26</w:t>
            </w:r>
          </w:p>
        </w:tc>
      </w:tr>
      <w:tr w:rsidR="00101B83" w:rsidTr="00101B83">
        <w:trPr>
          <w:trHeight w:val="20"/>
        </w:trPr>
        <w:tc>
          <w:tcPr>
            <w:tcW w:w="0" w:type="auto"/>
            <w:vAlign w:val="center"/>
          </w:tcPr>
          <w:p w:rsidR="00101B83" w:rsidRDefault="00101B83" w:rsidP="00101B83">
            <w:pPr>
              <w:jc w:val="center"/>
            </w:pPr>
            <w:r>
              <w:t>856</w:t>
            </w:r>
          </w:p>
        </w:tc>
        <w:tc>
          <w:tcPr>
            <w:tcW w:w="0" w:type="auto"/>
            <w:vAlign w:val="center"/>
          </w:tcPr>
          <w:p w:rsidR="00101B83" w:rsidRDefault="00101B83" w:rsidP="00101B83">
            <w:pPr>
              <w:jc w:val="center"/>
            </w:pPr>
            <w:r>
              <w:t>50°23'7"</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445101,14</w:t>
            </w:r>
          </w:p>
        </w:tc>
        <w:tc>
          <w:tcPr>
            <w:tcW w:w="0" w:type="auto"/>
            <w:vAlign w:val="center"/>
          </w:tcPr>
          <w:p w:rsidR="00101B83" w:rsidRDefault="00101B83" w:rsidP="00101B83">
            <w:pPr>
              <w:jc w:val="center"/>
            </w:pPr>
            <w:r>
              <w:t>2218390,72</w:t>
            </w:r>
          </w:p>
        </w:tc>
      </w:tr>
      <w:tr w:rsidR="00101B83" w:rsidTr="00101B83">
        <w:trPr>
          <w:trHeight w:val="20"/>
        </w:trPr>
        <w:tc>
          <w:tcPr>
            <w:tcW w:w="0" w:type="auto"/>
            <w:vAlign w:val="center"/>
          </w:tcPr>
          <w:p w:rsidR="00101B83" w:rsidRDefault="00101B83" w:rsidP="00101B83">
            <w:pPr>
              <w:jc w:val="center"/>
            </w:pPr>
            <w:r>
              <w:t>857</w:t>
            </w:r>
          </w:p>
        </w:tc>
        <w:tc>
          <w:tcPr>
            <w:tcW w:w="0" w:type="auto"/>
            <w:vAlign w:val="center"/>
          </w:tcPr>
          <w:p w:rsidR="00101B83" w:rsidRDefault="00101B83" w:rsidP="00101B83">
            <w:pPr>
              <w:jc w:val="center"/>
            </w:pPr>
            <w:r>
              <w:t>57°36'33"</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445130,16</w:t>
            </w:r>
          </w:p>
        </w:tc>
        <w:tc>
          <w:tcPr>
            <w:tcW w:w="0" w:type="auto"/>
            <w:vAlign w:val="center"/>
          </w:tcPr>
          <w:p w:rsidR="00101B83" w:rsidRDefault="00101B83" w:rsidP="00101B83">
            <w:pPr>
              <w:jc w:val="center"/>
            </w:pPr>
            <w:r>
              <w:t>2218414,74</w:t>
            </w:r>
          </w:p>
        </w:tc>
      </w:tr>
      <w:tr w:rsidR="00101B83" w:rsidTr="00101B83">
        <w:trPr>
          <w:trHeight w:val="20"/>
        </w:trPr>
        <w:tc>
          <w:tcPr>
            <w:tcW w:w="0" w:type="auto"/>
            <w:vAlign w:val="center"/>
          </w:tcPr>
          <w:p w:rsidR="00101B83" w:rsidRDefault="00101B83" w:rsidP="00101B83">
            <w:pPr>
              <w:jc w:val="center"/>
            </w:pPr>
            <w:r>
              <w:t>858</w:t>
            </w:r>
          </w:p>
        </w:tc>
        <w:tc>
          <w:tcPr>
            <w:tcW w:w="0" w:type="auto"/>
            <w:vAlign w:val="center"/>
          </w:tcPr>
          <w:p w:rsidR="00101B83" w:rsidRDefault="00101B83" w:rsidP="00101B83">
            <w:pPr>
              <w:jc w:val="center"/>
            </w:pPr>
            <w:r>
              <w:t>64°48'8"</w:t>
            </w:r>
          </w:p>
        </w:tc>
        <w:tc>
          <w:tcPr>
            <w:tcW w:w="0" w:type="auto"/>
            <w:vAlign w:val="center"/>
          </w:tcPr>
          <w:p w:rsidR="00101B83" w:rsidRDefault="00101B83" w:rsidP="00101B83">
            <w:pPr>
              <w:jc w:val="center"/>
            </w:pPr>
            <w:r>
              <w:t>37,68</w:t>
            </w:r>
          </w:p>
        </w:tc>
        <w:tc>
          <w:tcPr>
            <w:tcW w:w="0" w:type="auto"/>
            <w:vAlign w:val="center"/>
          </w:tcPr>
          <w:p w:rsidR="00101B83" w:rsidRDefault="00101B83" w:rsidP="00101B83">
            <w:pPr>
              <w:jc w:val="center"/>
            </w:pPr>
            <w:r>
              <w:t>445161,97</w:t>
            </w:r>
          </w:p>
        </w:tc>
        <w:tc>
          <w:tcPr>
            <w:tcW w:w="0" w:type="auto"/>
            <w:vAlign w:val="center"/>
          </w:tcPr>
          <w:p w:rsidR="00101B83" w:rsidRDefault="00101B83" w:rsidP="00101B83">
            <w:pPr>
              <w:jc w:val="center"/>
            </w:pPr>
            <w:r>
              <w:t>2218434,92</w:t>
            </w:r>
          </w:p>
        </w:tc>
      </w:tr>
      <w:tr w:rsidR="00101B83" w:rsidTr="00101B83">
        <w:trPr>
          <w:trHeight w:val="20"/>
        </w:trPr>
        <w:tc>
          <w:tcPr>
            <w:tcW w:w="0" w:type="auto"/>
            <w:vAlign w:val="center"/>
          </w:tcPr>
          <w:p w:rsidR="00101B83" w:rsidRDefault="00101B83" w:rsidP="00101B83">
            <w:pPr>
              <w:jc w:val="center"/>
            </w:pPr>
            <w:r>
              <w:t>859</w:t>
            </w:r>
          </w:p>
        </w:tc>
        <w:tc>
          <w:tcPr>
            <w:tcW w:w="0" w:type="auto"/>
            <w:vAlign w:val="center"/>
          </w:tcPr>
          <w:p w:rsidR="00101B83" w:rsidRDefault="00101B83" w:rsidP="00101B83">
            <w:pPr>
              <w:jc w:val="center"/>
            </w:pPr>
            <w:r>
              <w:t>72°0'10"</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445196,06</w:t>
            </w:r>
          </w:p>
        </w:tc>
        <w:tc>
          <w:tcPr>
            <w:tcW w:w="0" w:type="auto"/>
            <w:vAlign w:val="center"/>
          </w:tcPr>
          <w:p w:rsidR="00101B83" w:rsidRDefault="00101B83" w:rsidP="00101B83">
            <w:pPr>
              <w:jc w:val="center"/>
            </w:pPr>
            <w:r>
              <w:t>2218450,96</w:t>
            </w:r>
          </w:p>
        </w:tc>
      </w:tr>
      <w:tr w:rsidR="00101B83" w:rsidTr="00101B83">
        <w:trPr>
          <w:trHeight w:val="20"/>
        </w:trPr>
        <w:tc>
          <w:tcPr>
            <w:tcW w:w="0" w:type="auto"/>
            <w:vAlign w:val="center"/>
          </w:tcPr>
          <w:p w:rsidR="00101B83" w:rsidRDefault="00101B83" w:rsidP="00101B83">
            <w:pPr>
              <w:jc w:val="center"/>
            </w:pPr>
            <w:r>
              <w:t>860</w:t>
            </w:r>
          </w:p>
        </w:tc>
        <w:tc>
          <w:tcPr>
            <w:tcW w:w="0" w:type="auto"/>
            <w:vAlign w:val="center"/>
          </w:tcPr>
          <w:p w:rsidR="00101B83" w:rsidRDefault="00101B83" w:rsidP="00101B83">
            <w:pPr>
              <w:jc w:val="center"/>
            </w:pPr>
            <w:r>
              <w:t>79°12'0"</w:t>
            </w:r>
          </w:p>
        </w:tc>
        <w:tc>
          <w:tcPr>
            <w:tcW w:w="0" w:type="auto"/>
            <w:vAlign w:val="center"/>
          </w:tcPr>
          <w:p w:rsidR="00101B83" w:rsidRDefault="00101B83" w:rsidP="00101B83">
            <w:pPr>
              <w:jc w:val="center"/>
            </w:pPr>
            <w:r>
              <w:t>37,68</w:t>
            </w:r>
          </w:p>
        </w:tc>
        <w:tc>
          <w:tcPr>
            <w:tcW w:w="0" w:type="auto"/>
            <w:vAlign w:val="center"/>
          </w:tcPr>
          <w:p w:rsidR="00101B83" w:rsidRDefault="00101B83" w:rsidP="00101B83">
            <w:pPr>
              <w:jc w:val="center"/>
            </w:pPr>
            <w:r>
              <w:t>445231,89</w:t>
            </w:r>
          </w:p>
        </w:tc>
        <w:tc>
          <w:tcPr>
            <w:tcW w:w="0" w:type="auto"/>
            <w:vAlign w:val="center"/>
          </w:tcPr>
          <w:p w:rsidR="00101B83" w:rsidRDefault="00101B83" w:rsidP="00101B83">
            <w:pPr>
              <w:jc w:val="center"/>
            </w:pPr>
            <w:r>
              <w:t>2218462,60</w:t>
            </w:r>
          </w:p>
        </w:tc>
      </w:tr>
      <w:tr w:rsidR="00101B83" w:rsidTr="00101B83">
        <w:trPr>
          <w:trHeight w:val="20"/>
        </w:trPr>
        <w:tc>
          <w:tcPr>
            <w:tcW w:w="0" w:type="auto"/>
            <w:vAlign w:val="center"/>
          </w:tcPr>
          <w:p w:rsidR="00101B83" w:rsidRDefault="00101B83" w:rsidP="00101B83">
            <w:pPr>
              <w:jc w:val="center"/>
            </w:pPr>
            <w:r>
              <w:t>861</w:t>
            </w:r>
          </w:p>
        </w:tc>
        <w:tc>
          <w:tcPr>
            <w:tcW w:w="0" w:type="auto"/>
            <w:vAlign w:val="center"/>
          </w:tcPr>
          <w:p w:rsidR="00101B83" w:rsidRDefault="00101B83" w:rsidP="00101B83">
            <w:pPr>
              <w:jc w:val="center"/>
            </w:pPr>
            <w:r>
              <w:t>86°23'36"</w:t>
            </w:r>
          </w:p>
        </w:tc>
        <w:tc>
          <w:tcPr>
            <w:tcW w:w="0" w:type="auto"/>
            <w:vAlign w:val="center"/>
          </w:tcPr>
          <w:p w:rsidR="00101B83" w:rsidRDefault="00101B83" w:rsidP="00101B83">
            <w:pPr>
              <w:jc w:val="center"/>
            </w:pPr>
            <w:r>
              <w:t>37,67</w:t>
            </w:r>
          </w:p>
        </w:tc>
        <w:tc>
          <w:tcPr>
            <w:tcW w:w="0" w:type="auto"/>
            <w:vAlign w:val="center"/>
          </w:tcPr>
          <w:p w:rsidR="00101B83" w:rsidRDefault="00101B83" w:rsidP="00101B83">
            <w:pPr>
              <w:jc w:val="center"/>
            </w:pPr>
            <w:r>
              <w:t>445268,90</w:t>
            </w:r>
          </w:p>
        </w:tc>
        <w:tc>
          <w:tcPr>
            <w:tcW w:w="0" w:type="auto"/>
            <w:vAlign w:val="center"/>
          </w:tcPr>
          <w:p w:rsidR="00101B83" w:rsidRDefault="00101B83" w:rsidP="00101B83">
            <w:pPr>
              <w:jc w:val="center"/>
            </w:pPr>
            <w:r>
              <w:t>2218469,66</w:t>
            </w:r>
          </w:p>
        </w:tc>
      </w:tr>
      <w:tr w:rsidR="00101B83" w:rsidTr="00101B83">
        <w:trPr>
          <w:trHeight w:val="20"/>
        </w:trPr>
        <w:tc>
          <w:tcPr>
            <w:tcW w:w="0" w:type="auto"/>
            <w:vAlign w:val="center"/>
          </w:tcPr>
          <w:p w:rsidR="00101B83" w:rsidRDefault="00101B83" w:rsidP="00101B83">
            <w:pPr>
              <w:jc w:val="center"/>
            </w:pPr>
            <w:r>
              <w:t>806</w:t>
            </w:r>
          </w:p>
        </w:tc>
        <w:tc>
          <w:tcPr>
            <w:tcW w:w="0" w:type="auto"/>
            <w:vAlign w:val="center"/>
          </w:tcPr>
          <w:p w:rsidR="00101B83" w:rsidRDefault="00101B83" w:rsidP="00101B83">
            <w:pPr>
              <w:jc w:val="center"/>
            </w:pPr>
            <w:r>
              <w:t>90°13'45"</w:t>
            </w:r>
          </w:p>
        </w:tc>
        <w:tc>
          <w:tcPr>
            <w:tcW w:w="0" w:type="auto"/>
            <w:vAlign w:val="center"/>
          </w:tcPr>
          <w:p w:rsidR="00101B83" w:rsidRDefault="00101B83" w:rsidP="00101B83">
            <w:pPr>
              <w:jc w:val="center"/>
            </w:pPr>
            <w:r>
              <w:t>70</w:t>
            </w:r>
          </w:p>
        </w:tc>
        <w:tc>
          <w:tcPr>
            <w:tcW w:w="0" w:type="auto"/>
            <w:vAlign w:val="center"/>
          </w:tcPr>
          <w:p w:rsidR="00101B83" w:rsidRDefault="00101B83" w:rsidP="00101B83">
            <w:pPr>
              <w:jc w:val="center"/>
            </w:pPr>
            <w:r>
              <w:t>445306,50</w:t>
            </w:r>
          </w:p>
        </w:tc>
        <w:tc>
          <w:tcPr>
            <w:tcW w:w="0" w:type="auto"/>
            <w:vAlign w:val="center"/>
          </w:tcPr>
          <w:p w:rsidR="00101B83" w:rsidRDefault="00101B83" w:rsidP="00101B83">
            <w:pPr>
              <w:jc w:val="center"/>
            </w:pPr>
            <w:r>
              <w:t>2218472,03</w:t>
            </w:r>
          </w:p>
        </w:tc>
      </w:tr>
      <w:tr w:rsidR="00101B83" w:rsidTr="00101B83">
        <w:tc>
          <w:tcPr>
            <w:tcW w:w="0" w:type="auto"/>
            <w:gridSpan w:val="5"/>
            <w:vAlign w:val="center"/>
          </w:tcPr>
          <w:p w:rsidR="00101B83" w:rsidRDefault="00101B83" w:rsidP="00101B83">
            <w:r>
              <w:t>№ 14</w:t>
            </w:r>
          </w:p>
        </w:tc>
      </w:tr>
      <w:tr w:rsidR="00101B83" w:rsidTr="00101B83">
        <w:trPr>
          <w:trHeight w:val="28"/>
        </w:trPr>
        <w:tc>
          <w:tcPr>
            <w:tcW w:w="0" w:type="auto"/>
            <w:gridSpan w:val="3"/>
            <w:vAlign w:val="center"/>
          </w:tcPr>
          <w:p w:rsidR="00101B83" w:rsidRDefault="00101B83" w:rsidP="00101B83">
            <w:r>
              <w:t>Наименование зоны размещения линейного объекта:</w:t>
            </w:r>
          </w:p>
        </w:tc>
        <w:tc>
          <w:tcPr>
            <w:tcW w:w="0" w:type="auto"/>
            <w:gridSpan w:val="2"/>
            <w:vAlign w:val="center"/>
          </w:tcPr>
          <w:p w:rsidR="00101B83" w:rsidRDefault="00101B83" w:rsidP="00101B83">
            <w:r>
              <w:t>Зона с особыми условиями использования территории ВЛ-10кВ на скв.254</w:t>
            </w:r>
          </w:p>
        </w:tc>
      </w:tr>
      <w:tr w:rsidR="00101B83" w:rsidTr="00101B83">
        <w:trPr>
          <w:trHeight w:val="28"/>
        </w:trPr>
        <w:tc>
          <w:tcPr>
            <w:tcW w:w="0" w:type="auto"/>
            <w:gridSpan w:val="3"/>
            <w:vAlign w:val="center"/>
          </w:tcPr>
          <w:p w:rsidR="00101B83" w:rsidRDefault="00101B83" w:rsidP="00101B83">
            <w:r>
              <w:t xml:space="preserve">Площадь </w:t>
            </w:r>
            <w:proofErr w:type="spellStart"/>
            <w:r>
              <w:t>кв.м</w:t>
            </w:r>
            <w:proofErr w:type="spellEnd"/>
            <w:r>
              <w:t>.:</w:t>
            </w:r>
          </w:p>
        </w:tc>
        <w:tc>
          <w:tcPr>
            <w:tcW w:w="0" w:type="auto"/>
            <w:gridSpan w:val="2"/>
            <w:vAlign w:val="center"/>
          </w:tcPr>
          <w:p w:rsidR="00101B83" w:rsidRDefault="00101B83" w:rsidP="00101B83">
            <w:r>
              <w:t>758</w:t>
            </w:r>
          </w:p>
        </w:tc>
      </w:tr>
      <w:tr w:rsidR="00101B83" w:rsidTr="00101B83">
        <w:trPr>
          <w:trHeight w:val="20"/>
        </w:trPr>
        <w:tc>
          <w:tcPr>
            <w:tcW w:w="0" w:type="auto"/>
            <w:vAlign w:val="bottom"/>
          </w:tcPr>
          <w:p w:rsidR="00101B83" w:rsidRDefault="00101B83" w:rsidP="00101B83">
            <w:pPr>
              <w:jc w:val="center"/>
            </w:pPr>
            <w:r>
              <w:t>№ точки</w:t>
            </w:r>
          </w:p>
        </w:tc>
        <w:tc>
          <w:tcPr>
            <w:tcW w:w="0" w:type="auto"/>
            <w:vAlign w:val="bottom"/>
          </w:tcPr>
          <w:p w:rsidR="00101B83" w:rsidRDefault="00101B83" w:rsidP="00101B83">
            <w:pPr>
              <w:jc w:val="center"/>
            </w:pPr>
            <w:r>
              <w:t>Дирекционный</w:t>
            </w:r>
          </w:p>
        </w:tc>
        <w:tc>
          <w:tcPr>
            <w:tcW w:w="0" w:type="auto"/>
            <w:vAlign w:val="bottom"/>
          </w:tcPr>
          <w:p w:rsidR="00101B83" w:rsidRDefault="00101B83" w:rsidP="00101B83">
            <w:pPr>
              <w:jc w:val="center"/>
            </w:pPr>
            <w:r>
              <w:t>Расстояние,</w:t>
            </w:r>
          </w:p>
        </w:tc>
        <w:tc>
          <w:tcPr>
            <w:tcW w:w="0" w:type="auto"/>
            <w:gridSpan w:val="2"/>
            <w:vAlign w:val="center"/>
          </w:tcPr>
          <w:p w:rsidR="00101B83" w:rsidRDefault="00101B83" w:rsidP="00101B83">
            <w:pPr>
              <w:jc w:val="center"/>
            </w:pPr>
            <w:r>
              <w:t>Координаты</w:t>
            </w:r>
          </w:p>
        </w:tc>
      </w:tr>
      <w:tr w:rsidR="00101B83" w:rsidTr="00101B83">
        <w:trPr>
          <w:trHeight w:val="20"/>
        </w:trPr>
        <w:tc>
          <w:tcPr>
            <w:tcW w:w="0" w:type="auto"/>
          </w:tcPr>
          <w:p w:rsidR="00101B83" w:rsidRDefault="00101B83" w:rsidP="00101B83">
            <w:pPr>
              <w:jc w:val="center"/>
            </w:pPr>
            <w:r>
              <w:t>(сквозной)</w:t>
            </w:r>
          </w:p>
        </w:tc>
        <w:tc>
          <w:tcPr>
            <w:tcW w:w="0" w:type="auto"/>
          </w:tcPr>
          <w:p w:rsidR="00101B83" w:rsidRDefault="00101B83" w:rsidP="00101B83">
            <w:pPr>
              <w:jc w:val="center"/>
            </w:pPr>
            <w:r>
              <w:t>угол</w:t>
            </w:r>
          </w:p>
        </w:tc>
        <w:tc>
          <w:tcPr>
            <w:tcW w:w="0" w:type="auto"/>
          </w:tcPr>
          <w:p w:rsidR="00101B83" w:rsidRDefault="00101B83" w:rsidP="00101B83">
            <w:pPr>
              <w:jc w:val="center"/>
            </w:pPr>
            <w:r>
              <w:t>м</w:t>
            </w:r>
          </w:p>
        </w:tc>
        <w:tc>
          <w:tcPr>
            <w:tcW w:w="0" w:type="auto"/>
            <w:vAlign w:val="center"/>
          </w:tcPr>
          <w:p w:rsidR="00101B83" w:rsidRDefault="00101B83" w:rsidP="00101B83">
            <w:pPr>
              <w:jc w:val="center"/>
            </w:pPr>
            <w:r>
              <w:t>X</w:t>
            </w:r>
          </w:p>
        </w:tc>
        <w:tc>
          <w:tcPr>
            <w:tcW w:w="0" w:type="auto"/>
            <w:vAlign w:val="center"/>
          </w:tcPr>
          <w:p w:rsidR="00101B83" w:rsidRDefault="00101B83" w:rsidP="00101B83">
            <w:pPr>
              <w:jc w:val="center"/>
            </w:pPr>
            <w:r>
              <w:t>Y</w:t>
            </w:r>
          </w:p>
        </w:tc>
      </w:tr>
      <w:tr w:rsidR="00101B83" w:rsidTr="00101B83">
        <w:trPr>
          <w:trHeight w:val="20"/>
        </w:trPr>
        <w:tc>
          <w:tcPr>
            <w:tcW w:w="0" w:type="auto"/>
            <w:vAlign w:val="center"/>
          </w:tcPr>
          <w:p w:rsidR="00101B83" w:rsidRDefault="00101B83" w:rsidP="00101B83">
            <w:pPr>
              <w:jc w:val="center"/>
            </w:pPr>
            <w:r>
              <w:t>862</w:t>
            </w:r>
          </w:p>
        </w:tc>
        <w:tc>
          <w:tcPr>
            <w:tcW w:w="0" w:type="auto"/>
            <w:vAlign w:val="center"/>
          </w:tcPr>
          <w:p w:rsidR="00101B83" w:rsidRDefault="00101B83" w:rsidP="00101B83">
            <w:pPr>
              <w:jc w:val="center"/>
            </w:pPr>
            <w:r>
              <w:t>104°53'45"</w:t>
            </w:r>
          </w:p>
        </w:tc>
        <w:tc>
          <w:tcPr>
            <w:tcW w:w="0" w:type="auto"/>
            <w:vAlign w:val="center"/>
          </w:tcPr>
          <w:p w:rsidR="00101B83" w:rsidRDefault="00101B83" w:rsidP="00101B83">
            <w:pPr>
              <w:jc w:val="center"/>
            </w:pPr>
            <w:r>
              <w:t>5,17</w:t>
            </w:r>
          </w:p>
        </w:tc>
        <w:tc>
          <w:tcPr>
            <w:tcW w:w="0" w:type="auto"/>
            <w:vAlign w:val="center"/>
          </w:tcPr>
          <w:p w:rsidR="00101B83" w:rsidRDefault="00101B83" w:rsidP="00101B83">
            <w:pPr>
              <w:jc w:val="center"/>
            </w:pPr>
            <w:r>
              <w:t>443332,36</w:t>
            </w:r>
          </w:p>
        </w:tc>
        <w:tc>
          <w:tcPr>
            <w:tcW w:w="0" w:type="auto"/>
            <w:vAlign w:val="center"/>
          </w:tcPr>
          <w:p w:rsidR="00101B83" w:rsidRDefault="00101B83" w:rsidP="00101B83">
            <w:pPr>
              <w:jc w:val="center"/>
            </w:pPr>
            <w:r>
              <w:t>2216079,18</w:t>
            </w:r>
          </w:p>
        </w:tc>
      </w:tr>
      <w:tr w:rsidR="00101B83" w:rsidTr="00101B83">
        <w:trPr>
          <w:trHeight w:val="20"/>
        </w:trPr>
        <w:tc>
          <w:tcPr>
            <w:tcW w:w="0" w:type="auto"/>
            <w:vAlign w:val="center"/>
          </w:tcPr>
          <w:p w:rsidR="00101B83" w:rsidRDefault="00101B83" w:rsidP="00101B83">
            <w:pPr>
              <w:jc w:val="center"/>
            </w:pPr>
            <w:r>
              <w:t>863</w:t>
            </w:r>
          </w:p>
        </w:tc>
        <w:tc>
          <w:tcPr>
            <w:tcW w:w="0" w:type="auto"/>
            <w:vAlign w:val="center"/>
          </w:tcPr>
          <w:p w:rsidR="00101B83" w:rsidRDefault="00101B83" w:rsidP="00101B83">
            <w:pPr>
              <w:jc w:val="center"/>
            </w:pPr>
            <w:r>
              <w:t>135°0'0"</w:t>
            </w:r>
          </w:p>
        </w:tc>
        <w:tc>
          <w:tcPr>
            <w:tcW w:w="0" w:type="auto"/>
            <w:vAlign w:val="center"/>
          </w:tcPr>
          <w:p w:rsidR="00101B83" w:rsidRDefault="00101B83" w:rsidP="00101B83">
            <w:pPr>
              <w:jc w:val="center"/>
            </w:pPr>
            <w:r>
              <w:t>5,18</w:t>
            </w:r>
          </w:p>
        </w:tc>
        <w:tc>
          <w:tcPr>
            <w:tcW w:w="0" w:type="auto"/>
            <w:vAlign w:val="center"/>
          </w:tcPr>
          <w:p w:rsidR="00101B83" w:rsidRDefault="00101B83" w:rsidP="00101B83">
            <w:pPr>
              <w:jc w:val="center"/>
            </w:pPr>
            <w:r>
              <w:t>443337,36</w:t>
            </w:r>
          </w:p>
        </w:tc>
        <w:tc>
          <w:tcPr>
            <w:tcW w:w="0" w:type="auto"/>
            <w:vAlign w:val="center"/>
          </w:tcPr>
          <w:p w:rsidR="00101B83" w:rsidRDefault="00101B83" w:rsidP="00101B83">
            <w:pPr>
              <w:jc w:val="center"/>
            </w:pPr>
            <w:r>
              <w:t>2216077,85</w:t>
            </w:r>
          </w:p>
        </w:tc>
      </w:tr>
      <w:tr w:rsidR="00101B83" w:rsidTr="00101B83">
        <w:trPr>
          <w:trHeight w:val="20"/>
        </w:trPr>
        <w:tc>
          <w:tcPr>
            <w:tcW w:w="0" w:type="auto"/>
            <w:vAlign w:val="center"/>
          </w:tcPr>
          <w:p w:rsidR="00101B83" w:rsidRDefault="00101B83" w:rsidP="00101B83">
            <w:pPr>
              <w:jc w:val="center"/>
            </w:pPr>
            <w:r>
              <w:t>864</w:t>
            </w:r>
          </w:p>
        </w:tc>
        <w:tc>
          <w:tcPr>
            <w:tcW w:w="0" w:type="auto"/>
            <w:vAlign w:val="center"/>
          </w:tcPr>
          <w:p w:rsidR="00101B83" w:rsidRDefault="00101B83" w:rsidP="00101B83">
            <w:pPr>
              <w:jc w:val="center"/>
            </w:pPr>
            <w:r>
              <w:t>164°59'50"</w:t>
            </w:r>
          </w:p>
        </w:tc>
        <w:tc>
          <w:tcPr>
            <w:tcW w:w="0" w:type="auto"/>
            <w:vAlign w:val="center"/>
          </w:tcPr>
          <w:p w:rsidR="00101B83" w:rsidRDefault="00101B83" w:rsidP="00101B83">
            <w:pPr>
              <w:jc w:val="center"/>
            </w:pPr>
            <w:r>
              <w:t>5,18</w:t>
            </w:r>
          </w:p>
        </w:tc>
        <w:tc>
          <w:tcPr>
            <w:tcW w:w="0" w:type="auto"/>
            <w:vAlign w:val="center"/>
          </w:tcPr>
          <w:p w:rsidR="00101B83" w:rsidRDefault="00101B83" w:rsidP="00101B83">
            <w:pPr>
              <w:jc w:val="center"/>
            </w:pPr>
            <w:r>
              <w:t>443341,02</w:t>
            </w:r>
          </w:p>
        </w:tc>
        <w:tc>
          <w:tcPr>
            <w:tcW w:w="0" w:type="auto"/>
            <w:vAlign w:val="center"/>
          </w:tcPr>
          <w:p w:rsidR="00101B83" w:rsidRDefault="00101B83" w:rsidP="00101B83">
            <w:pPr>
              <w:jc w:val="center"/>
            </w:pPr>
            <w:r>
              <w:t>2216074,19</w:t>
            </w:r>
          </w:p>
        </w:tc>
      </w:tr>
      <w:tr w:rsidR="00101B83" w:rsidTr="00101B83">
        <w:trPr>
          <w:trHeight w:val="20"/>
        </w:trPr>
        <w:tc>
          <w:tcPr>
            <w:tcW w:w="0" w:type="auto"/>
            <w:vAlign w:val="center"/>
          </w:tcPr>
          <w:p w:rsidR="00101B83" w:rsidRDefault="00101B83" w:rsidP="00101B83">
            <w:pPr>
              <w:jc w:val="center"/>
            </w:pPr>
            <w:r>
              <w:t>865</w:t>
            </w:r>
          </w:p>
        </w:tc>
        <w:tc>
          <w:tcPr>
            <w:tcW w:w="0" w:type="auto"/>
            <w:vAlign w:val="center"/>
          </w:tcPr>
          <w:p w:rsidR="00101B83" w:rsidRDefault="00101B83" w:rsidP="00101B83">
            <w:pPr>
              <w:jc w:val="center"/>
            </w:pPr>
            <w:r>
              <w:t>187°44'10"</w:t>
            </w:r>
          </w:p>
        </w:tc>
        <w:tc>
          <w:tcPr>
            <w:tcW w:w="0" w:type="auto"/>
            <w:vAlign w:val="center"/>
          </w:tcPr>
          <w:p w:rsidR="00101B83" w:rsidRDefault="00101B83" w:rsidP="00101B83">
            <w:pPr>
              <w:jc w:val="center"/>
            </w:pPr>
            <w:r>
              <w:t>2,67</w:t>
            </w:r>
          </w:p>
        </w:tc>
        <w:tc>
          <w:tcPr>
            <w:tcW w:w="0" w:type="auto"/>
            <w:vAlign w:val="center"/>
          </w:tcPr>
          <w:p w:rsidR="00101B83" w:rsidRDefault="00101B83" w:rsidP="00101B83">
            <w:pPr>
              <w:jc w:val="center"/>
            </w:pPr>
            <w:r>
              <w:t>443342,36</w:t>
            </w:r>
          </w:p>
        </w:tc>
        <w:tc>
          <w:tcPr>
            <w:tcW w:w="0" w:type="auto"/>
            <w:vAlign w:val="center"/>
          </w:tcPr>
          <w:p w:rsidR="00101B83" w:rsidRDefault="00101B83" w:rsidP="00101B83">
            <w:pPr>
              <w:jc w:val="center"/>
            </w:pPr>
            <w:r>
              <w:t>2216069,19</w:t>
            </w:r>
          </w:p>
        </w:tc>
      </w:tr>
      <w:tr w:rsidR="00101B83" w:rsidTr="00101B83">
        <w:trPr>
          <w:trHeight w:val="20"/>
        </w:trPr>
        <w:tc>
          <w:tcPr>
            <w:tcW w:w="0" w:type="auto"/>
            <w:vAlign w:val="center"/>
          </w:tcPr>
          <w:p w:rsidR="00101B83" w:rsidRDefault="00101B83" w:rsidP="00101B83">
            <w:pPr>
              <w:jc w:val="center"/>
            </w:pPr>
            <w:r>
              <w:t>866</w:t>
            </w:r>
          </w:p>
        </w:tc>
        <w:tc>
          <w:tcPr>
            <w:tcW w:w="0" w:type="auto"/>
            <w:vAlign w:val="center"/>
          </w:tcPr>
          <w:p w:rsidR="00101B83" w:rsidRDefault="00101B83" w:rsidP="00101B83">
            <w:pPr>
              <w:jc w:val="center"/>
            </w:pPr>
            <w:r>
              <w:t>195°22'19"</w:t>
            </w:r>
          </w:p>
        </w:tc>
        <w:tc>
          <w:tcPr>
            <w:tcW w:w="0" w:type="auto"/>
            <w:vAlign w:val="center"/>
          </w:tcPr>
          <w:p w:rsidR="00101B83" w:rsidRDefault="00101B83" w:rsidP="00101B83">
            <w:pPr>
              <w:jc w:val="center"/>
            </w:pPr>
            <w:r>
              <w:t>22,79</w:t>
            </w:r>
          </w:p>
        </w:tc>
        <w:tc>
          <w:tcPr>
            <w:tcW w:w="0" w:type="auto"/>
            <w:vAlign w:val="center"/>
          </w:tcPr>
          <w:p w:rsidR="00101B83" w:rsidRDefault="00101B83" w:rsidP="00101B83">
            <w:pPr>
              <w:jc w:val="center"/>
            </w:pPr>
            <w:r>
              <w:t>443342,00</w:t>
            </w:r>
          </w:p>
        </w:tc>
        <w:tc>
          <w:tcPr>
            <w:tcW w:w="0" w:type="auto"/>
            <w:vAlign w:val="center"/>
          </w:tcPr>
          <w:p w:rsidR="00101B83" w:rsidRDefault="00101B83" w:rsidP="00101B83">
            <w:pPr>
              <w:jc w:val="center"/>
            </w:pPr>
            <w:r>
              <w:t>2216066,54</w:t>
            </w:r>
          </w:p>
        </w:tc>
      </w:tr>
      <w:tr w:rsidR="00101B83" w:rsidTr="00101B83">
        <w:trPr>
          <w:trHeight w:val="20"/>
        </w:trPr>
        <w:tc>
          <w:tcPr>
            <w:tcW w:w="0" w:type="auto"/>
            <w:vAlign w:val="center"/>
          </w:tcPr>
          <w:p w:rsidR="00101B83" w:rsidRDefault="00101B83" w:rsidP="00101B83">
            <w:pPr>
              <w:jc w:val="center"/>
            </w:pPr>
            <w:r>
              <w:t>867</w:t>
            </w:r>
          </w:p>
        </w:tc>
        <w:tc>
          <w:tcPr>
            <w:tcW w:w="0" w:type="auto"/>
            <w:vAlign w:val="center"/>
          </w:tcPr>
          <w:p w:rsidR="00101B83" w:rsidRDefault="00101B83" w:rsidP="00101B83">
            <w:pPr>
              <w:jc w:val="center"/>
            </w:pPr>
            <w:r>
              <w:t>202°38'14"</w:t>
            </w:r>
          </w:p>
        </w:tc>
        <w:tc>
          <w:tcPr>
            <w:tcW w:w="0" w:type="auto"/>
            <w:vAlign w:val="center"/>
          </w:tcPr>
          <w:p w:rsidR="00101B83" w:rsidRDefault="00101B83" w:rsidP="00101B83">
            <w:pPr>
              <w:jc w:val="center"/>
            </w:pPr>
            <w:r>
              <w:t>2,55</w:t>
            </w:r>
          </w:p>
        </w:tc>
        <w:tc>
          <w:tcPr>
            <w:tcW w:w="0" w:type="auto"/>
            <w:vAlign w:val="center"/>
          </w:tcPr>
          <w:p w:rsidR="00101B83" w:rsidRDefault="00101B83" w:rsidP="00101B83">
            <w:pPr>
              <w:jc w:val="center"/>
            </w:pPr>
            <w:r>
              <w:t>443335,96</w:t>
            </w:r>
          </w:p>
        </w:tc>
        <w:tc>
          <w:tcPr>
            <w:tcW w:w="0" w:type="auto"/>
            <w:vAlign w:val="center"/>
          </w:tcPr>
          <w:p w:rsidR="00101B83" w:rsidRDefault="00101B83" w:rsidP="00101B83">
            <w:pPr>
              <w:jc w:val="center"/>
            </w:pPr>
            <w:r>
              <w:t>2216044,57</w:t>
            </w:r>
          </w:p>
        </w:tc>
      </w:tr>
      <w:tr w:rsidR="00101B83" w:rsidTr="00101B83">
        <w:trPr>
          <w:trHeight w:val="20"/>
        </w:trPr>
        <w:tc>
          <w:tcPr>
            <w:tcW w:w="0" w:type="auto"/>
            <w:vAlign w:val="center"/>
          </w:tcPr>
          <w:p w:rsidR="00101B83" w:rsidRDefault="00101B83" w:rsidP="00101B83">
            <w:pPr>
              <w:jc w:val="center"/>
            </w:pPr>
            <w:r>
              <w:t>868</w:t>
            </w:r>
          </w:p>
        </w:tc>
        <w:tc>
          <w:tcPr>
            <w:tcW w:w="0" w:type="auto"/>
            <w:vAlign w:val="center"/>
          </w:tcPr>
          <w:p w:rsidR="00101B83" w:rsidRDefault="00101B83" w:rsidP="00101B83">
            <w:pPr>
              <w:jc w:val="center"/>
            </w:pPr>
            <w:r>
              <w:t>224°59'60"</w:t>
            </w:r>
          </w:p>
        </w:tc>
        <w:tc>
          <w:tcPr>
            <w:tcW w:w="0" w:type="auto"/>
            <w:vAlign w:val="center"/>
          </w:tcPr>
          <w:p w:rsidR="00101B83" w:rsidRDefault="00101B83" w:rsidP="00101B83">
            <w:pPr>
              <w:jc w:val="center"/>
            </w:pPr>
            <w:r>
              <w:t>5,18</w:t>
            </w:r>
          </w:p>
        </w:tc>
        <w:tc>
          <w:tcPr>
            <w:tcW w:w="0" w:type="auto"/>
            <w:vAlign w:val="center"/>
          </w:tcPr>
          <w:p w:rsidR="00101B83" w:rsidRDefault="00101B83" w:rsidP="00101B83">
            <w:pPr>
              <w:jc w:val="center"/>
            </w:pPr>
            <w:r>
              <w:t>443334,98</w:t>
            </w:r>
          </w:p>
        </w:tc>
        <w:tc>
          <w:tcPr>
            <w:tcW w:w="0" w:type="auto"/>
            <w:vAlign w:val="center"/>
          </w:tcPr>
          <w:p w:rsidR="00101B83" w:rsidRDefault="00101B83" w:rsidP="00101B83">
            <w:pPr>
              <w:jc w:val="center"/>
            </w:pPr>
            <w:r>
              <w:t>2216042,22</w:t>
            </w:r>
          </w:p>
        </w:tc>
      </w:tr>
      <w:tr w:rsidR="00101B83" w:rsidTr="00101B83">
        <w:trPr>
          <w:trHeight w:val="20"/>
        </w:trPr>
        <w:tc>
          <w:tcPr>
            <w:tcW w:w="0" w:type="auto"/>
            <w:vAlign w:val="center"/>
          </w:tcPr>
          <w:p w:rsidR="00101B83" w:rsidRDefault="00101B83" w:rsidP="00101B83">
            <w:pPr>
              <w:jc w:val="center"/>
            </w:pPr>
            <w:r>
              <w:t>869</w:t>
            </w:r>
          </w:p>
        </w:tc>
        <w:tc>
          <w:tcPr>
            <w:tcW w:w="0" w:type="auto"/>
            <w:vAlign w:val="center"/>
          </w:tcPr>
          <w:p w:rsidR="00101B83" w:rsidRDefault="00101B83" w:rsidP="00101B83">
            <w:pPr>
              <w:jc w:val="center"/>
            </w:pPr>
            <w:r>
              <w:t>254°59'50"</w:t>
            </w:r>
          </w:p>
        </w:tc>
        <w:tc>
          <w:tcPr>
            <w:tcW w:w="0" w:type="auto"/>
            <w:vAlign w:val="center"/>
          </w:tcPr>
          <w:p w:rsidR="00101B83" w:rsidRDefault="00101B83" w:rsidP="00101B83">
            <w:pPr>
              <w:jc w:val="center"/>
            </w:pPr>
            <w:r>
              <w:t>5,18</w:t>
            </w:r>
          </w:p>
        </w:tc>
        <w:tc>
          <w:tcPr>
            <w:tcW w:w="0" w:type="auto"/>
            <w:vAlign w:val="center"/>
          </w:tcPr>
          <w:p w:rsidR="00101B83" w:rsidRDefault="00101B83" w:rsidP="00101B83">
            <w:pPr>
              <w:jc w:val="center"/>
            </w:pPr>
            <w:r>
              <w:t>443331,32</w:t>
            </w:r>
          </w:p>
        </w:tc>
        <w:tc>
          <w:tcPr>
            <w:tcW w:w="0" w:type="auto"/>
            <w:vAlign w:val="center"/>
          </w:tcPr>
          <w:p w:rsidR="00101B83" w:rsidRDefault="00101B83" w:rsidP="00101B83">
            <w:pPr>
              <w:jc w:val="center"/>
            </w:pPr>
            <w:r>
              <w:t>2216038,56</w:t>
            </w:r>
          </w:p>
        </w:tc>
      </w:tr>
      <w:tr w:rsidR="00101B83" w:rsidTr="00101B83">
        <w:trPr>
          <w:trHeight w:val="20"/>
        </w:trPr>
        <w:tc>
          <w:tcPr>
            <w:tcW w:w="0" w:type="auto"/>
            <w:vAlign w:val="center"/>
          </w:tcPr>
          <w:p w:rsidR="00101B83" w:rsidRDefault="00101B83" w:rsidP="00101B83">
            <w:pPr>
              <w:jc w:val="center"/>
            </w:pPr>
            <w:r>
              <w:t>870</w:t>
            </w:r>
          </w:p>
        </w:tc>
        <w:tc>
          <w:tcPr>
            <w:tcW w:w="0" w:type="auto"/>
            <w:vAlign w:val="center"/>
          </w:tcPr>
          <w:p w:rsidR="00101B83" w:rsidRDefault="00101B83" w:rsidP="00101B83">
            <w:pPr>
              <w:jc w:val="center"/>
            </w:pPr>
            <w:r>
              <w:t>284°58'27"</w:t>
            </w:r>
          </w:p>
        </w:tc>
        <w:tc>
          <w:tcPr>
            <w:tcW w:w="0" w:type="auto"/>
            <w:vAlign w:val="center"/>
          </w:tcPr>
          <w:p w:rsidR="00101B83" w:rsidRDefault="00101B83" w:rsidP="00101B83">
            <w:pPr>
              <w:jc w:val="center"/>
            </w:pPr>
            <w:r>
              <w:t>5,19</w:t>
            </w:r>
          </w:p>
        </w:tc>
        <w:tc>
          <w:tcPr>
            <w:tcW w:w="0" w:type="auto"/>
            <w:vAlign w:val="center"/>
          </w:tcPr>
          <w:p w:rsidR="00101B83" w:rsidRDefault="00101B83" w:rsidP="00101B83">
            <w:pPr>
              <w:jc w:val="center"/>
            </w:pPr>
            <w:r>
              <w:t>443326,32</w:t>
            </w:r>
          </w:p>
        </w:tc>
        <w:tc>
          <w:tcPr>
            <w:tcW w:w="0" w:type="auto"/>
            <w:vAlign w:val="center"/>
          </w:tcPr>
          <w:p w:rsidR="00101B83" w:rsidRDefault="00101B83" w:rsidP="00101B83">
            <w:pPr>
              <w:jc w:val="center"/>
            </w:pPr>
            <w:r>
              <w:t>2216037,22</w:t>
            </w:r>
          </w:p>
        </w:tc>
      </w:tr>
      <w:tr w:rsidR="00101B83" w:rsidTr="00101B83">
        <w:trPr>
          <w:trHeight w:val="20"/>
        </w:trPr>
        <w:tc>
          <w:tcPr>
            <w:tcW w:w="0" w:type="auto"/>
            <w:vAlign w:val="center"/>
          </w:tcPr>
          <w:p w:rsidR="00101B83" w:rsidRDefault="00101B83" w:rsidP="00101B83">
            <w:pPr>
              <w:jc w:val="center"/>
            </w:pPr>
            <w:r>
              <w:t>871</w:t>
            </w:r>
          </w:p>
        </w:tc>
        <w:tc>
          <w:tcPr>
            <w:tcW w:w="0" w:type="auto"/>
            <w:vAlign w:val="center"/>
          </w:tcPr>
          <w:p w:rsidR="00101B83" w:rsidRDefault="00101B83" w:rsidP="00101B83">
            <w:pPr>
              <w:jc w:val="center"/>
            </w:pPr>
            <w:r>
              <w:t>315°0'0"</w:t>
            </w:r>
          </w:p>
        </w:tc>
        <w:tc>
          <w:tcPr>
            <w:tcW w:w="0" w:type="auto"/>
            <w:vAlign w:val="center"/>
          </w:tcPr>
          <w:p w:rsidR="00101B83" w:rsidRDefault="00101B83" w:rsidP="00101B83">
            <w:pPr>
              <w:jc w:val="center"/>
            </w:pPr>
            <w:r>
              <w:t>5,18</w:t>
            </w:r>
          </w:p>
        </w:tc>
        <w:tc>
          <w:tcPr>
            <w:tcW w:w="0" w:type="auto"/>
            <w:vAlign w:val="center"/>
          </w:tcPr>
          <w:p w:rsidR="00101B83" w:rsidRDefault="00101B83" w:rsidP="00101B83">
            <w:pPr>
              <w:jc w:val="center"/>
            </w:pPr>
            <w:r>
              <w:t>443321,31</w:t>
            </w:r>
          </w:p>
        </w:tc>
        <w:tc>
          <w:tcPr>
            <w:tcW w:w="0" w:type="auto"/>
            <w:vAlign w:val="center"/>
          </w:tcPr>
          <w:p w:rsidR="00101B83" w:rsidRDefault="00101B83" w:rsidP="00101B83">
            <w:pPr>
              <w:jc w:val="center"/>
            </w:pPr>
            <w:r>
              <w:t>2216038,56</w:t>
            </w:r>
          </w:p>
        </w:tc>
      </w:tr>
      <w:tr w:rsidR="00101B83" w:rsidTr="00101B83">
        <w:trPr>
          <w:trHeight w:val="20"/>
        </w:trPr>
        <w:tc>
          <w:tcPr>
            <w:tcW w:w="0" w:type="auto"/>
            <w:vAlign w:val="center"/>
          </w:tcPr>
          <w:p w:rsidR="00101B83" w:rsidRDefault="00101B83" w:rsidP="00101B83">
            <w:pPr>
              <w:jc w:val="center"/>
            </w:pPr>
            <w:r>
              <w:t>872</w:t>
            </w:r>
          </w:p>
        </w:tc>
        <w:tc>
          <w:tcPr>
            <w:tcW w:w="0" w:type="auto"/>
            <w:vAlign w:val="center"/>
          </w:tcPr>
          <w:p w:rsidR="00101B83" w:rsidRDefault="00101B83" w:rsidP="00101B83">
            <w:pPr>
              <w:jc w:val="center"/>
            </w:pPr>
            <w:r>
              <w:t>344°59'50"</w:t>
            </w:r>
          </w:p>
        </w:tc>
        <w:tc>
          <w:tcPr>
            <w:tcW w:w="0" w:type="auto"/>
            <w:vAlign w:val="center"/>
          </w:tcPr>
          <w:p w:rsidR="00101B83" w:rsidRDefault="00101B83" w:rsidP="00101B83">
            <w:pPr>
              <w:jc w:val="center"/>
            </w:pPr>
            <w:r>
              <w:t>5,18</w:t>
            </w:r>
          </w:p>
        </w:tc>
        <w:tc>
          <w:tcPr>
            <w:tcW w:w="0" w:type="auto"/>
            <w:vAlign w:val="center"/>
          </w:tcPr>
          <w:p w:rsidR="00101B83" w:rsidRDefault="00101B83" w:rsidP="00101B83">
            <w:pPr>
              <w:jc w:val="center"/>
            </w:pPr>
            <w:r>
              <w:t>443317,65</w:t>
            </w:r>
          </w:p>
        </w:tc>
        <w:tc>
          <w:tcPr>
            <w:tcW w:w="0" w:type="auto"/>
            <w:vAlign w:val="center"/>
          </w:tcPr>
          <w:p w:rsidR="00101B83" w:rsidRDefault="00101B83" w:rsidP="00101B83">
            <w:pPr>
              <w:jc w:val="center"/>
            </w:pPr>
            <w:r>
              <w:t>2216042,22</w:t>
            </w:r>
          </w:p>
        </w:tc>
      </w:tr>
      <w:tr w:rsidR="00101B83" w:rsidTr="00101B83">
        <w:trPr>
          <w:trHeight w:val="20"/>
        </w:trPr>
        <w:tc>
          <w:tcPr>
            <w:tcW w:w="0" w:type="auto"/>
            <w:vAlign w:val="center"/>
          </w:tcPr>
          <w:p w:rsidR="00101B83" w:rsidRDefault="00101B83" w:rsidP="00101B83">
            <w:pPr>
              <w:jc w:val="center"/>
            </w:pPr>
            <w:r>
              <w:t>873</w:t>
            </w:r>
          </w:p>
        </w:tc>
        <w:tc>
          <w:tcPr>
            <w:tcW w:w="0" w:type="auto"/>
            <w:vAlign w:val="center"/>
          </w:tcPr>
          <w:p w:rsidR="00101B83" w:rsidRDefault="00101B83" w:rsidP="00101B83">
            <w:pPr>
              <w:jc w:val="center"/>
            </w:pPr>
            <w:r>
              <w:t>7°44'10"</w:t>
            </w:r>
          </w:p>
        </w:tc>
        <w:tc>
          <w:tcPr>
            <w:tcW w:w="0" w:type="auto"/>
            <w:vAlign w:val="center"/>
          </w:tcPr>
          <w:p w:rsidR="00101B83" w:rsidRDefault="00101B83" w:rsidP="00101B83">
            <w:pPr>
              <w:jc w:val="center"/>
            </w:pPr>
            <w:r>
              <w:t>2,67</w:t>
            </w:r>
          </w:p>
        </w:tc>
        <w:tc>
          <w:tcPr>
            <w:tcW w:w="0" w:type="auto"/>
            <w:vAlign w:val="center"/>
          </w:tcPr>
          <w:p w:rsidR="00101B83" w:rsidRDefault="00101B83" w:rsidP="00101B83">
            <w:pPr>
              <w:jc w:val="center"/>
            </w:pPr>
            <w:r>
              <w:t>443316,31</w:t>
            </w:r>
          </w:p>
        </w:tc>
        <w:tc>
          <w:tcPr>
            <w:tcW w:w="0" w:type="auto"/>
            <w:vAlign w:val="center"/>
          </w:tcPr>
          <w:p w:rsidR="00101B83" w:rsidRDefault="00101B83" w:rsidP="00101B83">
            <w:pPr>
              <w:jc w:val="center"/>
            </w:pPr>
            <w:r>
              <w:t>2216047,22</w:t>
            </w:r>
          </w:p>
        </w:tc>
      </w:tr>
      <w:tr w:rsidR="00101B83" w:rsidTr="00101B83">
        <w:trPr>
          <w:trHeight w:val="20"/>
        </w:trPr>
        <w:tc>
          <w:tcPr>
            <w:tcW w:w="0" w:type="auto"/>
            <w:vAlign w:val="center"/>
          </w:tcPr>
          <w:p w:rsidR="00101B83" w:rsidRDefault="00101B83" w:rsidP="00101B83">
            <w:pPr>
              <w:jc w:val="center"/>
            </w:pPr>
            <w:r>
              <w:t>20</w:t>
            </w:r>
          </w:p>
        </w:tc>
        <w:tc>
          <w:tcPr>
            <w:tcW w:w="0" w:type="auto"/>
            <w:vAlign w:val="center"/>
          </w:tcPr>
          <w:p w:rsidR="00101B83" w:rsidRDefault="00101B83" w:rsidP="00101B83">
            <w:pPr>
              <w:jc w:val="center"/>
            </w:pPr>
            <w:r>
              <w:t>15°22'43"</w:t>
            </w:r>
          </w:p>
        </w:tc>
        <w:tc>
          <w:tcPr>
            <w:tcW w:w="0" w:type="auto"/>
            <w:vAlign w:val="center"/>
          </w:tcPr>
          <w:p w:rsidR="00101B83" w:rsidRDefault="00101B83" w:rsidP="00101B83">
            <w:pPr>
              <w:jc w:val="center"/>
            </w:pPr>
            <w:r>
              <w:t>22,78</w:t>
            </w:r>
          </w:p>
        </w:tc>
        <w:tc>
          <w:tcPr>
            <w:tcW w:w="0" w:type="auto"/>
            <w:vAlign w:val="center"/>
          </w:tcPr>
          <w:p w:rsidR="00101B83" w:rsidRDefault="00101B83" w:rsidP="00101B83">
            <w:pPr>
              <w:jc w:val="center"/>
            </w:pPr>
            <w:r>
              <w:t>443316,67</w:t>
            </w:r>
          </w:p>
        </w:tc>
        <w:tc>
          <w:tcPr>
            <w:tcW w:w="0" w:type="auto"/>
            <w:vAlign w:val="center"/>
          </w:tcPr>
          <w:p w:rsidR="00101B83" w:rsidRDefault="00101B83" w:rsidP="00101B83">
            <w:pPr>
              <w:jc w:val="center"/>
            </w:pPr>
            <w:r>
              <w:t>2216049,87</w:t>
            </w:r>
          </w:p>
        </w:tc>
      </w:tr>
      <w:tr w:rsidR="00101B83" w:rsidTr="00101B83">
        <w:trPr>
          <w:trHeight w:val="20"/>
        </w:trPr>
        <w:tc>
          <w:tcPr>
            <w:tcW w:w="0" w:type="auto"/>
            <w:vAlign w:val="center"/>
          </w:tcPr>
          <w:p w:rsidR="00101B83" w:rsidRDefault="00101B83" w:rsidP="00101B83">
            <w:pPr>
              <w:jc w:val="center"/>
            </w:pPr>
            <w:r>
              <w:t>874</w:t>
            </w:r>
          </w:p>
        </w:tc>
        <w:tc>
          <w:tcPr>
            <w:tcW w:w="0" w:type="auto"/>
            <w:vAlign w:val="center"/>
          </w:tcPr>
          <w:p w:rsidR="00101B83" w:rsidRDefault="00101B83" w:rsidP="00101B83">
            <w:pPr>
              <w:jc w:val="center"/>
            </w:pPr>
            <w:r>
              <w:t>22°33'3"</w:t>
            </w:r>
          </w:p>
        </w:tc>
        <w:tc>
          <w:tcPr>
            <w:tcW w:w="0" w:type="auto"/>
            <w:vAlign w:val="center"/>
          </w:tcPr>
          <w:p w:rsidR="00101B83" w:rsidRDefault="00101B83" w:rsidP="00101B83">
            <w:pPr>
              <w:jc w:val="center"/>
            </w:pPr>
            <w:r>
              <w:t>2,56</w:t>
            </w:r>
          </w:p>
        </w:tc>
        <w:tc>
          <w:tcPr>
            <w:tcW w:w="0" w:type="auto"/>
            <w:vAlign w:val="center"/>
          </w:tcPr>
          <w:p w:rsidR="00101B83" w:rsidRDefault="00101B83" w:rsidP="00101B83">
            <w:pPr>
              <w:jc w:val="center"/>
            </w:pPr>
            <w:r>
              <w:t>443322,71</w:t>
            </w:r>
          </w:p>
        </w:tc>
        <w:tc>
          <w:tcPr>
            <w:tcW w:w="0" w:type="auto"/>
            <w:vAlign w:val="center"/>
          </w:tcPr>
          <w:p w:rsidR="00101B83" w:rsidRDefault="00101B83" w:rsidP="00101B83">
            <w:pPr>
              <w:jc w:val="center"/>
            </w:pPr>
            <w:r>
              <w:t>2216071,83</w:t>
            </w:r>
          </w:p>
        </w:tc>
      </w:tr>
      <w:tr w:rsidR="00101B83" w:rsidTr="00101B83">
        <w:trPr>
          <w:trHeight w:val="20"/>
        </w:trPr>
        <w:tc>
          <w:tcPr>
            <w:tcW w:w="0" w:type="auto"/>
            <w:vAlign w:val="center"/>
          </w:tcPr>
          <w:p w:rsidR="00101B83" w:rsidRDefault="00101B83" w:rsidP="00101B83">
            <w:pPr>
              <w:jc w:val="center"/>
            </w:pPr>
            <w:r>
              <w:t>875</w:t>
            </w:r>
          </w:p>
        </w:tc>
        <w:tc>
          <w:tcPr>
            <w:tcW w:w="0" w:type="auto"/>
            <w:vAlign w:val="center"/>
          </w:tcPr>
          <w:p w:rsidR="00101B83" w:rsidRDefault="00101B83" w:rsidP="00101B83">
            <w:pPr>
              <w:jc w:val="center"/>
            </w:pPr>
            <w:r>
              <w:t>45°4'41"</w:t>
            </w:r>
          </w:p>
        </w:tc>
        <w:tc>
          <w:tcPr>
            <w:tcW w:w="0" w:type="auto"/>
            <w:vAlign w:val="center"/>
          </w:tcPr>
          <w:p w:rsidR="00101B83" w:rsidRDefault="00101B83" w:rsidP="00101B83">
            <w:pPr>
              <w:jc w:val="center"/>
            </w:pPr>
            <w:r>
              <w:t>5,18</w:t>
            </w:r>
          </w:p>
        </w:tc>
        <w:tc>
          <w:tcPr>
            <w:tcW w:w="0" w:type="auto"/>
            <w:vAlign w:val="center"/>
          </w:tcPr>
          <w:p w:rsidR="00101B83" w:rsidRDefault="00101B83" w:rsidP="00101B83">
            <w:pPr>
              <w:jc w:val="center"/>
            </w:pPr>
            <w:r>
              <w:t>443323,69</w:t>
            </w:r>
          </w:p>
        </w:tc>
        <w:tc>
          <w:tcPr>
            <w:tcW w:w="0" w:type="auto"/>
            <w:vAlign w:val="center"/>
          </w:tcPr>
          <w:p w:rsidR="00101B83" w:rsidRDefault="00101B83" w:rsidP="00101B83">
            <w:pPr>
              <w:jc w:val="center"/>
            </w:pPr>
            <w:r>
              <w:t>2216074,19</w:t>
            </w:r>
          </w:p>
        </w:tc>
      </w:tr>
      <w:tr w:rsidR="00101B83" w:rsidTr="00101B83">
        <w:trPr>
          <w:trHeight w:val="20"/>
        </w:trPr>
        <w:tc>
          <w:tcPr>
            <w:tcW w:w="0" w:type="auto"/>
            <w:vAlign w:val="center"/>
          </w:tcPr>
          <w:p w:rsidR="00101B83" w:rsidRDefault="00101B83" w:rsidP="00101B83">
            <w:pPr>
              <w:jc w:val="center"/>
            </w:pPr>
            <w:r>
              <w:t>876</w:t>
            </w:r>
          </w:p>
        </w:tc>
        <w:tc>
          <w:tcPr>
            <w:tcW w:w="0" w:type="auto"/>
            <w:vAlign w:val="center"/>
          </w:tcPr>
          <w:p w:rsidR="00101B83" w:rsidRDefault="00101B83" w:rsidP="00101B83">
            <w:pPr>
              <w:jc w:val="center"/>
            </w:pPr>
            <w:r>
              <w:t>75°6'15"</w:t>
            </w:r>
          </w:p>
        </w:tc>
        <w:tc>
          <w:tcPr>
            <w:tcW w:w="0" w:type="auto"/>
            <w:vAlign w:val="center"/>
          </w:tcPr>
          <w:p w:rsidR="00101B83" w:rsidRDefault="00101B83" w:rsidP="00101B83">
            <w:pPr>
              <w:jc w:val="center"/>
            </w:pPr>
            <w:r>
              <w:t>5,17</w:t>
            </w:r>
          </w:p>
        </w:tc>
        <w:tc>
          <w:tcPr>
            <w:tcW w:w="0" w:type="auto"/>
            <w:vAlign w:val="center"/>
          </w:tcPr>
          <w:p w:rsidR="00101B83" w:rsidRDefault="00101B83" w:rsidP="00101B83">
            <w:pPr>
              <w:jc w:val="center"/>
            </w:pPr>
            <w:r>
              <w:t>443327,36</w:t>
            </w:r>
          </w:p>
        </w:tc>
        <w:tc>
          <w:tcPr>
            <w:tcW w:w="0" w:type="auto"/>
            <w:vAlign w:val="center"/>
          </w:tcPr>
          <w:p w:rsidR="00101B83" w:rsidRDefault="00101B83" w:rsidP="00101B83">
            <w:pPr>
              <w:jc w:val="center"/>
            </w:pPr>
            <w:r>
              <w:t>2216077,85</w:t>
            </w:r>
          </w:p>
        </w:tc>
      </w:tr>
      <w:tr w:rsidR="00101B83" w:rsidTr="00101B83">
        <w:trPr>
          <w:trHeight w:val="20"/>
        </w:trPr>
        <w:tc>
          <w:tcPr>
            <w:tcW w:w="0" w:type="auto"/>
            <w:vAlign w:val="center"/>
          </w:tcPr>
          <w:p w:rsidR="00101B83" w:rsidRDefault="00101B83" w:rsidP="00101B83">
            <w:pPr>
              <w:jc w:val="center"/>
            </w:pPr>
            <w:r>
              <w:t>862</w:t>
            </w:r>
          </w:p>
        </w:tc>
        <w:tc>
          <w:tcPr>
            <w:tcW w:w="0" w:type="auto"/>
            <w:vAlign w:val="center"/>
          </w:tcPr>
          <w:p w:rsidR="00101B83" w:rsidRDefault="00101B83" w:rsidP="00101B83">
            <w:pPr>
              <w:jc w:val="center"/>
            </w:pPr>
            <w:r>
              <w:t>104°53'45"</w:t>
            </w:r>
          </w:p>
        </w:tc>
        <w:tc>
          <w:tcPr>
            <w:tcW w:w="0" w:type="auto"/>
            <w:vAlign w:val="center"/>
          </w:tcPr>
          <w:p w:rsidR="00101B83" w:rsidRDefault="00101B83" w:rsidP="00101B83">
            <w:pPr>
              <w:jc w:val="center"/>
            </w:pPr>
            <w:r>
              <w:t>5,17</w:t>
            </w:r>
          </w:p>
        </w:tc>
        <w:tc>
          <w:tcPr>
            <w:tcW w:w="0" w:type="auto"/>
            <w:vAlign w:val="center"/>
          </w:tcPr>
          <w:p w:rsidR="00101B83" w:rsidRDefault="00101B83" w:rsidP="00101B83">
            <w:pPr>
              <w:jc w:val="center"/>
            </w:pPr>
            <w:r>
              <w:t>443332,36</w:t>
            </w:r>
          </w:p>
        </w:tc>
        <w:tc>
          <w:tcPr>
            <w:tcW w:w="0" w:type="auto"/>
            <w:vAlign w:val="center"/>
          </w:tcPr>
          <w:p w:rsidR="00101B83" w:rsidRDefault="00101B83" w:rsidP="00101B83">
            <w:pPr>
              <w:jc w:val="center"/>
            </w:pPr>
            <w:r>
              <w:t>2216079,18</w:t>
            </w:r>
          </w:p>
        </w:tc>
      </w:tr>
    </w:tbl>
    <w:p w:rsidR="00806223" w:rsidRPr="000C620A" w:rsidRDefault="00806223" w:rsidP="00FF44F7">
      <w:pPr>
        <w:pStyle w:val="af7"/>
        <w:spacing w:line="276" w:lineRule="auto"/>
        <w:ind w:firstLine="709"/>
        <w:rPr>
          <w:rFonts w:ascii="Times New Roman" w:hAnsi="Times New Roman"/>
          <w:sz w:val="24"/>
          <w:szCs w:val="24"/>
        </w:rPr>
      </w:pPr>
      <w:r w:rsidRPr="000C620A">
        <w:rPr>
          <w:rFonts w:ascii="Times New Roman" w:hAnsi="Times New Roman"/>
          <w:sz w:val="24"/>
          <w:szCs w:val="24"/>
        </w:rPr>
        <w:t>В виду того, что линейный</w:t>
      </w:r>
      <w:r w:rsidR="0024210C">
        <w:rPr>
          <w:rFonts w:ascii="Times New Roman" w:hAnsi="Times New Roman"/>
          <w:sz w:val="24"/>
          <w:szCs w:val="24"/>
        </w:rPr>
        <w:t xml:space="preserve"> объект располагается в зонах СХ</w:t>
      </w:r>
      <w:r w:rsidRPr="000C620A">
        <w:rPr>
          <w:rFonts w:ascii="Times New Roman" w:hAnsi="Times New Roman"/>
          <w:sz w:val="24"/>
          <w:szCs w:val="24"/>
        </w:rPr>
        <w:t xml:space="preserve">, предельные параметры </w:t>
      </w:r>
      <w:r w:rsidR="0024210C">
        <w:rPr>
          <w:rFonts w:ascii="Times New Roman" w:hAnsi="Times New Roman"/>
          <w:sz w:val="24"/>
          <w:szCs w:val="24"/>
        </w:rPr>
        <w:t xml:space="preserve"> </w:t>
      </w:r>
      <w:r w:rsidRPr="000C620A">
        <w:rPr>
          <w:rFonts w:ascii="Times New Roman" w:hAnsi="Times New Roman"/>
          <w:sz w:val="24"/>
          <w:szCs w:val="24"/>
        </w:rPr>
        <w:t>разрешенного строительства, максимальный процент застройки, минимальные отступы от границ земельных участков в целях определения мест допустимого размещения объектов на такие объекты отсутствуют.</w:t>
      </w:r>
    </w:p>
    <w:p w:rsidR="00F02BD7" w:rsidRPr="00E94654" w:rsidRDefault="00806223" w:rsidP="0006088C">
      <w:pPr>
        <w:pStyle w:val="af7"/>
        <w:spacing w:before="0" w:line="276" w:lineRule="auto"/>
        <w:ind w:firstLine="709"/>
        <w:rPr>
          <w:rFonts w:ascii="Times New Roman" w:hAnsi="Times New Roman"/>
          <w:sz w:val="24"/>
          <w:szCs w:val="24"/>
        </w:rPr>
      </w:pPr>
      <w:r w:rsidRPr="000C620A">
        <w:rPr>
          <w:rFonts w:ascii="Times New Roman" w:hAnsi="Times New Roman"/>
          <w:sz w:val="24"/>
          <w:szCs w:val="24"/>
        </w:rPr>
        <w:t xml:space="preserve">Информация  о необходимости осуществления мероприятий по защите сохраняемых объектов  капитального строительства, объектов культурного наследия от </w:t>
      </w:r>
      <w:r w:rsidRPr="000C620A">
        <w:rPr>
          <w:rFonts w:ascii="Times New Roman" w:hAnsi="Times New Roman"/>
          <w:sz w:val="24"/>
          <w:szCs w:val="24"/>
        </w:rPr>
        <w:lastRenderedPageBreak/>
        <w:t>возможного негативного воздействия в связи с размещением линейных объектов отсутствует в связ</w:t>
      </w:r>
      <w:r w:rsidR="00E94654">
        <w:rPr>
          <w:rFonts w:ascii="Times New Roman" w:hAnsi="Times New Roman"/>
          <w:sz w:val="24"/>
          <w:szCs w:val="24"/>
        </w:rPr>
        <w:t>и с отсутствием таких объектов.</w:t>
      </w:r>
    </w:p>
    <w:p w:rsidR="00F02BD7" w:rsidRPr="00E94654" w:rsidRDefault="00E94654" w:rsidP="0024210C">
      <w:pPr>
        <w:pStyle w:val="5"/>
        <w:spacing w:before="240"/>
        <w:ind w:left="425"/>
        <w:rPr>
          <w:b/>
        </w:rPr>
      </w:pPr>
      <w:r w:rsidRPr="00E94654">
        <w:rPr>
          <w:b/>
        </w:rPr>
        <w:t>2.</w:t>
      </w:r>
      <w:r w:rsidR="008A78ED" w:rsidRPr="00E94654">
        <w:rPr>
          <w:b/>
        </w:rPr>
        <w:t>4</w:t>
      </w:r>
      <w:r w:rsidR="00F02BD7" w:rsidRPr="00E94654">
        <w:rPr>
          <w:b/>
        </w:rPr>
        <w:t xml:space="preserve">. Перечень </w:t>
      </w:r>
      <w:proofErr w:type="gramStart"/>
      <w:r w:rsidR="00F02BD7" w:rsidRPr="00E94654">
        <w:rPr>
          <w:b/>
        </w:rPr>
        <w:t>координат характерных точек границ зон планируемого размещения линейных</w:t>
      </w:r>
      <w:proofErr w:type="gramEnd"/>
      <w:r w:rsidR="00F02BD7" w:rsidRPr="00E94654">
        <w:rPr>
          <w:b/>
        </w:rPr>
        <w:t xml:space="preserve"> объектов, подлежащих переносу (переустройству) из зон планируемого размещения линейных объектов</w:t>
      </w:r>
    </w:p>
    <w:p w:rsidR="00D436F9" w:rsidRDefault="00F02BD7" w:rsidP="0055397B">
      <w:pPr>
        <w:spacing w:before="120"/>
        <w:ind w:firstLine="709"/>
        <w:jc w:val="both"/>
      </w:pPr>
      <w:r w:rsidRPr="000C620A">
        <w:t xml:space="preserve">Целью работы является расчет площадей земельных участков, отводимых под строительство объекта </w:t>
      </w:r>
      <w:r w:rsidR="00D436F9">
        <w:t>АО «</w:t>
      </w:r>
      <w:proofErr w:type="spellStart"/>
      <w:r w:rsidR="00D436F9">
        <w:t>Самаранефтегаз</w:t>
      </w:r>
      <w:proofErr w:type="spellEnd"/>
      <w:r w:rsidR="00D436F9">
        <w:t xml:space="preserve">»: </w:t>
      </w:r>
      <w:r w:rsidR="005A111C" w:rsidRPr="005A111C">
        <w:t xml:space="preserve">8820П "Сбор нефти и газа со скважин №№ 156, 254, 255 и электроснабжение скважин №№ 251, 252 Южно-Орловского месторождения", расположенного в границах </w:t>
      </w:r>
      <w:r w:rsidR="00101B83">
        <w:t>сельского поселения Черновка Сергиевского</w:t>
      </w:r>
      <w:r w:rsidR="005A111C" w:rsidRPr="005A111C">
        <w:t xml:space="preserve"> района Самарской области</w:t>
      </w:r>
      <w:r w:rsidR="00D436F9">
        <w:t>.</w:t>
      </w:r>
    </w:p>
    <w:p w:rsidR="008A78ED" w:rsidRPr="00734613" w:rsidRDefault="00D436F9" w:rsidP="0055397B">
      <w:pPr>
        <w:spacing w:before="120"/>
        <w:ind w:firstLine="709"/>
        <w:jc w:val="both"/>
      </w:pPr>
      <w:r>
        <w:t>О</w:t>
      </w:r>
      <w:r w:rsidR="00F02BD7" w:rsidRPr="000C620A">
        <w:t>бъекты, подлежащие перенос</w:t>
      </w:r>
      <w:r w:rsidR="00E94654">
        <w:t>у (переустройству) отсутствуют.</w:t>
      </w:r>
    </w:p>
    <w:p w:rsidR="001C2B33" w:rsidRPr="001C2B33" w:rsidRDefault="001C2B33" w:rsidP="0055397B">
      <w:pPr>
        <w:pStyle w:val="5"/>
        <w:spacing w:before="240"/>
        <w:ind w:left="425"/>
        <w:rPr>
          <w:b/>
        </w:rPr>
      </w:pPr>
      <w:r w:rsidRPr="001C2B33">
        <w:rPr>
          <w:b/>
        </w:rPr>
        <w:t>2.5 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p>
    <w:p w:rsidR="00032F73" w:rsidRPr="00032F73" w:rsidRDefault="00032F73" w:rsidP="00032F73">
      <w:pPr>
        <w:spacing w:before="120"/>
        <w:ind w:firstLine="720"/>
        <w:jc w:val="both"/>
        <w:rPr>
          <w:bCs/>
        </w:rPr>
      </w:pPr>
      <w:proofErr w:type="gramStart"/>
      <w:r w:rsidRPr="00032F73">
        <w:rPr>
          <w:bCs/>
        </w:rPr>
        <w:t>Планировочные решения генерального плана проектируемых площадок разработаны с учетом технологической схемы, подхода трасс инженерных коммуникаций, рельефа местности, существующих зданий, сооружений и коммуникаций, наиболее рационального использования земельного участка, а также санитарно-гигиенических и противопожарных норм.</w:t>
      </w:r>
      <w:proofErr w:type="gramEnd"/>
    </w:p>
    <w:p w:rsidR="00032F73" w:rsidRPr="00032F73" w:rsidRDefault="00032F73" w:rsidP="00032F73">
      <w:pPr>
        <w:spacing w:before="120"/>
        <w:ind w:firstLine="720"/>
        <w:jc w:val="both"/>
        <w:rPr>
          <w:bCs/>
        </w:rPr>
      </w:pPr>
      <w:r w:rsidRPr="00032F73">
        <w:rPr>
          <w:bCs/>
        </w:rPr>
        <w:t>Расстояния между зданиями и сооружениями приняты в соответствии с требованиями противопожарных и санитарных норм:</w:t>
      </w:r>
    </w:p>
    <w:p w:rsidR="00032F73" w:rsidRPr="00032F73" w:rsidRDefault="00032F73" w:rsidP="00032F73">
      <w:pPr>
        <w:numPr>
          <w:ilvl w:val="0"/>
          <w:numId w:val="25"/>
        </w:numPr>
        <w:tabs>
          <w:tab w:val="left" w:pos="1038"/>
        </w:tabs>
        <w:suppressAutoHyphens w:val="0"/>
        <w:spacing w:before="120"/>
        <w:jc w:val="both"/>
        <w:rPr>
          <w:lang w:eastAsia="ja-JP"/>
        </w:rPr>
      </w:pPr>
      <w:r w:rsidRPr="00032F73">
        <w:rPr>
          <w:lang w:eastAsia="ja-JP"/>
        </w:rPr>
        <w:t>Федеральные нормы и правила в области промышленной безопасности «Правила безопасности в нефтяной и газовой промышленности»;</w:t>
      </w:r>
    </w:p>
    <w:p w:rsidR="00032F73" w:rsidRPr="00032F73" w:rsidRDefault="00032F73" w:rsidP="00032F73">
      <w:pPr>
        <w:numPr>
          <w:ilvl w:val="0"/>
          <w:numId w:val="25"/>
        </w:numPr>
        <w:tabs>
          <w:tab w:val="left" w:pos="1038"/>
        </w:tabs>
        <w:suppressAutoHyphens w:val="0"/>
        <w:jc w:val="both"/>
        <w:rPr>
          <w:lang w:eastAsia="ja-JP"/>
        </w:rPr>
      </w:pPr>
      <w:r w:rsidRPr="00032F73">
        <w:rPr>
          <w:lang w:eastAsia="ja-JP"/>
        </w:rPr>
        <w:t>ППБО-85 «Правила пожарной безопасности в нефтяной и газовой промышленности»;</w:t>
      </w:r>
    </w:p>
    <w:p w:rsidR="00032F73" w:rsidRPr="00032F73" w:rsidRDefault="00032F73" w:rsidP="00032F73">
      <w:pPr>
        <w:numPr>
          <w:ilvl w:val="0"/>
          <w:numId w:val="25"/>
        </w:numPr>
        <w:tabs>
          <w:tab w:val="left" w:pos="1038"/>
        </w:tabs>
        <w:suppressAutoHyphens w:val="0"/>
        <w:jc w:val="both"/>
        <w:rPr>
          <w:lang w:eastAsia="ja-JP"/>
        </w:rPr>
      </w:pPr>
      <w:r w:rsidRPr="00032F73">
        <w:rPr>
          <w:lang w:eastAsia="ja-JP"/>
        </w:rPr>
        <w:t>ПУЭ «Правила устройства электроустановок»;</w:t>
      </w:r>
    </w:p>
    <w:p w:rsidR="00032F73" w:rsidRPr="00032F73" w:rsidRDefault="00032F73" w:rsidP="00032F73">
      <w:pPr>
        <w:numPr>
          <w:ilvl w:val="0"/>
          <w:numId w:val="25"/>
        </w:numPr>
        <w:tabs>
          <w:tab w:val="left" w:pos="1038"/>
        </w:tabs>
        <w:suppressAutoHyphens w:val="0"/>
        <w:jc w:val="both"/>
        <w:rPr>
          <w:lang w:eastAsia="ja-JP"/>
        </w:rPr>
      </w:pPr>
      <w:r w:rsidRPr="00032F73">
        <w:rPr>
          <w:lang w:eastAsia="ja-JP"/>
        </w:rPr>
        <w:t>СП 18.13330.2011 «Генеральные планы промышленных предприятий»;</w:t>
      </w:r>
    </w:p>
    <w:p w:rsidR="00032F73" w:rsidRPr="00032F73" w:rsidRDefault="00032F73" w:rsidP="00032F73">
      <w:pPr>
        <w:numPr>
          <w:ilvl w:val="0"/>
          <w:numId w:val="25"/>
        </w:numPr>
        <w:tabs>
          <w:tab w:val="left" w:pos="1038"/>
        </w:tabs>
        <w:suppressAutoHyphens w:val="0"/>
        <w:jc w:val="both"/>
        <w:rPr>
          <w:lang w:eastAsia="ja-JP"/>
        </w:rPr>
      </w:pPr>
      <w:r w:rsidRPr="00032F73">
        <w:rPr>
          <w:lang w:eastAsia="ja-JP"/>
        </w:rPr>
        <w:t>СП 231.1311500.2015 «Обустройство нефтяных и газовых месторождений. Требования пожарной безопасности»;</w:t>
      </w:r>
    </w:p>
    <w:p w:rsidR="00032F73" w:rsidRPr="00032F73" w:rsidRDefault="00032F73" w:rsidP="00032F73">
      <w:pPr>
        <w:numPr>
          <w:ilvl w:val="0"/>
          <w:numId w:val="25"/>
        </w:numPr>
        <w:tabs>
          <w:tab w:val="left" w:pos="1038"/>
        </w:tabs>
        <w:suppressAutoHyphens w:val="0"/>
        <w:jc w:val="both"/>
        <w:rPr>
          <w:lang w:eastAsia="ja-JP"/>
        </w:rPr>
      </w:pPr>
      <w:r w:rsidRPr="00032F73">
        <w:rPr>
          <w:lang w:eastAsia="ja-JP"/>
        </w:rPr>
        <w:t>СП 4.13130-2013 «Системы противопожарной защиты. Ограничения распространения пожара на объектах защиты. Требования к объемно-планировочным и конструктивным решениям».</w:t>
      </w:r>
    </w:p>
    <w:p w:rsidR="00032F73" w:rsidRPr="00032F73" w:rsidRDefault="00032F73" w:rsidP="00032F73">
      <w:pPr>
        <w:spacing w:before="120"/>
        <w:ind w:firstLine="720"/>
        <w:jc w:val="both"/>
        <w:rPr>
          <w:bCs/>
        </w:rPr>
      </w:pPr>
      <w:r w:rsidRPr="00032F73">
        <w:rPr>
          <w:bCs/>
        </w:rPr>
        <w:t>При подготовке территории производится срезка плодородного грунта слоем 0,30м – 0,60 м согласно ГОСТ 17.5.3.06-85 «Охрана природы. Земли. Требования к определению норм снятия плодородного слоя почвы при производстве земляных работ» и замена его на участках насыпи</w:t>
      </w:r>
      <w:bookmarkStart w:id="1" w:name="_Toc263770401"/>
      <w:r w:rsidRPr="00032F73">
        <w:rPr>
          <w:bCs/>
        </w:rPr>
        <w:t xml:space="preserve">. </w:t>
      </w:r>
      <w:bookmarkEnd w:id="1"/>
    </w:p>
    <w:p w:rsidR="00032F73" w:rsidRPr="00032F73" w:rsidRDefault="00032F73" w:rsidP="00032F73">
      <w:pPr>
        <w:pStyle w:val="af7"/>
        <w:rPr>
          <w:rFonts w:ascii="Times New Roman" w:hAnsi="Times New Roman"/>
          <w:sz w:val="24"/>
          <w:szCs w:val="24"/>
        </w:rPr>
      </w:pPr>
      <w:r w:rsidRPr="00032F73">
        <w:rPr>
          <w:rFonts w:ascii="Times New Roman" w:hAnsi="Times New Roman"/>
          <w:sz w:val="24"/>
          <w:szCs w:val="24"/>
        </w:rPr>
        <w:t>Вертикальная планировка под площадку скважины внутри обвалования принята сплошного типа с уклоном для отвода поверхностных вод по спланированному рельефу, в сторону естественного понижения за пределы площадки. Площадка под ремонтный агрегат запроектированы на одной абсолютной отметке по условиям технологии производства. За пределами обвалования скважины под сооружения технологические, электротехнические, в целях уменьшения объемов земляных масс и минимального перемещения грунта, вертикальная планировка выполнена выборочного типа.</w:t>
      </w:r>
    </w:p>
    <w:p w:rsidR="00032F73" w:rsidRPr="00032F73" w:rsidRDefault="00032F73" w:rsidP="00032F73">
      <w:pPr>
        <w:pStyle w:val="af7"/>
        <w:rPr>
          <w:rFonts w:ascii="Times New Roman" w:hAnsi="Times New Roman"/>
          <w:sz w:val="24"/>
          <w:szCs w:val="24"/>
        </w:rPr>
      </w:pPr>
      <w:r w:rsidRPr="00032F73">
        <w:rPr>
          <w:rFonts w:ascii="Times New Roman" w:hAnsi="Times New Roman"/>
          <w:sz w:val="24"/>
          <w:szCs w:val="24"/>
        </w:rPr>
        <w:lastRenderedPageBreak/>
        <w:t>Отвод поверхностных вод с площадок - открытый по естественному и спланированному рельефу в сторону естественного понижения за пределы площадок.</w:t>
      </w:r>
    </w:p>
    <w:p w:rsidR="00032F73" w:rsidRPr="00032F73" w:rsidRDefault="00032F73" w:rsidP="00032F73">
      <w:pPr>
        <w:spacing w:before="120"/>
        <w:ind w:firstLine="720"/>
        <w:jc w:val="both"/>
        <w:rPr>
          <w:bCs/>
        </w:rPr>
      </w:pPr>
      <w:r w:rsidRPr="00032F73">
        <w:rPr>
          <w:bCs/>
        </w:rPr>
        <w:t xml:space="preserve">С целью защиты прилегающей территории от аварийного разлива вокруг нефтяных скважин устраивается оградительный вал высотой 1,00 м. Откосы обвалования укрепляются посевом многолетних трав по плодородному слою h=0,15 м. Съезд через обвалование проектируемых скважин устраиваются со щебёночным покрытием слоем 0,20 м. </w:t>
      </w:r>
    </w:p>
    <w:p w:rsidR="00832C51" w:rsidRPr="00032F73" w:rsidRDefault="00032F73" w:rsidP="00032F73">
      <w:pPr>
        <w:pStyle w:val="a0"/>
        <w:numPr>
          <w:ilvl w:val="0"/>
          <w:numId w:val="0"/>
        </w:numPr>
        <w:ind w:firstLine="720"/>
        <w:rPr>
          <w:rFonts w:ascii="Times New Roman" w:hAnsi="Times New Roman"/>
          <w:sz w:val="24"/>
          <w:szCs w:val="24"/>
        </w:rPr>
      </w:pPr>
      <w:r w:rsidRPr="00032F73">
        <w:rPr>
          <w:rFonts w:ascii="Times New Roman" w:hAnsi="Times New Roman"/>
          <w:bCs/>
          <w:sz w:val="24"/>
          <w:szCs w:val="24"/>
        </w:rPr>
        <w:t xml:space="preserve">Инженерные коммуникации по проектируемым площадкам предусматривается прокладывать подземным и надземным способами. Технологические трубопроводы прокладываются надземным и подземным способом, трубопроводы канализации - </w:t>
      </w:r>
      <w:proofErr w:type="spellStart"/>
      <w:r w:rsidRPr="00032F73">
        <w:rPr>
          <w:rFonts w:ascii="Times New Roman" w:hAnsi="Times New Roman"/>
          <w:bCs/>
          <w:sz w:val="24"/>
          <w:szCs w:val="24"/>
        </w:rPr>
        <w:t>подземно</w:t>
      </w:r>
      <w:proofErr w:type="spellEnd"/>
      <w:r w:rsidRPr="00032F73">
        <w:rPr>
          <w:rFonts w:ascii="Times New Roman" w:hAnsi="Times New Roman"/>
          <w:bCs/>
          <w:sz w:val="24"/>
          <w:szCs w:val="24"/>
        </w:rPr>
        <w:t xml:space="preserve">. Подземным способом прокладываются электрические кабели и кабели </w:t>
      </w:r>
      <w:proofErr w:type="spellStart"/>
      <w:r w:rsidRPr="00032F73">
        <w:rPr>
          <w:rFonts w:ascii="Times New Roman" w:hAnsi="Times New Roman"/>
          <w:bCs/>
          <w:sz w:val="24"/>
          <w:szCs w:val="24"/>
        </w:rPr>
        <w:t>КИПиА</w:t>
      </w:r>
      <w:proofErr w:type="spellEnd"/>
      <w:r w:rsidRPr="00032F73">
        <w:rPr>
          <w:rFonts w:ascii="Times New Roman" w:hAnsi="Times New Roman"/>
          <w:bCs/>
          <w:sz w:val="24"/>
          <w:szCs w:val="24"/>
        </w:rPr>
        <w:t xml:space="preserve">. </w:t>
      </w:r>
      <w:proofErr w:type="gramStart"/>
      <w:r w:rsidRPr="00032F73">
        <w:rPr>
          <w:rFonts w:ascii="Times New Roman" w:hAnsi="Times New Roman"/>
          <w:bCs/>
          <w:sz w:val="24"/>
          <w:szCs w:val="24"/>
        </w:rPr>
        <w:t>ВЛ</w:t>
      </w:r>
      <w:proofErr w:type="gramEnd"/>
      <w:r w:rsidRPr="00032F73">
        <w:rPr>
          <w:rFonts w:ascii="Times New Roman" w:hAnsi="Times New Roman"/>
          <w:bCs/>
          <w:sz w:val="24"/>
          <w:szCs w:val="24"/>
        </w:rPr>
        <w:t xml:space="preserve"> прокладываются на опорах. Расстояния между инженерными коммуникациями принимаются минимально допустимые в соответствии с СП 18.13330.2011 и ПУЭ</w:t>
      </w:r>
      <w:r w:rsidR="00832C51" w:rsidRPr="00032F73">
        <w:rPr>
          <w:rFonts w:ascii="Times New Roman" w:hAnsi="Times New Roman"/>
          <w:sz w:val="24"/>
          <w:szCs w:val="24"/>
        </w:rPr>
        <w:t>.</w:t>
      </w:r>
    </w:p>
    <w:p w:rsidR="00BB0BB2" w:rsidRPr="00E94654" w:rsidRDefault="00E94654" w:rsidP="005654B8">
      <w:pPr>
        <w:pStyle w:val="5"/>
        <w:spacing w:before="240"/>
        <w:ind w:left="425"/>
        <w:rPr>
          <w:b/>
        </w:rPr>
      </w:pPr>
      <w:r w:rsidRPr="00E94654">
        <w:rPr>
          <w:b/>
        </w:rPr>
        <w:t>2.</w:t>
      </w:r>
      <w:r w:rsidR="003C5D75">
        <w:rPr>
          <w:b/>
        </w:rPr>
        <w:t>6</w:t>
      </w:r>
      <w:r w:rsidR="008A78ED" w:rsidRPr="00E94654">
        <w:rPr>
          <w:b/>
        </w:rPr>
        <w:t xml:space="preserve">. </w:t>
      </w:r>
      <w:proofErr w:type="gramStart"/>
      <w:r w:rsidR="008A78ED" w:rsidRPr="00E94654">
        <w:rPr>
          <w:b/>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roofErr w:type="gramEnd"/>
    </w:p>
    <w:p w:rsidR="00BB0BB2" w:rsidRPr="000C620A" w:rsidRDefault="00BB0BB2" w:rsidP="00AB6701">
      <w:pPr>
        <w:spacing w:before="120"/>
        <w:ind w:firstLine="720"/>
        <w:jc w:val="both"/>
        <w:rPr>
          <w:bCs/>
        </w:rPr>
      </w:pPr>
      <w:r w:rsidRPr="000C620A">
        <w:t>Объекты производственного назначения, линейные объекты, аварии на которых могут привести к возникновению чрезвычайной ситуации на проектируемых сооружениях, не выявлено.</w:t>
      </w:r>
    </w:p>
    <w:p w:rsidR="00BB0BB2" w:rsidRPr="000C620A" w:rsidRDefault="00BB0BB2" w:rsidP="00AB6701">
      <w:pPr>
        <w:pStyle w:val="af7"/>
        <w:rPr>
          <w:rFonts w:ascii="Times New Roman" w:hAnsi="Times New Roman"/>
          <w:bCs w:val="0"/>
          <w:sz w:val="24"/>
          <w:szCs w:val="24"/>
          <w:lang w:eastAsia="ar-SA"/>
        </w:rPr>
      </w:pPr>
      <w:r w:rsidRPr="000C620A">
        <w:rPr>
          <w:rFonts w:ascii="Times New Roman" w:hAnsi="Times New Roman"/>
          <w:bCs w:val="0"/>
          <w:sz w:val="24"/>
          <w:szCs w:val="24"/>
          <w:lang w:eastAsia="ar-SA"/>
        </w:rPr>
        <w:t>Кроме того, на объекте при его эксплуатации в целях предупреждения развития аварии и локализации выбросов (сбросов) опасных веще</w:t>
      </w:r>
      <w:proofErr w:type="gramStart"/>
      <w:r w:rsidRPr="000C620A">
        <w:rPr>
          <w:rFonts w:ascii="Times New Roman" w:hAnsi="Times New Roman"/>
          <w:bCs w:val="0"/>
          <w:sz w:val="24"/>
          <w:szCs w:val="24"/>
          <w:lang w:eastAsia="ar-SA"/>
        </w:rPr>
        <w:t>ств пр</w:t>
      </w:r>
      <w:proofErr w:type="gramEnd"/>
      <w:r w:rsidRPr="000C620A">
        <w:rPr>
          <w:rFonts w:ascii="Times New Roman" w:hAnsi="Times New Roman"/>
          <w:bCs w:val="0"/>
          <w:sz w:val="24"/>
          <w:szCs w:val="24"/>
          <w:lang w:eastAsia="ar-SA"/>
        </w:rPr>
        <w:t>едусматриваются такие мероприятия, как разработка плана ликвидации (локализации) аварий, прохождение персоналом учебно-тренировочных занятий по освоению навыков и отработке действий и операций при различных аварийных ситуациях. Устройства по ограничению, локализации и дальнейшей ликвидации аварийных ситуаций предусматриваются в плане ликвидации (локализации) аварий.</w:t>
      </w:r>
    </w:p>
    <w:p w:rsidR="00F9489F" w:rsidRPr="00440B28" w:rsidRDefault="00F9489F" w:rsidP="005E7F54">
      <w:pPr>
        <w:pStyle w:val="6"/>
        <w:ind w:left="425"/>
        <w:jc w:val="center"/>
        <w:rPr>
          <w:b/>
          <w:i/>
          <w:sz w:val="24"/>
          <w:szCs w:val="24"/>
        </w:rPr>
      </w:pPr>
      <w:r w:rsidRPr="00440B28">
        <w:rPr>
          <w:b/>
          <w:i/>
          <w:sz w:val="24"/>
          <w:szCs w:val="24"/>
        </w:rPr>
        <w:t>Мероприятия по инженерной защите зданий и сооружений от опасных природных процессов и явлений</w:t>
      </w:r>
    </w:p>
    <w:p w:rsidR="00B1285D" w:rsidRDefault="00057A2D" w:rsidP="00D33455">
      <w:pPr>
        <w:pStyle w:val="afff9"/>
        <w:rPr>
          <w:rFonts w:ascii="Times New Roman" w:hAnsi="Times New Roman"/>
          <w:sz w:val="24"/>
          <w:szCs w:val="24"/>
        </w:rPr>
      </w:pPr>
      <w:r w:rsidRPr="00DF128F">
        <w:rPr>
          <w:rFonts w:ascii="Times New Roman" w:hAnsi="Times New Roman"/>
          <w:sz w:val="24"/>
          <w:szCs w:val="24"/>
        </w:rPr>
        <w:t>Мероприятия по инженерной защите территории объекта, зданий, сооружений и оборудования от опасных геологических процессов и природных явлений приведены в таблице</w:t>
      </w:r>
      <w:r w:rsidR="00AB6701">
        <w:rPr>
          <w:rFonts w:ascii="Times New Roman" w:hAnsi="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2228"/>
        <w:gridCol w:w="6763"/>
      </w:tblGrid>
      <w:tr w:rsidR="00B1285D" w:rsidRPr="00DD6D21" w:rsidTr="00883577">
        <w:trPr>
          <w:tblHeader/>
        </w:trPr>
        <w:tc>
          <w:tcPr>
            <w:tcW w:w="303" w:type="pct"/>
            <w:shd w:val="clear" w:color="auto" w:fill="auto"/>
            <w:vAlign w:val="center"/>
          </w:tcPr>
          <w:p w:rsidR="00B1285D" w:rsidRPr="00DD6D21" w:rsidRDefault="00B1285D" w:rsidP="00883577">
            <w:pPr>
              <w:jc w:val="center"/>
              <w:rPr>
                <w:snapToGrid w:val="0"/>
                <w:szCs w:val="20"/>
              </w:rPr>
            </w:pPr>
            <w:r w:rsidRPr="00DD6D21">
              <w:rPr>
                <w:snapToGrid w:val="0"/>
                <w:szCs w:val="20"/>
              </w:rPr>
              <w:t xml:space="preserve">№ </w:t>
            </w:r>
            <w:proofErr w:type="gramStart"/>
            <w:r w:rsidRPr="00DD6D21">
              <w:rPr>
                <w:snapToGrid w:val="0"/>
                <w:szCs w:val="20"/>
              </w:rPr>
              <w:t>п</w:t>
            </w:r>
            <w:proofErr w:type="gramEnd"/>
            <w:r w:rsidRPr="00DD6D21">
              <w:rPr>
                <w:snapToGrid w:val="0"/>
                <w:szCs w:val="20"/>
              </w:rPr>
              <w:t>/п</w:t>
            </w:r>
          </w:p>
        </w:tc>
        <w:tc>
          <w:tcPr>
            <w:tcW w:w="1164" w:type="pct"/>
            <w:shd w:val="clear" w:color="auto" w:fill="auto"/>
            <w:vAlign w:val="center"/>
          </w:tcPr>
          <w:p w:rsidR="00B1285D" w:rsidRPr="00DD6D21" w:rsidRDefault="00B1285D" w:rsidP="00883577">
            <w:pPr>
              <w:jc w:val="center"/>
              <w:rPr>
                <w:snapToGrid w:val="0"/>
                <w:szCs w:val="20"/>
              </w:rPr>
            </w:pPr>
            <w:r w:rsidRPr="00DD6D21">
              <w:rPr>
                <w:snapToGrid w:val="0"/>
                <w:szCs w:val="20"/>
              </w:rPr>
              <w:t>Наименование природного процесса, опасного природного явления</w:t>
            </w:r>
          </w:p>
        </w:tc>
        <w:tc>
          <w:tcPr>
            <w:tcW w:w="3533" w:type="pct"/>
            <w:shd w:val="clear" w:color="auto" w:fill="auto"/>
            <w:vAlign w:val="center"/>
          </w:tcPr>
          <w:p w:rsidR="00B1285D" w:rsidRPr="00DD6D21" w:rsidRDefault="00B1285D" w:rsidP="00883577">
            <w:pPr>
              <w:jc w:val="center"/>
              <w:rPr>
                <w:snapToGrid w:val="0"/>
                <w:szCs w:val="20"/>
              </w:rPr>
            </w:pPr>
            <w:r w:rsidRPr="00DD6D21">
              <w:rPr>
                <w:snapToGrid w:val="0"/>
                <w:szCs w:val="20"/>
              </w:rPr>
              <w:t>Мероприятия по инженерной защите</w:t>
            </w:r>
          </w:p>
        </w:tc>
      </w:tr>
      <w:tr w:rsidR="00B1285D" w:rsidRPr="00DD6D21" w:rsidTr="00883577">
        <w:tc>
          <w:tcPr>
            <w:tcW w:w="303" w:type="pct"/>
            <w:shd w:val="clear" w:color="auto" w:fill="auto"/>
          </w:tcPr>
          <w:p w:rsidR="00B1285D" w:rsidRPr="00DD6D21" w:rsidRDefault="00B1285D" w:rsidP="00883577">
            <w:pPr>
              <w:spacing w:before="120"/>
              <w:jc w:val="center"/>
              <w:rPr>
                <w:szCs w:val="20"/>
              </w:rPr>
            </w:pPr>
            <w:r w:rsidRPr="00DD6D21">
              <w:rPr>
                <w:szCs w:val="20"/>
              </w:rPr>
              <w:t>1</w:t>
            </w:r>
          </w:p>
        </w:tc>
        <w:tc>
          <w:tcPr>
            <w:tcW w:w="1164" w:type="pct"/>
            <w:shd w:val="clear" w:color="auto" w:fill="auto"/>
          </w:tcPr>
          <w:p w:rsidR="00B1285D" w:rsidRPr="00DD6D21" w:rsidRDefault="00B1285D" w:rsidP="00883577">
            <w:pPr>
              <w:spacing w:before="120"/>
              <w:jc w:val="both"/>
              <w:rPr>
                <w:szCs w:val="20"/>
              </w:rPr>
            </w:pPr>
            <w:r w:rsidRPr="00DD6D21">
              <w:rPr>
                <w:szCs w:val="20"/>
              </w:rPr>
              <w:t>Сильный ветер</w:t>
            </w:r>
          </w:p>
        </w:tc>
        <w:tc>
          <w:tcPr>
            <w:tcW w:w="3533" w:type="pct"/>
            <w:shd w:val="clear" w:color="auto" w:fill="auto"/>
          </w:tcPr>
          <w:p w:rsidR="00B1285D" w:rsidRPr="00DD6D21" w:rsidRDefault="00B1285D" w:rsidP="00883577">
            <w:pPr>
              <w:ind w:firstLine="284"/>
              <w:jc w:val="both"/>
            </w:pPr>
            <w:r w:rsidRPr="00DD6D21">
              <w:t xml:space="preserve">Строительство проектируемого объекта ведется с учетом района по ветровым нагрузкам. </w:t>
            </w:r>
          </w:p>
          <w:p w:rsidR="00B1285D" w:rsidRPr="00DD6D21" w:rsidRDefault="00B1285D" w:rsidP="00883577">
            <w:pPr>
              <w:ind w:firstLine="284"/>
              <w:jc w:val="both"/>
            </w:pPr>
            <w:r w:rsidRPr="00DD6D21">
              <w:t>Оборудование устанавливается на бетонные фундаменты, опорные конструкции под оборудование устанавливаются на железобетонные стойки, которые погружены в сверленые котлованы на основания из бетона с засыпкой песчано-</w:t>
            </w:r>
            <w:r w:rsidRPr="00DD6D21">
              <w:lastRenderedPageBreak/>
              <w:t>гравийной смесью. Закрепление оборудования осуществляется с помощью фундаментных болтов, болтами или шпильками к закладным деталям, приваркой закладных деталей. Опоры под строительные конструкции (радиомачта, молниеотвод и т.д.) выполнены из металла с заделкой бетоном в сверленом котловане. Молниеотводы и радиомачты выполнены из труб круглого сечения. Стойки под трубопроводы выполнены из труб с заделкой бетоном в столбчатых фундаментах и в высверленных котлованах.</w:t>
            </w:r>
          </w:p>
          <w:p w:rsidR="00B1285D" w:rsidRPr="00DD6D21" w:rsidRDefault="00B1285D" w:rsidP="00883577">
            <w:pPr>
              <w:ind w:firstLine="284"/>
              <w:jc w:val="both"/>
              <w:rPr>
                <w:szCs w:val="20"/>
              </w:rPr>
            </w:pPr>
            <w:r w:rsidRPr="00DD6D21">
              <w:t>Для предотвращения повреждения кабелей наружных сетей электроснабжения прокладка их осуществляется в траншее на глубине 0,7 м от планировочной отметки</w:t>
            </w:r>
            <w:r w:rsidRPr="00DD6D21">
              <w:rPr>
                <w:szCs w:val="20"/>
                <w:lang w:eastAsia="ja-JP"/>
              </w:rPr>
              <w:t xml:space="preserve"> </w:t>
            </w:r>
            <w:r w:rsidRPr="00DD6D21">
              <w:t xml:space="preserve">в гибких гофрированных двустенных трубах с защитой кирпичом, </w:t>
            </w:r>
            <w:r w:rsidRPr="00DD6D21">
              <w:rPr>
                <w:szCs w:val="20"/>
                <w:lang w:eastAsia="ja-JP"/>
              </w:rPr>
              <w:t xml:space="preserve">открыто в </w:t>
            </w:r>
            <w:proofErr w:type="spellStart"/>
            <w:r w:rsidRPr="00DD6D21">
              <w:rPr>
                <w:szCs w:val="20"/>
                <w:lang w:eastAsia="ja-JP"/>
              </w:rPr>
              <w:t>водогазопроводных</w:t>
            </w:r>
            <w:proofErr w:type="spellEnd"/>
            <w:r w:rsidRPr="00DD6D21">
              <w:rPr>
                <w:szCs w:val="20"/>
                <w:lang w:eastAsia="ja-JP"/>
              </w:rPr>
              <w:t xml:space="preserve"> трубах.</w:t>
            </w:r>
          </w:p>
          <w:p w:rsidR="00B1285D" w:rsidRPr="00DD6D21" w:rsidRDefault="00B1285D" w:rsidP="00883577">
            <w:pPr>
              <w:ind w:firstLine="284"/>
              <w:jc w:val="both"/>
            </w:pPr>
            <w:r w:rsidRPr="00DD6D21">
              <w:t xml:space="preserve">Для предотвращения повреждения кабелей </w:t>
            </w:r>
            <w:proofErr w:type="spellStart"/>
            <w:r w:rsidRPr="00DD6D21">
              <w:t>КИПиА</w:t>
            </w:r>
            <w:proofErr w:type="spellEnd"/>
            <w:r w:rsidRPr="00DD6D21">
              <w:t xml:space="preserve"> по площадкам осуществляется в защитных стальных </w:t>
            </w:r>
            <w:proofErr w:type="spellStart"/>
            <w:r w:rsidRPr="00DD6D21">
              <w:t>водогазопроводных</w:t>
            </w:r>
            <w:proofErr w:type="spellEnd"/>
            <w:r w:rsidRPr="00DD6D21">
              <w:t xml:space="preserve"> трубах. Прокладка </w:t>
            </w:r>
            <w:proofErr w:type="spellStart"/>
            <w:r w:rsidRPr="00DD6D21">
              <w:t>межплощадочных</w:t>
            </w:r>
            <w:proofErr w:type="spellEnd"/>
            <w:r w:rsidRPr="00DD6D21">
              <w:t xml:space="preserve"> кабелей </w:t>
            </w:r>
            <w:proofErr w:type="spellStart"/>
            <w:r w:rsidRPr="00DD6D21">
              <w:t>КИПиА</w:t>
            </w:r>
            <w:proofErr w:type="spellEnd"/>
            <w:r w:rsidRPr="00DD6D21">
              <w:t xml:space="preserve"> осуществляется в траншее на глубине 0,7 м. </w:t>
            </w:r>
          </w:p>
          <w:p w:rsidR="00B1285D" w:rsidRPr="00DD6D21" w:rsidRDefault="00B1285D" w:rsidP="00883577">
            <w:pPr>
              <w:ind w:firstLine="284"/>
              <w:jc w:val="both"/>
            </w:pPr>
            <w:r w:rsidRPr="00DD6D21">
              <w:t xml:space="preserve">На проектируемой </w:t>
            </w:r>
            <w:proofErr w:type="gramStart"/>
            <w:r w:rsidRPr="00DD6D21">
              <w:t>ВЛ</w:t>
            </w:r>
            <w:proofErr w:type="gramEnd"/>
            <w:r w:rsidRPr="00DD6D21">
              <w:t xml:space="preserve"> приняты железобетонные опоры по типовой </w:t>
            </w:r>
            <w:hyperlink r:id="rId18" w:tooltip="Серия 3.407.1-143 Выпуск 0. Указания по применению" w:history="1">
              <w:r w:rsidRPr="00DD6D21">
                <w:rPr>
                  <w:color w:val="0000FF" w:themeColor="hyperlink"/>
                  <w:u w:val="single"/>
                </w:rPr>
                <w:t>серии 3.407.1-143</w:t>
              </w:r>
            </w:hyperlink>
            <w:r w:rsidRPr="00DD6D21">
              <w:t xml:space="preserve"> «Железобетонные опоры ВЛ 10 </w:t>
            </w:r>
            <w:proofErr w:type="spellStart"/>
            <w:r w:rsidRPr="00DD6D21">
              <w:t>кВ</w:t>
            </w:r>
            <w:proofErr w:type="spellEnd"/>
            <w:r w:rsidRPr="00DD6D21">
              <w:t>» (выпуск 1, 3) на стойках СНВ-7-13.</w:t>
            </w:r>
          </w:p>
          <w:p w:rsidR="00B1285D" w:rsidRPr="00DD6D21" w:rsidRDefault="00B1285D" w:rsidP="00883577">
            <w:pPr>
              <w:ind w:firstLine="284"/>
              <w:jc w:val="both"/>
            </w:pPr>
            <w:r w:rsidRPr="00DD6D21">
              <w:t xml:space="preserve">Длины пролетов между опорами в проекте приняты в соответствии с работой ОАО РАО «ЕЭС России» ОАО «РОСЭП» (шифр 25.0038), в которой основными положениями по определению расчетных пролетов опор </w:t>
            </w:r>
            <w:proofErr w:type="gramStart"/>
            <w:r w:rsidRPr="00DD6D21">
              <w:t>ВЛ</w:t>
            </w:r>
            <w:proofErr w:type="gramEnd"/>
            <w:r w:rsidRPr="00DD6D21">
              <w:t xml:space="preserve"> стало соблюдение требований ПУЭ 7 </w:t>
            </w:r>
            <w:proofErr w:type="spellStart"/>
            <w:r w:rsidRPr="00DD6D21">
              <w:t>изд</w:t>
            </w:r>
            <w:proofErr w:type="spellEnd"/>
          </w:p>
          <w:p w:rsidR="00B1285D" w:rsidRPr="00DD6D21" w:rsidRDefault="00B1285D" w:rsidP="00883577">
            <w:pPr>
              <w:ind w:firstLine="284"/>
              <w:jc w:val="both"/>
            </w:pPr>
            <w:r w:rsidRPr="00DD6D21">
              <w:t xml:space="preserve">Закрепление опор в грунте выполнить в соответствии с типовой серией 4.407-253 «Закрепление в грунтах железобетонных опор и деревянных опор на железобетонных приставках </w:t>
            </w:r>
            <w:proofErr w:type="gramStart"/>
            <w:r w:rsidRPr="00DD6D21">
              <w:t>ВЛ</w:t>
            </w:r>
            <w:proofErr w:type="gramEnd"/>
            <w:r w:rsidRPr="00DD6D21">
              <w:t xml:space="preserve"> 0,4-20 </w:t>
            </w:r>
            <w:proofErr w:type="spellStart"/>
            <w:r w:rsidRPr="00DD6D21">
              <w:t>кВ</w:t>
            </w:r>
            <w:proofErr w:type="spellEnd"/>
            <w:r w:rsidRPr="00DD6D21">
              <w:t>».</w:t>
            </w:r>
          </w:p>
          <w:p w:rsidR="00B1285D" w:rsidRPr="00DD6D21" w:rsidRDefault="00B1285D" w:rsidP="00883577">
            <w:pPr>
              <w:ind w:firstLine="284"/>
              <w:jc w:val="both"/>
              <w:rPr>
                <w:szCs w:val="20"/>
              </w:rPr>
            </w:pPr>
            <w:r w:rsidRPr="00DD6D21">
              <w:rPr>
                <w:bCs/>
                <w:szCs w:val="20"/>
              </w:rPr>
              <w:t>Проектируемые трубопроводы укладываются на глубину не менее 1,</w:t>
            </w:r>
            <w:r>
              <w:rPr>
                <w:bCs/>
                <w:szCs w:val="20"/>
              </w:rPr>
              <w:t>0</w:t>
            </w:r>
            <w:r w:rsidRPr="00DD6D21">
              <w:rPr>
                <w:bCs/>
                <w:szCs w:val="20"/>
              </w:rPr>
              <w:t xml:space="preserve"> м до верхней образующей трубы. </w:t>
            </w:r>
          </w:p>
        </w:tc>
      </w:tr>
      <w:tr w:rsidR="00B1285D" w:rsidRPr="00DD6D21" w:rsidTr="00883577">
        <w:tc>
          <w:tcPr>
            <w:tcW w:w="303" w:type="pct"/>
            <w:shd w:val="clear" w:color="auto" w:fill="auto"/>
          </w:tcPr>
          <w:p w:rsidR="00B1285D" w:rsidRPr="00DD6D21" w:rsidRDefault="00B1285D" w:rsidP="00883577">
            <w:pPr>
              <w:spacing w:before="120"/>
              <w:jc w:val="center"/>
              <w:rPr>
                <w:szCs w:val="20"/>
              </w:rPr>
            </w:pPr>
            <w:r w:rsidRPr="00DD6D21">
              <w:rPr>
                <w:szCs w:val="20"/>
              </w:rPr>
              <w:lastRenderedPageBreak/>
              <w:t>2</w:t>
            </w:r>
          </w:p>
        </w:tc>
        <w:tc>
          <w:tcPr>
            <w:tcW w:w="1164" w:type="pct"/>
            <w:shd w:val="clear" w:color="auto" w:fill="auto"/>
          </w:tcPr>
          <w:p w:rsidR="00B1285D" w:rsidRPr="00DD6D21" w:rsidRDefault="00B1285D" w:rsidP="00883577">
            <w:pPr>
              <w:spacing w:before="120"/>
              <w:rPr>
                <w:szCs w:val="20"/>
              </w:rPr>
            </w:pPr>
            <w:r w:rsidRPr="00DD6D21">
              <w:rPr>
                <w:szCs w:val="20"/>
              </w:rPr>
              <w:t>Сильный ливень, подтопление</w:t>
            </w:r>
          </w:p>
        </w:tc>
        <w:tc>
          <w:tcPr>
            <w:tcW w:w="3533" w:type="pct"/>
            <w:shd w:val="clear" w:color="auto" w:fill="auto"/>
          </w:tcPr>
          <w:p w:rsidR="00B1285D" w:rsidRPr="00DD6D21" w:rsidRDefault="00B1285D" w:rsidP="00883577">
            <w:pPr>
              <w:spacing w:before="120"/>
              <w:ind w:firstLine="287"/>
              <w:jc w:val="both"/>
              <w:rPr>
                <w:szCs w:val="20"/>
              </w:rPr>
            </w:pPr>
            <w:r w:rsidRPr="00DD6D21">
              <w:rPr>
                <w:szCs w:val="20"/>
              </w:rPr>
              <w:t xml:space="preserve">Производственно-дождевые сточные воды с приустьевой площадки нефтяной </w:t>
            </w:r>
            <w:r w:rsidRPr="00DD6D21">
              <w:rPr>
                <w:bCs/>
                <w:szCs w:val="20"/>
              </w:rPr>
              <w:t xml:space="preserve">скважины </w:t>
            </w:r>
            <w:r w:rsidRPr="00DD6D21">
              <w:rPr>
                <w:szCs w:val="20"/>
              </w:rPr>
              <w:t xml:space="preserve">через </w:t>
            </w:r>
            <w:proofErr w:type="spellStart"/>
            <w:r w:rsidRPr="00DD6D21">
              <w:rPr>
                <w:szCs w:val="20"/>
              </w:rPr>
              <w:t>дождеприемный</w:t>
            </w:r>
            <w:proofErr w:type="spellEnd"/>
            <w:r w:rsidRPr="00DD6D21">
              <w:rPr>
                <w:szCs w:val="20"/>
              </w:rPr>
              <w:t xml:space="preserve"> приямок диаметром 530</w:t>
            </w:r>
            <w:r w:rsidRPr="00DD6D21">
              <w:rPr>
                <w:bCs/>
                <w:szCs w:val="20"/>
              </w:rPr>
              <w:t> м</w:t>
            </w:r>
            <w:r w:rsidRPr="00DD6D21">
              <w:rPr>
                <w:szCs w:val="20"/>
              </w:rPr>
              <w:t>м отводятся по самотечной сети с уклоном 0,02 в подземную емкость производственно-дождевых стоков с гидрозатвором объемом 5</w:t>
            </w:r>
            <w:r w:rsidRPr="00DD6D21">
              <w:rPr>
                <w:bCs/>
                <w:szCs w:val="20"/>
              </w:rPr>
              <w:t> </w:t>
            </w:r>
            <w:r w:rsidRPr="00DD6D21">
              <w:rPr>
                <w:szCs w:val="20"/>
              </w:rPr>
              <w:t>м</w:t>
            </w:r>
            <w:r w:rsidRPr="00DD6D21">
              <w:rPr>
                <w:szCs w:val="20"/>
                <w:vertAlign w:val="superscript"/>
              </w:rPr>
              <w:t>3</w:t>
            </w:r>
            <w:r w:rsidRPr="00DD6D21">
              <w:rPr>
                <w:szCs w:val="20"/>
              </w:rPr>
              <w:t>.</w:t>
            </w:r>
          </w:p>
          <w:p w:rsidR="00B1285D" w:rsidRPr="00DD6D21" w:rsidRDefault="00B1285D" w:rsidP="00883577">
            <w:pPr>
              <w:ind w:firstLine="284"/>
              <w:jc w:val="both"/>
              <w:rPr>
                <w:szCs w:val="20"/>
              </w:rPr>
            </w:pPr>
            <w:r w:rsidRPr="00DD6D21">
              <w:rPr>
                <w:szCs w:val="20"/>
              </w:rPr>
              <w:t xml:space="preserve">Водонепроницаемость и защита емкости производственно-дождевых стоков от коррозии достигается путем нанесения на ее внутреннюю поверхность следующих видов покрытий согласно </w:t>
            </w:r>
            <w:hyperlink r:id="rId19" w:tooltip="СП 28.13330.2017 Защита строительных конструкций от коррозии" w:history="1">
              <w:r w:rsidRPr="00DD6D21">
                <w:rPr>
                  <w:color w:val="0000FF" w:themeColor="hyperlink"/>
                  <w:szCs w:val="20"/>
                  <w:u w:val="single"/>
                </w:rPr>
                <w:t>СП 28.13330.2017</w:t>
              </w:r>
            </w:hyperlink>
            <w:r w:rsidRPr="00DD6D21">
              <w:rPr>
                <w:szCs w:val="20"/>
              </w:rPr>
              <w:t xml:space="preserve"> (приложение</w:t>
            </w:r>
            <w:r w:rsidRPr="00DD6D21">
              <w:rPr>
                <w:bCs/>
                <w:szCs w:val="20"/>
              </w:rPr>
              <w:t> </w:t>
            </w:r>
            <w:r w:rsidRPr="00DD6D21">
              <w:rPr>
                <w:szCs w:val="20"/>
              </w:rPr>
              <w:t>П):</w:t>
            </w:r>
          </w:p>
          <w:p w:rsidR="00B1285D" w:rsidRPr="00DD6D21" w:rsidRDefault="00B1285D" w:rsidP="00B1285D">
            <w:pPr>
              <w:numPr>
                <w:ilvl w:val="0"/>
                <w:numId w:val="34"/>
              </w:numPr>
              <w:tabs>
                <w:tab w:val="left" w:pos="428"/>
              </w:tabs>
              <w:spacing w:after="200" w:line="276" w:lineRule="auto"/>
              <w:ind w:firstLine="0"/>
              <w:jc w:val="both"/>
              <w:rPr>
                <w:szCs w:val="20"/>
              </w:rPr>
            </w:pPr>
            <w:r w:rsidRPr="00DD6D21">
              <w:rPr>
                <w:szCs w:val="20"/>
              </w:rPr>
              <w:t>коллоидно-цементным раствором КЦР - 1 слой толщиной 12 мм;</w:t>
            </w:r>
          </w:p>
          <w:p w:rsidR="00B1285D" w:rsidRPr="00DD6D21" w:rsidRDefault="00B1285D" w:rsidP="00B1285D">
            <w:pPr>
              <w:numPr>
                <w:ilvl w:val="0"/>
                <w:numId w:val="34"/>
              </w:numPr>
              <w:tabs>
                <w:tab w:val="left" w:pos="428"/>
              </w:tabs>
              <w:spacing w:after="200" w:line="276" w:lineRule="auto"/>
              <w:ind w:firstLine="0"/>
              <w:jc w:val="both"/>
              <w:rPr>
                <w:szCs w:val="20"/>
              </w:rPr>
            </w:pPr>
            <w:proofErr w:type="spellStart"/>
            <w:r w:rsidRPr="00DD6D21">
              <w:rPr>
                <w:szCs w:val="20"/>
              </w:rPr>
              <w:t>сополимеро-винилхлоридные</w:t>
            </w:r>
            <w:proofErr w:type="spellEnd"/>
            <w:r w:rsidRPr="00DD6D21">
              <w:rPr>
                <w:szCs w:val="20"/>
              </w:rPr>
              <w:t xml:space="preserve"> лакокрасочные покрытия (типа ХС): грунтовка и эмаль - по 2 слоя.</w:t>
            </w:r>
          </w:p>
          <w:p w:rsidR="00B1285D" w:rsidRPr="00DD6D21" w:rsidRDefault="00B1285D" w:rsidP="00883577">
            <w:pPr>
              <w:ind w:firstLine="284"/>
              <w:jc w:val="both"/>
              <w:rPr>
                <w:szCs w:val="20"/>
              </w:rPr>
            </w:pPr>
            <w:r w:rsidRPr="00DD6D21">
              <w:rPr>
                <w:szCs w:val="20"/>
              </w:rPr>
              <w:lastRenderedPageBreak/>
              <w:t xml:space="preserve">Самотечная сеть производственно-дождевой канализации на площадке нефтяной </w:t>
            </w:r>
            <w:r w:rsidRPr="00DD6D21">
              <w:rPr>
                <w:bCs/>
                <w:szCs w:val="20"/>
              </w:rPr>
              <w:t>скважины</w:t>
            </w:r>
            <w:r w:rsidRPr="00DD6D21">
              <w:rPr>
                <w:szCs w:val="20"/>
              </w:rPr>
              <w:t xml:space="preserve"> прокладывается </w:t>
            </w:r>
            <w:proofErr w:type="spellStart"/>
            <w:r w:rsidRPr="00DD6D21">
              <w:rPr>
                <w:szCs w:val="20"/>
              </w:rPr>
              <w:t>подземно</w:t>
            </w:r>
            <w:proofErr w:type="spellEnd"/>
            <w:r w:rsidRPr="00DD6D21">
              <w:rPr>
                <w:szCs w:val="20"/>
              </w:rPr>
              <w:t xml:space="preserve"> из чугунных труб диаметром 200 мм длиной 12,2 м по </w:t>
            </w:r>
            <w:hyperlink r:id="rId20" w:tooltip="ГОСТ 9583-75 Трубы чугунные напорные, изготовленные методами центробежного и полунепрерывного литья. Технические условия" w:history="1">
              <w:r w:rsidRPr="00DD6D21">
                <w:rPr>
                  <w:color w:val="0000FF" w:themeColor="hyperlink"/>
                  <w:szCs w:val="20"/>
                  <w:u w:val="single"/>
                </w:rPr>
                <w:t>ГОСТ 9583-75</w:t>
              </w:r>
            </w:hyperlink>
            <w:r w:rsidRPr="00DD6D21">
              <w:rPr>
                <w:szCs w:val="20"/>
              </w:rPr>
              <w:t>.</w:t>
            </w:r>
          </w:p>
          <w:p w:rsidR="00B1285D" w:rsidRPr="00DD6D21" w:rsidRDefault="00B1285D" w:rsidP="00883577">
            <w:pPr>
              <w:ind w:firstLine="284"/>
              <w:jc w:val="both"/>
              <w:rPr>
                <w:szCs w:val="20"/>
              </w:rPr>
            </w:pPr>
            <w:r w:rsidRPr="00DD6D21">
              <w:rPr>
                <w:szCs w:val="20"/>
              </w:rPr>
              <w:t>В качестве первичной защиты</w:t>
            </w:r>
            <w:r w:rsidRPr="00DD6D21">
              <w:rPr>
                <w:bCs/>
                <w:szCs w:val="20"/>
              </w:rPr>
              <w:t xml:space="preserve"> для монолитных и сборных железобетонных конструкций применять тяжелый бетон по ГОСТ 26633-2015 </w:t>
            </w:r>
            <w:r w:rsidRPr="00DD6D21">
              <w:rPr>
                <w:szCs w:val="20"/>
              </w:rPr>
              <w:t xml:space="preserve">на портландцементе по ГОСТ 10178-85 марки по водонепроницаемости </w:t>
            </w:r>
            <w:r w:rsidRPr="00DD6D21">
              <w:rPr>
                <w:szCs w:val="20"/>
                <w:lang w:val="en-US"/>
              </w:rPr>
              <w:t>W</w:t>
            </w:r>
            <w:r w:rsidRPr="00DD6D21">
              <w:rPr>
                <w:szCs w:val="20"/>
              </w:rPr>
              <w:t>4,</w:t>
            </w:r>
            <w:r w:rsidRPr="00DD6D21">
              <w:rPr>
                <w:bCs/>
                <w:szCs w:val="20"/>
              </w:rPr>
              <w:t xml:space="preserve"> W6, </w:t>
            </w:r>
            <w:r w:rsidRPr="00DD6D21">
              <w:rPr>
                <w:szCs w:val="20"/>
              </w:rPr>
              <w:t>по морозостойкости – F200.</w:t>
            </w:r>
          </w:p>
          <w:p w:rsidR="00B1285D" w:rsidRPr="00DD6D21" w:rsidRDefault="00B1285D" w:rsidP="00883577">
            <w:pPr>
              <w:ind w:firstLine="284"/>
              <w:jc w:val="both"/>
              <w:rPr>
                <w:bCs/>
              </w:rPr>
            </w:pPr>
            <w:r w:rsidRPr="00DD6D21">
              <w:rPr>
                <w:bCs/>
              </w:rPr>
              <w:t>Поверхности бетонных конструкций, соприкасающихся с грунтом, обмазать горячим битумом БН70/30 (ГОСТ 6617-76) за три раза.</w:t>
            </w:r>
          </w:p>
          <w:p w:rsidR="00B1285D" w:rsidRPr="00DD6D21" w:rsidRDefault="00B1285D" w:rsidP="00883577">
            <w:pPr>
              <w:ind w:firstLine="284"/>
              <w:jc w:val="both"/>
              <w:rPr>
                <w:szCs w:val="20"/>
              </w:rPr>
            </w:pPr>
            <w:r w:rsidRPr="00DD6D21">
              <w:rPr>
                <w:szCs w:val="20"/>
              </w:rPr>
              <w:t xml:space="preserve">Для защиты от коррозии на металлические конструкции, сварные швы, находящиеся на открытом воздухе, нанести антикоррозионное атмосферостойкое покрытие, состоящее из 1-го слоя </w:t>
            </w:r>
            <w:r w:rsidRPr="00DD6D21">
              <w:rPr>
                <w:bCs/>
                <w:szCs w:val="20"/>
              </w:rPr>
              <w:t>полиуретановой грунтовки 1-го покрывного слоя из полиуретана</w:t>
            </w:r>
            <w:r w:rsidRPr="00DD6D21">
              <w:rPr>
                <w:szCs w:val="20"/>
              </w:rPr>
              <w:t>.</w:t>
            </w:r>
          </w:p>
          <w:p w:rsidR="00B1285D" w:rsidRPr="00DD6D21" w:rsidRDefault="00B1285D" w:rsidP="00883577">
            <w:pPr>
              <w:ind w:firstLine="284"/>
              <w:jc w:val="both"/>
              <w:rPr>
                <w:bCs/>
                <w:szCs w:val="20"/>
                <w:highlight w:val="red"/>
              </w:rPr>
            </w:pPr>
            <w:r w:rsidRPr="00DD6D21">
              <w:rPr>
                <w:bCs/>
                <w:szCs w:val="20"/>
              </w:rPr>
              <w:t>Для защиты от коррозии на металлические конструкции, изделия закладные и сварные швы, находящиеся в грунте, защитить системой лакокрасочного покрытия, состоящей из 1-го слоя эпоксидной грунтовки и 2-х покрывных слоев на основе эпоксидной смолы.</w:t>
            </w:r>
          </w:p>
        </w:tc>
      </w:tr>
      <w:tr w:rsidR="00B1285D" w:rsidRPr="00DD6D21" w:rsidTr="00883577">
        <w:tc>
          <w:tcPr>
            <w:tcW w:w="303" w:type="pct"/>
            <w:shd w:val="clear" w:color="auto" w:fill="auto"/>
          </w:tcPr>
          <w:p w:rsidR="00B1285D" w:rsidRPr="00DD6D21" w:rsidRDefault="00B1285D" w:rsidP="00883577">
            <w:pPr>
              <w:spacing w:before="120"/>
              <w:jc w:val="center"/>
              <w:rPr>
                <w:szCs w:val="20"/>
              </w:rPr>
            </w:pPr>
            <w:r w:rsidRPr="00DD6D21">
              <w:rPr>
                <w:szCs w:val="20"/>
              </w:rPr>
              <w:lastRenderedPageBreak/>
              <w:t>3</w:t>
            </w:r>
          </w:p>
        </w:tc>
        <w:tc>
          <w:tcPr>
            <w:tcW w:w="1164" w:type="pct"/>
            <w:shd w:val="clear" w:color="auto" w:fill="auto"/>
          </w:tcPr>
          <w:p w:rsidR="00B1285D" w:rsidRPr="00DD6D21" w:rsidRDefault="00B1285D" w:rsidP="00883577">
            <w:pPr>
              <w:spacing w:before="120"/>
              <w:jc w:val="both"/>
              <w:rPr>
                <w:szCs w:val="20"/>
              </w:rPr>
            </w:pPr>
            <w:r w:rsidRPr="00DD6D21">
              <w:rPr>
                <w:szCs w:val="20"/>
              </w:rPr>
              <w:t>Сильный снег</w:t>
            </w:r>
          </w:p>
        </w:tc>
        <w:tc>
          <w:tcPr>
            <w:tcW w:w="3533" w:type="pct"/>
            <w:shd w:val="clear" w:color="auto" w:fill="auto"/>
          </w:tcPr>
          <w:p w:rsidR="00B1285D" w:rsidRPr="00DD6D21" w:rsidRDefault="00B1285D" w:rsidP="00883577">
            <w:pPr>
              <w:ind w:firstLine="284"/>
              <w:jc w:val="both"/>
            </w:pPr>
            <w:r w:rsidRPr="00DD6D21">
              <w:rPr>
                <w:szCs w:val="20"/>
              </w:rPr>
              <w:t xml:space="preserve">Строительство проектируемого объекта ведется с учетом района по снеговой нагрузке. Кабельные сооружения защищаются тем же способом, что и при сильном ветре. </w:t>
            </w:r>
          </w:p>
        </w:tc>
      </w:tr>
      <w:tr w:rsidR="00B1285D" w:rsidRPr="00DD6D21" w:rsidTr="00883577">
        <w:tc>
          <w:tcPr>
            <w:tcW w:w="303" w:type="pct"/>
            <w:shd w:val="clear" w:color="auto" w:fill="auto"/>
          </w:tcPr>
          <w:p w:rsidR="00B1285D" w:rsidRPr="00DD6D21" w:rsidRDefault="00B1285D" w:rsidP="00883577">
            <w:pPr>
              <w:spacing w:before="120"/>
              <w:jc w:val="center"/>
              <w:rPr>
                <w:szCs w:val="20"/>
              </w:rPr>
            </w:pPr>
            <w:r w:rsidRPr="00DD6D21">
              <w:rPr>
                <w:szCs w:val="20"/>
              </w:rPr>
              <w:t>4</w:t>
            </w:r>
          </w:p>
        </w:tc>
        <w:tc>
          <w:tcPr>
            <w:tcW w:w="1164" w:type="pct"/>
            <w:shd w:val="clear" w:color="auto" w:fill="auto"/>
          </w:tcPr>
          <w:p w:rsidR="00B1285D" w:rsidRPr="00DD6D21" w:rsidRDefault="00B1285D" w:rsidP="00883577">
            <w:pPr>
              <w:spacing w:before="120"/>
              <w:jc w:val="both"/>
              <w:rPr>
                <w:szCs w:val="20"/>
              </w:rPr>
            </w:pPr>
            <w:r w:rsidRPr="00DD6D21">
              <w:rPr>
                <w:szCs w:val="20"/>
              </w:rPr>
              <w:t>Сильный мороз</w:t>
            </w:r>
          </w:p>
        </w:tc>
        <w:tc>
          <w:tcPr>
            <w:tcW w:w="3533" w:type="pct"/>
            <w:shd w:val="clear" w:color="auto" w:fill="auto"/>
          </w:tcPr>
          <w:p w:rsidR="00B1285D" w:rsidRPr="00170B5B" w:rsidRDefault="00B1285D" w:rsidP="00883577">
            <w:pPr>
              <w:ind w:firstLine="284"/>
              <w:jc w:val="both"/>
              <w:rPr>
                <w:szCs w:val="20"/>
              </w:rPr>
            </w:pPr>
            <w:r w:rsidRPr="00170B5B">
              <w:rPr>
                <w:szCs w:val="20"/>
              </w:rPr>
              <w:t xml:space="preserve">Проектируемые трубопроводы укладываются на глубину не менее 1,0 м до верхней образующей трубы. </w:t>
            </w:r>
          </w:p>
          <w:p w:rsidR="00B1285D" w:rsidRPr="00170B5B" w:rsidRDefault="00B1285D" w:rsidP="00883577">
            <w:pPr>
              <w:ind w:firstLine="284"/>
              <w:jc w:val="both"/>
              <w:rPr>
                <w:szCs w:val="20"/>
              </w:rPr>
            </w:pPr>
            <w:r w:rsidRPr="00170B5B">
              <w:rPr>
                <w:szCs w:val="20"/>
              </w:rPr>
              <w:t xml:space="preserve">Для железобетонных стоек применятся тяжелый бетон, марки по морозоустойчивости F200 из </w:t>
            </w:r>
            <w:proofErr w:type="spellStart"/>
            <w:r w:rsidRPr="00170B5B">
              <w:rPr>
                <w:bCs/>
                <w:szCs w:val="20"/>
              </w:rPr>
              <w:t>сульфатостойкого</w:t>
            </w:r>
            <w:proofErr w:type="spellEnd"/>
            <w:r w:rsidRPr="00170B5B">
              <w:rPr>
                <w:szCs w:val="20"/>
              </w:rPr>
              <w:t xml:space="preserve"> цемента.</w:t>
            </w:r>
          </w:p>
          <w:p w:rsidR="00B1285D" w:rsidRPr="00170B5B" w:rsidRDefault="00B1285D" w:rsidP="00883577">
            <w:pPr>
              <w:ind w:firstLine="284"/>
              <w:jc w:val="both"/>
              <w:rPr>
                <w:szCs w:val="20"/>
              </w:rPr>
            </w:pPr>
            <w:r w:rsidRPr="00170B5B">
              <w:rPr>
                <w:szCs w:val="20"/>
              </w:rPr>
              <w:t xml:space="preserve">Для защиты оборудования от низких температур предусмотрены утепленные герметичные шкафы </w:t>
            </w:r>
            <w:proofErr w:type="spellStart"/>
            <w:r w:rsidRPr="00170B5B">
              <w:rPr>
                <w:szCs w:val="20"/>
              </w:rPr>
              <w:t>КИПиА</w:t>
            </w:r>
            <w:proofErr w:type="spellEnd"/>
            <w:r w:rsidRPr="00170B5B">
              <w:rPr>
                <w:szCs w:val="20"/>
              </w:rPr>
              <w:t xml:space="preserve">. Обогрев шкафа </w:t>
            </w:r>
            <w:proofErr w:type="spellStart"/>
            <w:r w:rsidRPr="00170B5B">
              <w:rPr>
                <w:szCs w:val="20"/>
              </w:rPr>
              <w:t>КИПиА</w:t>
            </w:r>
            <w:proofErr w:type="spellEnd"/>
            <w:r w:rsidRPr="00170B5B">
              <w:rPr>
                <w:szCs w:val="20"/>
              </w:rPr>
              <w:t xml:space="preserve"> осуществляется электрическим обогревателем общепромышленного назначения с функцией автоматического поддержания температуры. Электрические обогреватели имеют температуру теплоотдающей поверхности ниже максимально допустимой, с автоматическим регулированием температуры теплоотдающей поверхности нагревательного элемента в зависимости от температуры воздуха внутри шкафа, а также оснащены термостатами безопасности.</w:t>
            </w:r>
          </w:p>
        </w:tc>
      </w:tr>
      <w:tr w:rsidR="00B1285D" w:rsidRPr="00DD6D21" w:rsidTr="00883577">
        <w:tc>
          <w:tcPr>
            <w:tcW w:w="303" w:type="pct"/>
            <w:shd w:val="clear" w:color="auto" w:fill="auto"/>
          </w:tcPr>
          <w:p w:rsidR="00B1285D" w:rsidRPr="00DD6D21" w:rsidRDefault="00B1285D" w:rsidP="00883577">
            <w:pPr>
              <w:spacing w:before="120"/>
              <w:jc w:val="center"/>
              <w:rPr>
                <w:szCs w:val="20"/>
              </w:rPr>
            </w:pPr>
            <w:r w:rsidRPr="00DD6D21">
              <w:rPr>
                <w:szCs w:val="20"/>
              </w:rPr>
              <w:t>5</w:t>
            </w:r>
          </w:p>
        </w:tc>
        <w:tc>
          <w:tcPr>
            <w:tcW w:w="1164" w:type="pct"/>
            <w:shd w:val="clear" w:color="auto" w:fill="auto"/>
          </w:tcPr>
          <w:p w:rsidR="00B1285D" w:rsidRPr="00DD6D21" w:rsidRDefault="00B1285D" w:rsidP="00883577">
            <w:pPr>
              <w:spacing w:before="120"/>
              <w:jc w:val="both"/>
              <w:rPr>
                <w:szCs w:val="20"/>
              </w:rPr>
            </w:pPr>
            <w:r w:rsidRPr="00DD6D21">
              <w:rPr>
                <w:szCs w:val="20"/>
              </w:rPr>
              <w:t>Гроза</w:t>
            </w:r>
          </w:p>
        </w:tc>
        <w:tc>
          <w:tcPr>
            <w:tcW w:w="3533" w:type="pct"/>
            <w:shd w:val="clear" w:color="auto" w:fill="auto"/>
          </w:tcPr>
          <w:p w:rsidR="00B1285D" w:rsidRPr="00170B5B" w:rsidRDefault="00B1285D" w:rsidP="00883577">
            <w:pPr>
              <w:ind w:firstLine="284"/>
              <w:jc w:val="both"/>
              <w:rPr>
                <w:szCs w:val="20"/>
              </w:rPr>
            </w:pPr>
            <w:r w:rsidRPr="00170B5B">
              <w:rPr>
                <w:szCs w:val="20"/>
              </w:rPr>
              <w:t xml:space="preserve">Для </w:t>
            </w:r>
            <w:proofErr w:type="spellStart"/>
            <w:r w:rsidRPr="00170B5B">
              <w:rPr>
                <w:szCs w:val="20"/>
              </w:rPr>
              <w:t>молниезащиты</w:t>
            </w:r>
            <w:proofErr w:type="spellEnd"/>
            <w:r w:rsidRPr="00170B5B">
              <w:rPr>
                <w:szCs w:val="20"/>
              </w:rPr>
              <w:t>, защиты от вторичных проявлений молнии и защиты от статического электричества металлические корпуса технологического оборудования и трубопроводы соединяются в единую электрическую цепь и присоединяются к заземляющему устройству.</w:t>
            </w:r>
          </w:p>
          <w:p w:rsidR="00B1285D" w:rsidRPr="00170B5B" w:rsidRDefault="00B1285D" w:rsidP="00883577">
            <w:pPr>
              <w:ind w:firstLine="284"/>
              <w:jc w:val="both"/>
              <w:rPr>
                <w:szCs w:val="20"/>
              </w:rPr>
            </w:pPr>
            <w:proofErr w:type="gramStart"/>
            <w:r w:rsidRPr="00170B5B">
              <w:rPr>
                <w:szCs w:val="20"/>
              </w:rPr>
              <w:t xml:space="preserve">Защита площадки устья скважин, узла пуска ОУ и узла  </w:t>
            </w:r>
            <w:r w:rsidRPr="00170B5B">
              <w:rPr>
                <w:szCs w:val="20"/>
              </w:rPr>
              <w:lastRenderedPageBreak/>
              <w:t>приема ОУ от прямых ударов молнии выполняется посредством присоединения к заземляющему устройству в соответствии с пунктом 2.15 РД 34.21.122-87 и п.3.2.1.2 СО 153-34.21.122-2003, так как указанное технологическое сооружение выполняется из стальных труб с толщиной стенки трубы более 4 мм и повышение температуры с внутренней стороны объекта в точке</w:t>
            </w:r>
            <w:proofErr w:type="gramEnd"/>
            <w:r w:rsidRPr="00170B5B">
              <w:rPr>
                <w:szCs w:val="20"/>
              </w:rPr>
              <w:t xml:space="preserve"> удара молнии не представляет опасности.</w:t>
            </w:r>
          </w:p>
          <w:p w:rsidR="00B1285D" w:rsidRPr="00170B5B" w:rsidRDefault="00B1285D" w:rsidP="00883577">
            <w:pPr>
              <w:ind w:firstLine="284"/>
              <w:jc w:val="both"/>
              <w:rPr>
                <w:szCs w:val="20"/>
              </w:rPr>
            </w:pPr>
            <w:r w:rsidRPr="00170B5B">
              <w:rPr>
                <w:szCs w:val="20"/>
              </w:rPr>
              <w:t>Для защиты от заноса высоких потенциалов по подземным и внешним коммуникациям при вводе в здания или сооружения, последние присоединяются к заземляющему устройству.</w:t>
            </w:r>
          </w:p>
          <w:p w:rsidR="00B1285D" w:rsidRPr="00170B5B" w:rsidRDefault="00B1285D" w:rsidP="00883577">
            <w:pPr>
              <w:ind w:firstLine="284"/>
              <w:jc w:val="both"/>
              <w:rPr>
                <w:szCs w:val="20"/>
              </w:rPr>
            </w:pPr>
            <w:proofErr w:type="gramStart"/>
            <w:r w:rsidRPr="00170B5B">
              <w:rPr>
                <w:szCs w:val="20"/>
              </w:rPr>
              <w:t xml:space="preserve">Заземлители для </w:t>
            </w:r>
            <w:proofErr w:type="spellStart"/>
            <w:r w:rsidRPr="00170B5B">
              <w:rPr>
                <w:szCs w:val="20"/>
              </w:rPr>
              <w:t>молниезащиты</w:t>
            </w:r>
            <w:proofErr w:type="spellEnd"/>
            <w:r w:rsidRPr="00170B5B">
              <w:rPr>
                <w:szCs w:val="20"/>
              </w:rPr>
              <w:t xml:space="preserve"> и защитного заземления – общие.</w:t>
            </w:r>
            <w:proofErr w:type="gramEnd"/>
          </w:p>
          <w:p w:rsidR="00B1285D" w:rsidRPr="00170B5B" w:rsidRDefault="00B1285D" w:rsidP="00883577">
            <w:pPr>
              <w:ind w:firstLine="284"/>
              <w:jc w:val="both"/>
              <w:rPr>
                <w:szCs w:val="20"/>
              </w:rPr>
            </w:pPr>
            <w:r w:rsidRPr="00170B5B">
              <w:rPr>
                <w:szCs w:val="20"/>
              </w:rPr>
              <w:t xml:space="preserve">Для </w:t>
            </w:r>
            <w:proofErr w:type="spellStart"/>
            <w:r w:rsidRPr="00170B5B">
              <w:rPr>
                <w:szCs w:val="20"/>
              </w:rPr>
              <w:t>молниезащиты</w:t>
            </w:r>
            <w:proofErr w:type="spellEnd"/>
            <w:r w:rsidRPr="00170B5B">
              <w:rPr>
                <w:szCs w:val="20"/>
              </w:rPr>
              <w:t xml:space="preserve"> газоотводных труб (воздушников) емкости производственно-дождевых стоков и емкости дренажной предусматривается установка отдельно </w:t>
            </w:r>
            <w:proofErr w:type="gramStart"/>
            <w:r w:rsidRPr="00170B5B">
              <w:rPr>
                <w:szCs w:val="20"/>
              </w:rPr>
              <w:t>стоящего</w:t>
            </w:r>
            <w:proofErr w:type="gramEnd"/>
            <w:r w:rsidRPr="00170B5B">
              <w:rPr>
                <w:szCs w:val="20"/>
              </w:rPr>
              <w:t xml:space="preserve"> молниеотводов.</w:t>
            </w:r>
          </w:p>
          <w:p w:rsidR="00B1285D" w:rsidRPr="00170B5B" w:rsidRDefault="00B1285D" w:rsidP="00883577">
            <w:pPr>
              <w:ind w:firstLine="284"/>
              <w:jc w:val="both"/>
              <w:rPr>
                <w:szCs w:val="20"/>
              </w:rPr>
            </w:pPr>
            <w:r w:rsidRPr="00170B5B">
              <w:rPr>
                <w:szCs w:val="20"/>
              </w:rPr>
              <w:t xml:space="preserve">Для защиты электрооборудования от грозовых перенапряжений на опорах </w:t>
            </w:r>
            <w:proofErr w:type="spellStart"/>
            <w:r w:rsidRPr="00170B5B">
              <w:rPr>
                <w:szCs w:val="20"/>
              </w:rPr>
              <w:t>реклоузера</w:t>
            </w:r>
            <w:proofErr w:type="spellEnd"/>
            <w:r w:rsidRPr="00170B5B">
              <w:rPr>
                <w:szCs w:val="20"/>
              </w:rPr>
              <w:t xml:space="preserve"> и корпусе КТП устанавливаются ограничители перенапряжений (входят в комплект поставки КТП).</w:t>
            </w:r>
          </w:p>
          <w:p w:rsidR="00B1285D" w:rsidRPr="00392BB4" w:rsidRDefault="00B1285D" w:rsidP="00883577">
            <w:pPr>
              <w:ind w:firstLine="284"/>
              <w:jc w:val="both"/>
              <w:rPr>
                <w:highlight w:val="red"/>
              </w:rPr>
            </w:pPr>
            <w:r w:rsidRPr="00170B5B">
              <w:rPr>
                <w:szCs w:val="20"/>
              </w:rPr>
              <w:t xml:space="preserve">Опоры </w:t>
            </w:r>
            <w:proofErr w:type="gramStart"/>
            <w:r w:rsidRPr="00170B5B">
              <w:rPr>
                <w:szCs w:val="20"/>
              </w:rPr>
              <w:t>ВЛ</w:t>
            </w:r>
            <w:proofErr w:type="gramEnd"/>
            <w:r w:rsidRPr="00170B5B">
              <w:rPr>
                <w:szCs w:val="20"/>
              </w:rPr>
              <w:t xml:space="preserve"> подлежат заземлению.</w:t>
            </w:r>
          </w:p>
        </w:tc>
      </w:tr>
      <w:tr w:rsidR="00B1285D" w:rsidRPr="00DD6D21" w:rsidTr="00883577">
        <w:trPr>
          <w:trHeight w:val="70"/>
        </w:trPr>
        <w:tc>
          <w:tcPr>
            <w:tcW w:w="303" w:type="pct"/>
            <w:tcBorders>
              <w:top w:val="single" w:sz="4" w:space="0" w:color="auto"/>
              <w:left w:val="single" w:sz="4" w:space="0" w:color="auto"/>
              <w:bottom w:val="single" w:sz="4" w:space="0" w:color="auto"/>
              <w:right w:val="single" w:sz="4" w:space="0" w:color="auto"/>
            </w:tcBorders>
            <w:shd w:val="clear" w:color="auto" w:fill="auto"/>
          </w:tcPr>
          <w:p w:rsidR="00B1285D" w:rsidRPr="00DD6D21" w:rsidRDefault="00B1285D" w:rsidP="00883577">
            <w:pPr>
              <w:keepNext/>
              <w:spacing w:before="120"/>
              <w:jc w:val="center"/>
              <w:rPr>
                <w:szCs w:val="20"/>
              </w:rPr>
            </w:pPr>
            <w:r w:rsidRPr="00DD6D21">
              <w:rPr>
                <w:szCs w:val="20"/>
              </w:rPr>
              <w:lastRenderedPageBreak/>
              <w:t>6</w:t>
            </w:r>
          </w:p>
        </w:tc>
        <w:tc>
          <w:tcPr>
            <w:tcW w:w="1164" w:type="pct"/>
            <w:tcBorders>
              <w:top w:val="single" w:sz="4" w:space="0" w:color="auto"/>
              <w:left w:val="single" w:sz="4" w:space="0" w:color="auto"/>
              <w:bottom w:val="single" w:sz="4" w:space="0" w:color="auto"/>
              <w:right w:val="single" w:sz="4" w:space="0" w:color="auto"/>
            </w:tcBorders>
            <w:shd w:val="clear" w:color="auto" w:fill="auto"/>
          </w:tcPr>
          <w:p w:rsidR="00B1285D" w:rsidRPr="00DD6D21" w:rsidRDefault="00B1285D" w:rsidP="00883577">
            <w:pPr>
              <w:spacing w:before="120"/>
              <w:jc w:val="both"/>
              <w:rPr>
                <w:szCs w:val="20"/>
              </w:rPr>
            </w:pPr>
            <w:r w:rsidRPr="00DD6D21">
              <w:rPr>
                <w:szCs w:val="20"/>
              </w:rPr>
              <w:t>Пучение грунтов</w:t>
            </w:r>
          </w:p>
        </w:tc>
        <w:tc>
          <w:tcPr>
            <w:tcW w:w="3533" w:type="pct"/>
            <w:tcBorders>
              <w:top w:val="single" w:sz="4" w:space="0" w:color="auto"/>
              <w:left w:val="single" w:sz="4" w:space="0" w:color="auto"/>
              <w:bottom w:val="single" w:sz="4" w:space="0" w:color="auto"/>
              <w:right w:val="single" w:sz="4" w:space="0" w:color="auto"/>
            </w:tcBorders>
            <w:shd w:val="clear" w:color="auto" w:fill="auto"/>
          </w:tcPr>
          <w:p w:rsidR="00B1285D" w:rsidRPr="00DD6D21" w:rsidRDefault="00B1285D" w:rsidP="00883577">
            <w:pPr>
              <w:ind w:firstLine="284"/>
              <w:jc w:val="both"/>
              <w:rPr>
                <w:bCs/>
                <w:szCs w:val="20"/>
                <w:highlight w:val="red"/>
              </w:rPr>
            </w:pPr>
            <w:r w:rsidRPr="00DD6D21">
              <w:rPr>
                <w:bCs/>
                <w:szCs w:val="20"/>
              </w:rPr>
              <w:t xml:space="preserve">Для предотвращения повышения влажности грунтов при возведении и эксплуатации проектируемых сооружений следует не допускать нарушения естественного стока поверхностных вод. Следует строго следить за качественным и своевременным уплотнением всех подсыпок и засыпок пазух выемок с оформлением необходимой исполнительной документации. Для обратной засыпки, подсыпок применять </w:t>
            </w:r>
            <w:proofErr w:type="spellStart"/>
            <w:r w:rsidRPr="00DD6D21">
              <w:rPr>
                <w:bCs/>
                <w:szCs w:val="20"/>
              </w:rPr>
              <w:t>непучинистый</w:t>
            </w:r>
            <w:proofErr w:type="spellEnd"/>
            <w:r w:rsidRPr="00DD6D21">
              <w:rPr>
                <w:bCs/>
                <w:szCs w:val="20"/>
              </w:rPr>
              <w:t xml:space="preserve">, </w:t>
            </w:r>
            <w:proofErr w:type="spellStart"/>
            <w:r w:rsidRPr="00DD6D21">
              <w:rPr>
                <w:bCs/>
                <w:szCs w:val="20"/>
              </w:rPr>
              <w:t>непросадочный</w:t>
            </w:r>
            <w:proofErr w:type="spellEnd"/>
            <w:r w:rsidRPr="00DD6D21">
              <w:rPr>
                <w:bCs/>
                <w:szCs w:val="20"/>
              </w:rPr>
              <w:t xml:space="preserve">, </w:t>
            </w:r>
            <w:proofErr w:type="spellStart"/>
            <w:r w:rsidRPr="00DD6D21">
              <w:rPr>
                <w:bCs/>
                <w:szCs w:val="20"/>
              </w:rPr>
              <w:t>ненабухающий</w:t>
            </w:r>
            <w:proofErr w:type="spellEnd"/>
            <w:r w:rsidRPr="00DD6D21">
              <w:rPr>
                <w:bCs/>
                <w:szCs w:val="20"/>
              </w:rPr>
              <w:t xml:space="preserve"> грунт, уплотнение производить отдельными слоями, толщиной не более 200 мм с достижением плотности сухого грунта не менее 1,65 т/м</w:t>
            </w:r>
            <w:r w:rsidRPr="00DD6D21">
              <w:rPr>
                <w:bCs/>
                <w:szCs w:val="20"/>
                <w:vertAlign w:val="superscript"/>
              </w:rPr>
              <w:t>3</w:t>
            </w:r>
            <w:r w:rsidRPr="00DD6D21">
              <w:rPr>
                <w:bCs/>
                <w:szCs w:val="20"/>
              </w:rPr>
              <w:t xml:space="preserve">. </w:t>
            </w:r>
          </w:p>
        </w:tc>
      </w:tr>
      <w:tr w:rsidR="00B1285D" w:rsidRPr="00DD6D21" w:rsidTr="00883577">
        <w:trPr>
          <w:trHeight w:val="70"/>
        </w:trPr>
        <w:tc>
          <w:tcPr>
            <w:tcW w:w="303" w:type="pct"/>
            <w:tcBorders>
              <w:top w:val="single" w:sz="4" w:space="0" w:color="auto"/>
              <w:left w:val="single" w:sz="4" w:space="0" w:color="auto"/>
              <w:bottom w:val="single" w:sz="4" w:space="0" w:color="auto"/>
              <w:right w:val="single" w:sz="4" w:space="0" w:color="auto"/>
            </w:tcBorders>
            <w:shd w:val="clear" w:color="auto" w:fill="auto"/>
          </w:tcPr>
          <w:p w:rsidR="00B1285D" w:rsidRPr="00DD6D21" w:rsidRDefault="00B1285D" w:rsidP="00883577">
            <w:pPr>
              <w:spacing w:before="120"/>
              <w:jc w:val="center"/>
              <w:rPr>
                <w:szCs w:val="20"/>
              </w:rPr>
            </w:pPr>
            <w:r w:rsidRPr="00DD6D21">
              <w:rPr>
                <w:szCs w:val="20"/>
              </w:rPr>
              <w:t>7</w:t>
            </w:r>
          </w:p>
        </w:tc>
        <w:tc>
          <w:tcPr>
            <w:tcW w:w="1164" w:type="pct"/>
            <w:tcBorders>
              <w:top w:val="single" w:sz="4" w:space="0" w:color="auto"/>
              <w:left w:val="single" w:sz="4" w:space="0" w:color="auto"/>
              <w:bottom w:val="single" w:sz="4" w:space="0" w:color="auto"/>
              <w:right w:val="single" w:sz="4" w:space="0" w:color="auto"/>
            </w:tcBorders>
            <w:shd w:val="clear" w:color="auto" w:fill="auto"/>
          </w:tcPr>
          <w:p w:rsidR="00B1285D" w:rsidRPr="00DD6D21" w:rsidRDefault="00B1285D" w:rsidP="00883577">
            <w:pPr>
              <w:spacing w:before="120"/>
              <w:jc w:val="both"/>
              <w:rPr>
                <w:szCs w:val="20"/>
              </w:rPr>
            </w:pPr>
            <w:r w:rsidRPr="00DD6D21">
              <w:rPr>
                <w:szCs w:val="20"/>
              </w:rPr>
              <w:t>Природные пожары</w:t>
            </w:r>
          </w:p>
        </w:tc>
        <w:tc>
          <w:tcPr>
            <w:tcW w:w="3533" w:type="pct"/>
            <w:tcBorders>
              <w:top w:val="single" w:sz="4" w:space="0" w:color="auto"/>
              <w:left w:val="single" w:sz="4" w:space="0" w:color="auto"/>
              <w:bottom w:val="single" w:sz="4" w:space="0" w:color="auto"/>
              <w:right w:val="single" w:sz="4" w:space="0" w:color="auto"/>
            </w:tcBorders>
            <w:shd w:val="clear" w:color="auto" w:fill="auto"/>
          </w:tcPr>
          <w:p w:rsidR="00B1285D" w:rsidRPr="00DD6D21" w:rsidRDefault="00B1285D" w:rsidP="00883577">
            <w:pPr>
              <w:ind w:firstLine="284"/>
              <w:jc w:val="both"/>
              <w:rPr>
                <w:szCs w:val="20"/>
              </w:rPr>
            </w:pPr>
            <w:r w:rsidRPr="00DD6D21">
              <w:rPr>
                <w:szCs w:val="20"/>
              </w:rPr>
              <w:t>Проектные сооружения расположены на достаточном удалении от лесных массивов, чем обеспечивается исключение возможности перекидывания возможных природных пожаров на территорию проектируемых сооружений.</w:t>
            </w:r>
          </w:p>
          <w:p w:rsidR="00B1285D" w:rsidRPr="00DD6D21" w:rsidRDefault="00B1285D" w:rsidP="00883577">
            <w:pPr>
              <w:ind w:firstLine="284"/>
              <w:jc w:val="both"/>
              <w:rPr>
                <w:szCs w:val="20"/>
              </w:rPr>
            </w:pPr>
            <w:r w:rsidRPr="00DD6D21">
              <w:rPr>
                <w:szCs w:val="20"/>
              </w:rPr>
              <w:t>Для предотвращения распространения степных пожаров предусматривается пропахивание территории по периметру вокруг площадок проектируемых сооружений в виде полосы шириной, обеспечивающей недопущение перекидывания пламени на защищаемые объекты.</w:t>
            </w:r>
          </w:p>
        </w:tc>
      </w:tr>
      <w:tr w:rsidR="00B1285D" w:rsidRPr="00DD6D21" w:rsidTr="00883577">
        <w:trPr>
          <w:trHeight w:val="70"/>
        </w:trPr>
        <w:tc>
          <w:tcPr>
            <w:tcW w:w="303" w:type="pct"/>
            <w:tcBorders>
              <w:top w:val="single" w:sz="4" w:space="0" w:color="auto"/>
              <w:left w:val="single" w:sz="4" w:space="0" w:color="auto"/>
              <w:bottom w:val="single" w:sz="4" w:space="0" w:color="auto"/>
              <w:right w:val="single" w:sz="4" w:space="0" w:color="auto"/>
            </w:tcBorders>
            <w:shd w:val="clear" w:color="auto" w:fill="auto"/>
          </w:tcPr>
          <w:p w:rsidR="00B1285D" w:rsidRPr="00DD6D21" w:rsidRDefault="00B1285D" w:rsidP="00883577">
            <w:pPr>
              <w:spacing w:before="120"/>
              <w:jc w:val="center"/>
              <w:rPr>
                <w:szCs w:val="20"/>
              </w:rPr>
            </w:pPr>
            <w:r w:rsidRPr="00DD6D21">
              <w:rPr>
                <w:szCs w:val="20"/>
              </w:rPr>
              <w:t>8</w:t>
            </w:r>
          </w:p>
        </w:tc>
        <w:tc>
          <w:tcPr>
            <w:tcW w:w="1164" w:type="pct"/>
            <w:tcBorders>
              <w:top w:val="single" w:sz="4" w:space="0" w:color="auto"/>
              <w:left w:val="single" w:sz="4" w:space="0" w:color="auto"/>
              <w:bottom w:val="single" w:sz="4" w:space="0" w:color="auto"/>
              <w:right w:val="single" w:sz="4" w:space="0" w:color="auto"/>
            </w:tcBorders>
            <w:shd w:val="clear" w:color="auto" w:fill="auto"/>
          </w:tcPr>
          <w:p w:rsidR="00B1285D" w:rsidRPr="00DD6D21" w:rsidRDefault="00B1285D" w:rsidP="00883577">
            <w:pPr>
              <w:spacing w:before="120"/>
              <w:jc w:val="both"/>
              <w:rPr>
                <w:szCs w:val="20"/>
              </w:rPr>
            </w:pPr>
            <w:r w:rsidRPr="00DD6D21">
              <w:rPr>
                <w:szCs w:val="20"/>
              </w:rPr>
              <w:t>Эрозионные процессы</w:t>
            </w:r>
          </w:p>
        </w:tc>
        <w:tc>
          <w:tcPr>
            <w:tcW w:w="3533" w:type="pct"/>
            <w:tcBorders>
              <w:top w:val="single" w:sz="4" w:space="0" w:color="auto"/>
              <w:left w:val="single" w:sz="4" w:space="0" w:color="auto"/>
              <w:bottom w:val="single" w:sz="4" w:space="0" w:color="auto"/>
              <w:right w:val="single" w:sz="4" w:space="0" w:color="auto"/>
            </w:tcBorders>
            <w:shd w:val="clear" w:color="auto" w:fill="auto"/>
          </w:tcPr>
          <w:p w:rsidR="00B1285D" w:rsidRPr="00DD6D21" w:rsidRDefault="00B1285D" w:rsidP="00883577">
            <w:pPr>
              <w:ind w:firstLine="284"/>
              <w:jc w:val="both"/>
              <w:rPr>
                <w:bCs/>
                <w:szCs w:val="20"/>
              </w:rPr>
            </w:pPr>
            <w:r w:rsidRPr="00DD6D21">
              <w:rPr>
                <w:bCs/>
                <w:szCs w:val="20"/>
              </w:rPr>
              <w:t>Для защиты территории строительства от эрозионных процессов предусматривается рекультивация земель с последующим посевом многолетних трав.</w:t>
            </w:r>
          </w:p>
        </w:tc>
      </w:tr>
    </w:tbl>
    <w:p w:rsidR="00126075" w:rsidRDefault="00126075" w:rsidP="00D33455">
      <w:pPr>
        <w:pStyle w:val="afff9"/>
        <w:rPr>
          <w:rFonts w:ascii="Times New Roman" w:hAnsi="Times New Roman"/>
          <w:sz w:val="24"/>
          <w:szCs w:val="24"/>
        </w:rPr>
      </w:pPr>
    </w:p>
    <w:p w:rsidR="00312B52" w:rsidRPr="00D81D5C" w:rsidRDefault="003C5D75" w:rsidP="00440B28">
      <w:pPr>
        <w:pStyle w:val="5"/>
        <w:spacing w:before="120"/>
        <w:ind w:left="425"/>
        <w:rPr>
          <w:b/>
          <w:lang w:eastAsia="ru-RU"/>
        </w:rPr>
      </w:pPr>
      <w:r>
        <w:rPr>
          <w:b/>
          <w:lang w:eastAsia="ru-RU"/>
        </w:rPr>
        <w:lastRenderedPageBreak/>
        <w:t>2.7</w:t>
      </w:r>
      <w:r w:rsidR="00D81D5C" w:rsidRPr="00D81D5C">
        <w:rPr>
          <w:b/>
          <w:lang w:eastAsia="ru-RU"/>
        </w:rPr>
        <w:t>.</w:t>
      </w:r>
      <w:r w:rsidR="00312B52" w:rsidRPr="00D81D5C">
        <w:rPr>
          <w:b/>
          <w:lang w:eastAsia="ru-RU"/>
        </w:rPr>
        <w:t>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w:t>
      </w:r>
    </w:p>
    <w:p w:rsidR="00DB1397" w:rsidRPr="00F26AE0" w:rsidRDefault="00DB1397" w:rsidP="00DB1397">
      <w:pPr>
        <w:pStyle w:val="af7"/>
        <w:rPr>
          <w:rFonts w:ascii="Times New Roman" w:hAnsi="Times New Roman"/>
          <w:sz w:val="24"/>
          <w:szCs w:val="24"/>
          <w:u w:val="single"/>
        </w:rPr>
      </w:pPr>
      <w:bookmarkStart w:id="2" w:name="_Toc491671129"/>
      <w:bookmarkStart w:id="3" w:name="_Toc493235522"/>
      <w:bookmarkStart w:id="4" w:name="_Toc4764879"/>
      <w:r w:rsidRPr="00F26AE0">
        <w:rPr>
          <w:rFonts w:ascii="Times New Roman" w:hAnsi="Times New Roman"/>
          <w:sz w:val="24"/>
          <w:szCs w:val="24"/>
          <w:u w:val="single"/>
        </w:rPr>
        <w:t>Объекты историко-культурного наследия</w:t>
      </w:r>
      <w:bookmarkEnd w:id="2"/>
      <w:bookmarkEnd w:id="3"/>
      <w:bookmarkEnd w:id="4"/>
    </w:p>
    <w:p w:rsidR="00606DA2" w:rsidRPr="009E60CF" w:rsidRDefault="00606DA2" w:rsidP="00606DA2">
      <w:pPr>
        <w:shd w:val="clear" w:color="auto" w:fill="FFFFFF" w:themeFill="background1"/>
        <w:spacing w:before="120"/>
        <w:ind w:firstLine="720"/>
        <w:jc w:val="both"/>
        <w:rPr>
          <w:bCs/>
          <w:szCs w:val="20"/>
        </w:rPr>
      </w:pPr>
      <w:bookmarkStart w:id="5" w:name="_Toc489254955"/>
      <w:bookmarkStart w:id="6" w:name="_Toc491098749"/>
      <w:bookmarkStart w:id="7" w:name="_Toc493235523"/>
      <w:bookmarkStart w:id="8" w:name="_Toc4764880"/>
      <w:r w:rsidRPr="009E60CF">
        <w:rPr>
          <w:bCs/>
          <w:szCs w:val="20"/>
        </w:rPr>
        <w:t>Объекты культурного наследия – объекты,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606DA2" w:rsidRPr="009E60CF" w:rsidRDefault="00606DA2" w:rsidP="00606DA2">
      <w:pPr>
        <w:shd w:val="clear" w:color="auto" w:fill="FFFFFF" w:themeFill="background1"/>
        <w:spacing w:before="120"/>
        <w:ind w:firstLine="720"/>
        <w:jc w:val="both"/>
        <w:rPr>
          <w:bCs/>
          <w:szCs w:val="20"/>
        </w:rPr>
      </w:pPr>
      <w:r w:rsidRPr="009E60CF">
        <w:rPr>
          <w:bCs/>
          <w:szCs w:val="20"/>
        </w:rPr>
        <w:t>Отношения в области организации, охраны и использования, объектов историко-культурного наследия регулируются федеральным законом №73-ФЗ от 25.06.2002 г. «Об объектах культурного наследия (памятниках истории и культуры) народов Российской Федерации».</w:t>
      </w:r>
    </w:p>
    <w:p w:rsidR="00606DA2" w:rsidRPr="009E60CF" w:rsidRDefault="00606DA2" w:rsidP="00606DA2">
      <w:pPr>
        <w:shd w:val="clear" w:color="auto" w:fill="FFFFFF" w:themeFill="background1"/>
        <w:spacing w:before="120"/>
        <w:ind w:firstLine="720"/>
        <w:jc w:val="both"/>
        <w:rPr>
          <w:bCs/>
          <w:szCs w:val="20"/>
        </w:rPr>
      </w:pPr>
      <w:r w:rsidRPr="009E60CF">
        <w:rPr>
          <w:bCs/>
          <w:szCs w:val="20"/>
        </w:rPr>
        <w:t>Производство земляных работ возможно только при отсутствии на земельном участке следующих видов объектов культурного наследия (ОКН):</w:t>
      </w:r>
    </w:p>
    <w:p w:rsidR="00606DA2" w:rsidRPr="009E60CF" w:rsidRDefault="00606DA2" w:rsidP="00606DA2">
      <w:pPr>
        <w:shd w:val="clear" w:color="auto" w:fill="FFFFFF" w:themeFill="background1"/>
        <w:spacing w:before="120"/>
        <w:ind w:firstLine="720"/>
        <w:jc w:val="both"/>
        <w:rPr>
          <w:bCs/>
          <w:szCs w:val="20"/>
        </w:rPr>
      </w:pPr>
      <w:r w:rsidRPr="009E60CF">
        <w:rPr>
          <w:bCs/>
          <w:szCs w:val="20"/>
        </w:rPr>
        <w:t>1.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606DA2" w:rsidRPr="009E60CF" w:rsidRDefault="00606DA2" w:rsidP="00606DA2">
      <w:pPr>
        <w:shd w:val="clear" w:color="auto" w:fill="FFFFFF" w:themeFill="background1"/>
        <w:spacing w:before="120"/>
        <w:ind w:firstLine="720"/>
        <w:jc w:val="both"/>
        <w:rPr>
          <w:bCs/>
          <w:szCs w:val="20"/>
        </w:rPr>
      </w:pPr>
      <w:r w:rsidRPr="009E60CF">
        <w:rPr>
          <w:bCs/>
          <w:szCs w:val="20"/>
        </w:rPr>
        <w:t xml:space="preserve">2. Выявленных объектов культурного наследия. </w:t>
      </w:r>
    </w:p>
    <w:p w:rsidR="00606DA2" w:rsidRPr="009E60CF" w:rsidRDefault="00606DA2" w:rsidP="00606DA2">
      <w:pPr>
        <w:shd w:val="clear" w:color="auto" w:fill="FFFFFF" w:themeFill="background1"/>
        <w:spacing w:before="120"/>
        <w:ind w:firstLine="720"/>
        <w:jc w:val="both"/>
        <w:rPr>
          <w:bCs/>
          <w:szCs w:val="20"/>
        </w:rPr>
      </w:pPr>
      <w:r w:rsidRPr="009E60CF">
        <w:rPr>
          <w:bCs/>
          <w:szCs w:val="20"/>
        </w:rPr>
        <w:t>3. Объектов, обладающих признаками объекта культурного наследия.</w:t>
      </w:r>
    </w:p>
    <w:p w:rsidR="00606DA2" w:rsidRPr="009E60CF" w:rsidRDefault="00606DA2" w:rsidP="00606DA2">
      <w:pPr>
        <w:shd w:val="clear" w:color="auto" w:fill="FFFFFF" w:themeFill="background1"/>
        <w:spacing w:before="120"/>
        <w:ind w:firstLine="720"/>
        <w:jc w:val="both"/>
        <w:rPr>
          <w:bCs/>
          <w:szCs w:val="20"/>
        </w:rPr>
      </w:pPr>
      <w:r w:rsidRPr="009E60CF">
        <w:rPr>
          <w:bCs/>
          <w:szCs w:val="20"/>
        </w:rPr>
        <w:t>4. Зон охраны и защитных зон объектов культурного наследия.</w:t>
      </w:r>
    </w:p>
    <w:p w:rsidR="00DB1397" w:rsidRPr="00F26AE0" w:rsidRDefault="00606DA2" w:rsidP="00606DA2">
      <w:pPr>
        <w:spacing w:before="120"/>
        <w:ind w:firstLine="720"/>
        <w:jc w:val="both"/>
        <w:rPr>
          <w:bCs/>
        </w:rPr>
      </w:pPr>
      <w:r w:rsidRPr="009E60CF">
        <w:rPr>
          <w:bCs/>
          <w:szCs w:val="20"/>
        </w:rPr>
        <w:t xml:space="preserve">Согласно заключению Управления государственной охраны объектов культурного наследия Самарской </w:t>
      </w:r>
      <w:proofErr w:type="gramStart"/>
      <w:r w:rsidRPr="009E60CF">
        <w:rPr>
          <w:bCs/>
          <w:szCs w:val="20"/>
        </w:rPr>
        <w:t>области</w:t>
      </w:r>
      <w:proofErr w:type="gramEnd"/>
      <w:r w:rsidRPr="009E60CF">
        <w:rPr>
          <w:bCs/>
          <w:szCs w:val="20"/>
        </w:rPr>
        <w:t xml:space="preserve"> на участке работ включенные в реестр, выявленные объекты культурного наследия, либо объекты, обладающие признаками объекта культурного наследия, отсутствуют, и возможно проведение землеустроительных, земляных, строительных, мелиоративных, хозяйственных и иных работ. Земельный участок расположен вне зон охраны и защитных зон объектов культурного наследия</w:t>
      </w:r>
      <w:r w:rsidR="0081742A" w:rsidRPr="00F26AE0">
        <w:rPr>
          <w:bCs/>
        </w:rPr>
        <w:t>.</w:t>
      </w:r>
    </w:p>
    <w:p w:rsidR="00DB1397" w:rsidRPr="00F26AE0" w:rsidRDefault="00DB1397" w:rsidP="00DB1397">
      <w:pPr>
        <w:pStyle w:val="af7"/>
        <w:rPr>
          <w:rFonts w:ascii="Times New Roman" w:hAnsi="Times New Roman"/>
          <w:sz w:val="24"/>
          <w:szCs w:val="24"/>
          <w:u w:val="single"/>
        </w:rPr>
      </w:pPr>
      <w:r w:rsidRPr="00F26AE0">
        <w:rPr>
          <w:rFonts w:ascii="Times New Roman" w:hAnsi="Times New Roman"/>
          <w:sz w:val="24"/>
          <w:szCs w:val="24"/>
          <w:u w:val="single"/>
        </w:rPr>
        <w:t>Особо охраняемые природные территории</w:t>
      </w:r>
      <w:bookmarkEnd w:id="5"/>
      <w:bookmarkEnd w:id="6"/>
      <w:bookmarkEnd w:id="7"/>
      <w:bookmarkEnd w:id="8"/>
    </w:p>
    <w:p w:rsidR="00606DA2" w:rsidRPr="009E60CF" w:rsidRDefault="00606DA2" w:rsidP="00606DA2">
      <w:pPr>
        <w:spacing w:before="120"/>
        <w:ind w:firstLine="720"/>
        <w:jc w:val="both"/>
        <w:rPr>
          <w:rFonts w:cs="Arial"/>
          <w:bCs/>
          <w:szCs w:val="20"/>
        </w:rPr>
      </w:pPr>
      <w:bookmarkStart w:id="9" w:name="_Toc489254957"/>
      <w:bookmarkStart w:id="10" w:name="_Toc489530649"/>
      <w:bookmarkStart w:id="11" w:name="_Toc491844619"/>
      <w:bookmarkStart w:id="12" w:name="_Toc493235525"/>
      <w:bookmarkStart w:id="13" w:name="_Toc4764882"/>
      <w:proofErr w:type="gramStart"/>
      <w:r w:rsidRPr="009E60CF">
        <w:rPr>
          <w:bCs/>
          <w:szCs w:val="20"/>
        </w:rPr>
        <w:t>Особо охраняемые природные территории (ООПТ)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значение, которые изъяты решениями органов государственной власти из хозяйственного использования и для которых установлен особый режим охраны.</w:t>
      </w:r>
      <w:proofErr w:type="gramEnd"/>
      <w:r w:rsidRPr="009E60CF">
        <w:rPr>
          <w:bCs/>
          <w:szCs w:val="20"/>
        </w:rPr>
        <w:t xml:space="preserve"> В соответствие со ст. 1 Федерального закона от 14.03.1995 г. №33-ФЗ </w:t>
      </w:r>
      <w:r w:rsidRPr="009E60CF">
        <w:rPr>
          <w:rFonts w:cs="Arial"/>
          <w:bCs/>
          <w:szCs w:val="20"/>
        </w:rPr>
        <w:t xml:space="preserve">Федеральный закон от 14.03.1995 N 33-ФЗ (ред. от </w:t>
      </w:r>
      <w:r w:rsidR="00853E96">
        <w:rPr>
          <w:rFonts w:cs="Arial"/>
          <w:bCs/>
          <w:szCs w:val="20"/>
        </w:rPr>
        <w:t>01.05.2022</w:t>
      </w:r>
      <w:r w:rsidRPr="009E60CF">
        <w:rPr>
          <w:rFonts w:cs="Arial"/>
          <w:bCs/>
          <w:szCs w:val="20"/>
        </w:rPr>
        <w:t>) «Об особо охраняемых природных территориях» ООПТ принадлежат объектам общенационального достояния.</w:t>
      </w:r>
    </w:p>
    <w:p w:rsidR="00606DA2" w:rsidRPr="009E60CF" w:rsidRDefault="00606DA2" w:rsidP="00606DA2">
      <w:pPr>
        <w:spacing w:before="120"/>
        <w:ind w:firstLine="720"/>
        <w:jc w:val="both"/>
        <w:rPr>
          <w:bCs/>
          <w:szCs w:val="20"/>
        </w:rPr>
      </w:pPr>
      <w:proofErr w:type="gramStart"/>
      <w:r w:rsidRPr="009E60CF">
        <w:rPr>
          <w:bCs/>
          <w:szCs w:val="20"/>
        </w:rPr>
        <w:t xml:space="preserve">Департамент государственной политики и регулирования в сфере охраны окружающей среды Минприроды России рассмотрел письмо о возможности использования информации для составления отчетов по инженерно-экологическим изысканиям, размещенной на официальном сайте Минприроды РФ в сети Интернет: </w:t>
      </w:r>
      <w:hyperlink r:id="rId21" w:history="1">
        <w:r w:rsidRPr="009E60CF">
          <w:rPr>
            <w:bCs/>
            <w:szCs w:val="20"/>
          </w:rPr>
          <w:t>http://www.oopt.aari.ru</w:t>
        </w:r>
      </w:hyperlink>
      <w:r w:rsidRPr="009E60CF">
        <w:rPr>
          <w:bCs/>
          <w:szCs w:val="20"/>
        </w:rPr>
        <w:t xml:space="preserve"> и сообщает, что считает возможным использование указанной информации для составления отчетов по инженерно-экологическим изысканиям.</w:t>
      </w:r>
      <w:proofErr w:type="gramEnd"/>
      <w:r w:rsidRPr="009E60CF">
        <w:rPr>
          <w:bCs/>
          <w:szCs w:val="20"/>
        </w:rPr>
        <w:t xml:space="preserve"> Согласно информации сайта </w:t>
      </w:r>
      <w:hyperlink r:id="rId22" w:history="1">
        <w:r w:rsidRPr="009E60CF">
          <w:rPr>
            <w:bCs/>
            <w:szCs w:val="20"/>
          </w:rPr>
          <w:t>http://www.oopt.aari.ru</w:t>
        </w:r>
      </w:hyperlink>
      <w:r w:rsidRPr="009E60CF">
        <w:rPr>
          <w:bCs/>
          <w:szCs w:val="20"/>
        </w:rPr>
        <w:t xml:space="preserve"> на участке проектирования и в 3-х километровой зоне возможного влияния от него, ООПТ федерального значения отсутствуют.</w:t>
      </w:r>
    </w:p>
    <w:p w:rsidR="00606DA2" w:rsidRPr="009E60CF" w:rsidRDefault="00606DA2" w:rsidP="00606DA2">
      <w:pPr>
        <w:spacing w:before="120"/>
        <w:ind w:firstLine="720"/>
        <w:jc w:val="both"/>
        <w:rPr>
          <w:bCs/>
          <w:szCs w:val="20"/>
        </w:rPr>
      </w:pPr>
      <w:r w:rsidRPr="009E60CF">
        <w:rPr>
          <w:rFonts w:cs="Arial"/>
          <w:bCs/>
          <w:szCs w:val="20"/>
        </w:rPr>
        <w:lastRenderedPageBreak/>
        <w:t xml:space="preserve">Согласно письму Министерства природных ресурсов </w:t>
      </w:r>
      <w:r>
        <w:rPr>
          <w:rFonts w:cs="Arial"/>
          <w:bCs/>
          <w:szCs w:val="20"/>
        </w:rPr>
        <w:t xml:space="preserve">и экологии Российской </w:t>
      </w:r>
      <w:proofErr w:type="gramStart"/>
      <w:r>
        <w:rPr>
          <w:rFonts w:cs="Arial"/>
          <w:bCs/>
          <w:szCs w:val="20"/>
        </w:rPr>
        <w:t>Федерации</w:t>
      </w:r>
      <w:proofErr w:type="gramEnd"/>
      <w:r>
        <w:rPr>
          <w:rFonts w:cs="Arial"/>
          <w:bCs/>
          <w:szCs w:val="20"/>
        </w:rPr>
        <w:t xml:space="preserve"> </w:t>
      </w:r>
      <w:r w:rsidRPr="009E60CF">
        <w:rPr>
          <w:bCs/>
          <w:szCs w:val="20"/>
        </w:rPr>
        <w:t>в границах участка работ особо охраняемые природные территории федерального значения отсутствуют.</w:t>
      </w:r>
    </w:p>
    <w:p w:rsidR="00606DA2" w:rsidRPr="009E60CF" w:rsidRDefault="00606DA2" w:rsidP="00606DA2">
      <w:pPr>
        <w:spacing w:before="120"/>
        <w:ind w:firstLine="720"/>
        <w:jc w:val="both"/>
        <w:rPr>
          <w:rFonts w:cs="Arial"/>
          <w:bCs/>
          <w:szCs w:val="20"/>
        </w:rPr>
      </w:pPr>
      <w:r w:rsidRPr="009E60CF">
        <w:rPr>
          <w:rFonts w:cs="Arial"/>
          <w:bCs/>
          <w:szCs w:val="20"/>
        </w:rPr>
        <w:t xml:space="preserve">Согласно письму Министерства </w:t>
      </w:r>
      <w:r w:rsidRPr="009E60CF">
        <w:rPr>
          <w:bCs/>
          <w:szCs w:val="20"/>
        </w:rPr>
        <w:t xml:space="preserve">лесного хозяйства, охраны окружающей среды и природопользования Самарской </w:t>
      </w:r>
      <w:r w:rsidRPr="009E60CF">
        <w:rPr>
          <w:rFonts w:cs="Arial"/>
          <w:bCs/>
          <w:szCs w:val="20"/>
        </w:rPr>
        <w:t>в границах участка работ особо охраняемые территории регионального значения отсутствуют.</w:t>
      </w:r>
    </w:p>
    <w:p w:rsidR="00DB1397" w:rsidRPr="00F26AE0" w:rsidRDefault="00606DA2" w:rsidP="00606DA2">
      <w:pPr>
        <w:spacing w:before="120"/>
        <w:ind w:firstLine="720"/>
        <w:jc w:val="both"/>
        <w:rPr>
          <w:bCs/>
        </w:rPr>
      </w:pPr>
      <w:r w:rsidRPr="009E60CF">
        <w:rPr>
          <w:bCs/>
          <w:szCs w:val="20"/>
        </w:rPr>
        <w:t xml:space="preserve">Согласно письму Администрации муниципального района </w:t>
      </w:r>
      <w:r w:rsidR="00101B83">
        <w:rPr>
          <w:bCs/>
          <w:szCs w:val="20"/>
        </w:rPr>
        <w:t>Сергиевский</w:t>
      </w:r>
      <w:r w:rsidRPr="009E60CF">
        <w:rPr>
          <w:bCs/>
          <w:szCs w:val="20"/>
        </w:rPr>
        <w:t xml:space="preserve"> Самарской области на участке проектируемого строительства ООПТ местного значения отсутствуют</w:t>
      </w:r>
      <w:r w:rsidR="00DB1397" w:rsidRPr="00F26AE0">
        <w:rPr>
          <w:bCs/>
        </w:rPr>
        <w:t>.</w:t>
      </w:r>
    </w:p>
    <w:p w:rsidR="00DB1397" w:rsidRPr="00F26AE0" w:rsidRDefault="00DB1397" w:rsidP="00DB1397">
      <w:pPr>
        <w:pStyle w:val="af7"/>
        <w:rPr>
          <w:rFonts w:ascii="Times New Roman" w:hAnsi="Times New Roman"/>
          <w:sz w:val="24"/>
          <w:szCs w:val="24"/>
          <w:u w:val="single"/>
        </w:rPr>
      </w:pPr>
      <w:r w:rsidRPr="00F26AE0">
        <w:rPr>
          <w:rFonts w:ascii="Times New Roman" w:hAnsi="Times New Roman"/>
          <w:sz w:val="24"/>
          <w:szCs w:val="24"/>
          <w:u w:val="single"/>
        </w:rPr>
        <w:t>Скотомогильники и другие захоронения, неблагополучные по особо опасным инфекционным и инвазионным заболеваниям</w:t>
      </w:r>
      <w:bookmarkEnd w:id="9"/>
      <w:bookmarkEnd w:id="10"/>
      <w:bookmarkEnd w:id="11"/>
      <w:bookmarkEnd w:id="12"/>
      <w:bookmarkEnd w:id="13"/>
    </w:p>
    <w:p w:rsidR="0081742A" w:rsidRPr="00F26AE0" w:rsidRDefault="0081742A" w:rsidP="0081742A">
      <w:pPr>
        <w:pStyle w:val="af7"/>
        <w:rPr>
          <w:rFonts w:ascii="Times New Roman" w:hAnsi="Times New Roman"/>
          <w:sz w:val="24"/>
          <w:szCs w:val="24"/>
        </w:rPr>
      </w:pPr>
      <w:bookmarkStart w:id="14" w:name="_Toc489530650"/>
      <w:bookmarkStart w:id="15" w:name="_Toc491844620"/>
      <w:bookmarkStart w:id="16" w:name="_Toc493235526"/>
      <w:bookmarkStart w:id="17" w:name="_Toc4764883"/>
      <w:r w:rsidRPr="00F26AE0">
        <w:rPr>
          <w:rFonts w:ascii="Times New Roman" w:hAnsi="Times New Roman"/>
          <w:i/>
          <w:sz w:val="24"/>
          <w:szCs w:val="24"/>
        </w:rPr>
        <w:t>Скотомогильники</w:t>
      </w:r>
      <w:r w:rsidRPr="00F26AE0">
        <w:rPr>
          <w:rFonts w:ascii="Times New Roman" w:hAnsi="Times New Roman"/>
          <w:sz w:val="24"/>
          <w:szCs w:val="24"/>
        </w:rPr>
        <w:t xml:space="preserve"> – это места для захоронения трупов животных, </w:t>
      </w:r>
      <w:proofErr w:type="spellStart"/>
      <w:r w:rsidRPr="00F26AE0">
        <w:rPr>
          <w:rFonts w:ascii="Times New Roman" w:hAnsi="Times New Roman"/>
          <w:sz w:val="24"/>
          <w:szCs w:val="24"/>
        </w:rPr>
        <w:t>конфискатов</w:t>
      </w:r>
      <w:proofErr w:type="spellEnd"/>
      <w:r w:rsidRPr="00F26AE0">
        <w:rPr>
          <w:rFonts w:ascii="Times New Roman" w:hAnsi="Times New Roman"/>
          <w:sz w:val="24"/>
          <w:szCs w:val="24"/>
        </w:rPr>
        <w:t xml:space="preserve"> мясокомбинатов и боен (забракованные туши и их части), отходов и отбросов, получаемых при переработке сырых животных продуктов. Участок под скотомогильник должен иметь низкий уровень грунтовых вод (не менее 2,5 м от поверхности почвы), располагаться не ближе 0,5 км от населенного пункта, вдали от пастбищ, водоемов, колодцев, проезжих дорог и скотопрогонов. Скотомогильники должны иметь ограждение и быть обнесенными валом со рвом глубиной 1,4 м и шириной 1 м. Въезд оборудуется воротами. За скотомогильниками осуществляется систематический санитарный и ветеринарно-санитарный надзор.</w:t>
      </w:r>
    </w:p>
    <w:p w:rsidR="00DB1397" w:rsidRPr="00083271" w:rsidRDefault="0081742A" w:rsidP="00083271">
      <w:pPr>
        <w:pStyle w:val="af7"/>
        <w:rPr>
          <w:rFonts w:ascii="Times New Roman" w:hAnsi="Times New Roman"/>
          <w:sz w:val="24"/>
          <w:szCs w:val="24"/>
        </w:rPr>
      </w:pPr>
      <w:r w:rsidRPr="00F26AE0">
        <w:rPr>
          <w:rFonts w:ascii="Times New Roman" w:hAnsi="Times New Roman"/>
          <w:bCs w:val="0"/>
          <w:sz w:val="24"/>
          <w:szCs w:val="24"/>
        </w:rPr>
        <w:t>Согласно СанПиН 2.2.1/2.1.1200-03 «Санитарно-защитные зоны и санитарная классификация предприятий, сооружений и иных объектов» радиус санитарно-защитных зон скотомогильников (биотермических ям) составляет 1000 м.</w:t>
      </w:r>
    </w:p>
    <w:p w:rsidR="00DB1397" w:rsidRPr="00F26AE0" w:rsidRDefault="00DB1397" w:rsidP="00DB1397">
      <w:pPr>
        <w:pStyle w:val="af7"/>
        <w:rPr>
          <w:rFonts w:ascii="Times New Roman" w:hAnsi="Times New Roman"/>
          <w:sz w:val="24"/>
          <w:szCs w:val="24"/>
          <w:u w:val="single"/>
        </w:rPr>
      </w:pPr>
      <w:r w:rsidRPr="00F26AE0">
        <w:rPr>
          <w:rFonts w:ascii="Times New Roman" w:hAnsi="Times New Roman"/>
          <w:sz w:val="24"/>
          <w:szCs w:val="24"/>
          <w:u w:val="single"/>
        </w:rPr>
        <w:t>Месторождения полезных ископаемых</w:t>
      </w:r>
      <w:bookmarkEnd w:id="14"/>
      <w:bookmarkEnd w:id="15"/>
      <w:bookmarkEnd w:id="16"/>
      <w:bookmarkEnd w:id="17"/>
    </w:p>
    <w:p w:rsidR="00DB1397" w:rsidRPr="00F26AE0" w:rsidRDefault="00DB1397" w:rsidP="00DB1397">
      <w:pPr>
        <w:spacing w:before="120"/>
        <w:ind w:firstLine="720"/>
        <w:jc w:val="both"/>
        <w:rPr>
          <w:bCs/>
        </w:rPr>
      </w:pPr>
      <w:r w:rsidRPr="00F26AE0">
        <w:rPr>
          <w:bCs/>
        </w:rPr>
        <w:t>Правовая охрана недр представляет собой урегулированную правом систему мер, направленную на обеспечение рационального использования недр, предупреждение их истощения и загрязнения в интересах удовлетворения потребностей экономики и населения, охраны окружающей природной среды. Основными требованиями по охране недр являются (ст. 23 Закона РФ «О недрах» [2]):</w:t>
      </w:r>
    </w:p>
    <w:p w:rsidR="00DB1397" w:rsidRPr="00F26AE0" w:rsidRDefault="00DB1397" w:rsidP="00551012">
      <w:pPr>
        <w:pStyle w:val="a1"/>
        <w:numPr>
          <w:ilvl w:val="0"/>
          <w:numId w:val="19"/>
        </w:numPr>
        <w:ind w:left="0" w:firstLine="720"/>
        <w:rPr>
          <w:rFonts w:ascii="Times New Roman" w:hAnsi="Times New Roman"/>
          <w:sz w:val="24"/>
          <w:szCs w:val="24"/>
          <w:lang w:eastAsia="ja-JP"/>
        </w:rPr>
      </w:pPr>
      <w:r w:rsidRPr="00F26AE0">
        <w:rPr>
          <w:rFonts w:ascii="Times New Roman" w:hAnsi="Times New Roman"/>
          <w:sz w:val="24"/>
          <w:szCs w:val="24"/>
          <w:lang w:eastAsia="ja-JP"/>
        </w:rPr>
        <w:t>соблюдение установленного законодательством порядка предоставления недр и недопущение самовольного пользования;</w:t>
      </w:r>
    </w:p>
    <w:p w:rsidR="00DB1397" w:rsidRPr="00F26AE0" w:rsidRDefault="00DB1397" w:rsidP="00551012">
      <w:pPr>
        <w:pStyle w:val="a1"/>
        <w:numPr>
          <w:ilvl w:val="0"/>
          <w:numId w:val="19"/>
        </w:numPr>
        <w:ind w:left="0" w:firstLine="720"/>
        <w:rPr>
          <w:rFonts w:ascii="Times New Roman" w:hAnsi="Times New Roman"/>
          <w:sz w:val="24"/>
          <w:szCs w:val="24"/>
          <w:lang w:eastAsia="ja-JP"/>
        </w:rPr>
      </w:pPr>
      <w:r w:rsidRPr="00F26AE0">
        <w:rPr>
          <w:rFonts w:ascii="Times New Roman" w:hAnsi="Times New Roman"/>
          <w:sz w:val="24"/>
          <w:szCs w:val="24"/>
          <w:lang w:eastAsia="ja-JP"/>
        </w:rPr>
        <w:t>обеспечение полноты геологического изучения, рационального, комплексного использования и охраны недр;</w:t>
      </w:r>
    </w:p>
    <w:p w:rsidR="00DB1397" w:rsidRPr="00F26AE0" w:rsidRDefault="00DB1397" w:rsidP="00551012">
      <w:pPr>
        <w:pStyle w:val="a1"/>
        <w:numPr>
          <w:ilvl w:val="0"/>
          <w:numId w:val="19"/>
        </w:numPr>
        <w:ind w:left="0" w:firstLine="720"/>
        <w:rPr>
          <w:rFonts w:ascii="Times New Roman" w:hAnsi="Times New Roman"/>
          <w:sz w:val="24"/>
          <w:szCs w:val="24"/>
          <w:lang w:eastAsia="ja-JP"/>
        </w:rPr>
      </w:pPr>
      <w:r w:rsidRPr="00F26AE0">
        <w:rPr>
          <w:rFonts w:ascii="Times New Roman" w:hAnsi="Times New Roman"/>
          <w:sz w:val="24"/>
          <w:szCs w:val="24"/>
          <w:lang w:eastAsia="ja-JP"/>
        </w:rPr>
        <w:t>проведение опережающего геологического изучения недр, обеспечивающего достоверную оценку запасов полезных ископаемых или свойств участка недр, предоставляемого в целях, не связанных с добычей полезных ископаемых;</w:t>
      </w:r>
    </w:p>
    <w:p w:rsidR="00DB1397" w:rsidRPr="00F26AE0" w:rsidRDefault="00DB1397" w:rsidP="00551012">
      <w:pPr>
        <w:pStyle w:val="a1"/>
        <w:numPr>
          <w:ilvl w:val="0"/>
          <w:numId w:val="19"/>
        </w:numPr>
        <w:ind w:left="0" w:firstLine="720"/>
        <w:rPr>
          <w:rFonts w:ascii="Times New Roman" w:hAnsi="Times New Roman"/>
          <w:sz w:val="24"/>
          <w:szCs w:val="24"/>
          <w:lang w:eastAsia="ja-JP"/>
        </w:rPr>
      </w:pPr>
      <w:r w:rsidRPr="00F26AE0">
        <w:rPr>
          <w:rFonts w:ascii="Times New Roman" w:hAnsi="Times New Roman"/>
          <w:sz w:val="24"/>
          <w:szCs w:val="24"/>
          <w:lang w:eastAsia="ja-JP"/>
        </w:rPr>
        <w:t>обеспечение наиболее полного извлечения запасов основных и совместно с ними залегающих полезных ископаемых и попутных компонентов, а также достоверный учет извлекаемых и оставляемых в недрах их запасов;</w:t>
      </w:r>
    </w:p>
    <w:p w:rsidR="00DB1397" w:rsidRPr="00F26AE0" w:rsidRDefault="00DB1397" w:rsidP="00551012">
      <w:pPr>
        <w:pStyle w:val="a1"/>
        <w:numPr>
          <w:ilvl w:val="0"/>
          <w:numId w:val="19"/>
        </w:numPr>
        <w:ind w:left="0" w:firstLine="720"/>
        <w:rPr>
          <w:rFonts w:ascii="Times New Roman" w:hAnsi="Times New Roman"/>
          <w:sz w:val="24"/>
          <w:szCs w:val="24"/>
          <w:lang w:eastAsia="ja-JP"/>
        </w:rPr>
      </w:pPr>
      <w:r w:rsidRPr="00F26AE0">
        <w:rPr>
          <w:rFonts w:ascii="Times New Roman" w:hAnsi="Times New Roman"/>
          <w:sz w:val="24"/>
          <w:szCs w:val="24"/>
          <w:lang w:eastAsia="ja-JP"/>
        </w:rPr>
        <w:t>охрана месторождений полезных ископаемых от затопления, обводнения, пожаров и других факторов, снижающих качество полезных ископаемых и промышленную ценность месторождений;</w:t>
      </w:r>
    </w:p>
    <w:p w:rsidR="00DB1397" w:rsidRPr="00F26AE0" w:rsidRDefault="00DB1397" w:rsidP="00551012">
      <w:pPr>
        <w:pStyle w:val="a1"/>
        <w:numPr>
          <w:ilvl w:val="0"/>
          <w:numId w:val="19"/>
        </w:numPr>
        <w:ind w:left="0" w:firstLine="720"/>
        <w:rPr>
          <w:rFonts w:ascii="Times New Roman" w:hAnsi="Times New Roman"/>
          <w:sz w:val="24"/>
          <w:szCs w:val="24"/>
          <w:lang w:eastAsia="ja-JP"/>
        </w:rPr>
      </w:pPr>
      <w:r w:rsidRPr="00F26AE0">
        <w:rPr>
          <w:rFonts w:ascii="Times New Roman" w:hAnsi="Times New Roman"/>
          <w:sz w:val="24"/>
          <w:szCs w:val="24"/>
          <w:lang w:eastAsia="ja-JP"/>
        </w:rPr>
        <w:t>предотвращение загрязнения недр при проведении работ, связанных с недропользованием (подземное хранение нефти, газа, захоронение вредных веществ и отходов, сброс сточных вод);</w:t>
      </w:r>
    </w:p>
    <w:p w:rsidR="00DB1397" w:rsidRPr="00F26AE0" w:rsidRDefault="00DB1397" w:rsidP="00551012">
      <w:pPr>
        <w:pStyle w:val="a1"/>
        <w:numPr>
          <w:ilvl w:val="0"/>
          <w:numId w:val="19"/>
        </w:numPr>
        <w:ind w:left="0" w:firstLine="720"/>
        <w:rPr>
          <w:rFonts w:ascii="Times New Roman" w:hAnsi="Times New Roman"/>
          <w:sz w:val="24"/>
          <w:szCs w:val="24"/>
          <w:lang w:eastAsia="ja-JP"/>
        </w:rPr>
      </w:pPr>
      <w:r w:rsidRPr="00F26AE0">
        <w:rPr>
          <w:rFonts w:ascii="Times New Roman" w:hAnsi="Times New Roman"/>
          <w:sz w:val="24"/>
          <w:szCs w:val="24"/>
          <w:lang w:eastAsia="ja-JP"/>
        </w:rPr>
        <w:t>предотвращение накопления промышленных и бытовых отходов на площадях водосбора и в местах залегания подземных вод.</w:t>
      </w:r>
    </w:p>
    <w:p w:rsidR="00DB1397" w:rsidRPr="00F26AE0" w:rsidRDefault="00DB1397" w:rsidP="0093147C">
      <w:pPr>
        <w:pStyle w:val="a1"/>
        <w:numPr>
          <w:ilvl w:val="0"/>
          <w:numId w:val="0"/>
        </w:numPr>
        <w:ind w:firstLine="720"/>
        <w:rPr>
          <w:rFonts w:ascii="Times New Roman" w:hAnsi="Times New Roman"/>
          <w:sz w:val="24"/>
          <w:szCs w:val="24"/>
        </w:rPr>
      </w:pPr>
      <w:r w:rsidRPr="00F26AE0">
        <w:rPr>
          <w:rFonts w:ascii="Times New Roman" w:hAnsi="Times New Roman"/>
          <w:sz w:val="24"/>
          <w:szCs w:val="24"/>
        </w:rPr>
        <w:t xml:space="preserve">Учитывая невоспроизводимый характер и экономическое значение минеральных богатств, заключенных в недрах, закон устанавливает приоритет использования и охраны полезных ископаемых. Участок недр, располагающий запасами месторождений полезных </w:t>
      </w:r>
      <w:r w:rsidRPr="00F26AE0">
        <w:rPr>
          <w:rFonts w:ascii="Times New Roman" w:hAnsi="Times New Roman"/>
          <w:sz w:val="24"/>
          <w:szCs w:val="24"/>
        </w:rPr>
        <w:lastRenderedPageBreak/>
        <w:t xml:space="preserve">ископаемых, предоставляется в первую очередь для их разработки. Проектирование и строительство населенных пунктов, промышленных комплексов и других хозяйственных объектов разрешается только после получения заключения органов управления государственным фондом недр об отсутствии полезных ископаемых в недрах под </w:t>
      </w:r>
      <w:r w:rsidR="0093147C">
        <w:rPr>
          <w:rFonts w:ascii="Times New Roman" w:hAnsi="Times New Roman"/>
          <w:sz w:val="24"/>
          <w:szCs w:val="24"/>
        </w:rPr>
        <w:t>участком предстоящей застройки.</w:t>
      </w:r>
    </w:p>
    <w:p w:rsidR="00DB1397" w:rsidRPr="00F26AE0" w:rsidRDefault="00DB1397" w:rsidP="00DB1397">
      <w:pPr>
        <w:pStyle w:val="af7"/>
        <w:rPr>
          <w:rFonts w:ascii="Times New Roman" w:hAnsi="Times New Roman"/>
          <w:sz w:val="24"/>
          <w:szCs w:val="24"/>
          <w:u w:val="single"/>
        </w:rPr>
      </w:pPr>
      <w:bookmarkStart w:id="18" w:name="_Toc491671134"/>
      <w:bookmarkStart w:id="19" w:name="_Toc493235527"/>
      <w:bookmarkStart w:id="20" w:name="_Toc4764884"/>
      <w:r w:rsidRPr="00F26AE0">
        <w:rPr>
          <w:rFonts w:ascii="Times New Roman" w:hAnsi="Times New Roman"/>
          <w:sz w:val="24"/>
          <w:szCs w:val="24"/>
          <w:u w:val="single"/>
        </w:rPr>
        <w:t>Защитные леса и особо защитные участки леса</w:t>
      </w:r>
      <w:bookmarkEnd w:id="18"/>
      <w:bookmarkEnd w:id="19"/>
      <w:bookmarkEnd w:id="20"/>
    </w:p>
    <w:p w:rsidR="00DB1397" w:rsidRPr="00F26AE0" w:rsidRDefault="00DB1397" w:rsidP="00DB1397">
      <w:pPr>
        <w:spacing w:before="120"/>
        <w:ind w:firstLine="720"/>
        <w:jc w:val="both"/>
      </w:pPr>
      <w:r w:rsidRPr="00F26AE0">
        <w:t xml:space="preserve">Согласно Лесному Кодексу РФ (№ 200-ФЗ от 04.01.2006) [4] защитные леса подлежат освоению в целях сохранения </w:t>
      </w:r>
      <w:proofErr w:type="spellStart"/>
      <w:r w:rsidRPr="00F26AE0">
        <w:t>средообразующих</w:t>
      </w:r>
      <w:proofErr w:type="spellEnd"/>
      <w:r w:rsidRPr="00F26AE0">
        <w:t xml:space="preserve">, </w:t>
      </w:r>
      <w:proofErr w:type="spellStart"/>
      <w:r w:rsidRPr="00F26AE0">
        <w:t>водоохранных</w:t>
      </w:r>
      <w:proofErr w:type="spellEnd"/>
      <w:r w:rsidRPr="00F26AE0">
        <w:t>,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DB1397" w:rsidRPr="00F26AE0" w:rsidRDefault="00DB1397" w:rsidP="00DB1397">
      <w:pPr>
        <w:spacing w:before="120"/>
        <w:ind w:firstLine="720"/>
        <w:jc w:val="both"/>
      </w:pPr>
      <w:r w:rsidRPr="00F26AE0">
        <w:t>С учетом особенностей правового режима защитных лесов определяются следующие категории указанных лесов:</w:t>
      </w:r>
    </w:p>
    <w:p w:rsidR="00DB1397" w:rsidRPr="00F26AE0" w:rsidRDefault="00DB1397" w:rsidP="00551012">
      <w:pPr>
        <w:pStyle w:val="a1"/>
        <w:numPr>
          <w:ilvl w:val="0"/>
          <w:numId w:val="18"/>
        </w:numPr>
        <w:rPr>
          <w:rFonts w:ascii="Times New Roman" w:hAnsi="Times New Roman"/>
          <w:sz w:val="24"/>
          <w:szCs w:val="24"/>
          <w:lang w:eastAsia="ja-JP"/>
        </w:rPr>
      </w:pPr>
      <w:r w:rsidRPr="00F26AE0">
        <w:rPr>
          <w:rFonts w:ascii="Times New Roman" w:hAnsi="Times New Roman"/>
          <w:sz w:val="24"/>
          <w:szCs w:val="24"/>
          <w:lang w:eastAsia="ja-JP"/>
        </w:rPr>
        <w:t>леса, расположенные на особо охраняемых природных территориях;</w:t>
      </w:r>
    </w:p>
    <w:p w:rsidR="00DB1397" w:rsidRPr="00F26AE0" w:rsidRDefault="00DB1397" w:rsidP="00551012">
      <w:pPr>
        <w:pStyle w:val="a1"/>
        <w:numPr>
          <w:ilvl w:val="0"/>
          <w:numId w:val="18"/>
        </w:numPr>
        <w:rPr>
          <w:rFonts w:ascii="Times New Roman" w:hAnsi="Times New Roman"/>
          <w:sz w:val="24"/>
          <w:szCs w:val="24"/>
          <w:lang w:eastAsia="ja-JP"/>
        </w:rPr>
      </w:pPr>
      <w:r w:rsidRPr="00F26AE0">
        <w:rPr>
          <w:rFonts w:ascii="Times New Roman" w:hAnsi="Times New Roman"/>
          <w:sz w:val="24"/>
          <w:szCs w:val="24"/>
          <w:lang w:eastAsia="ja-JP"/>
        </w:rPr>
        <w:t xml:space="preserve">леса, расположенные в </w:t>
      </w:r>
      <w:proofErr w:type="spellStart"/>
      <w:r w:rsidRPr="00F26AE0">
        <w:rPr>
          <w:rFonts w:ascii="Times New Roman" w:hAnsi="Times New Roman"/>
          <w:sz w:val="24"/>
          <w:szCs w:val="24"/>
          <w:lang w:eastAsia="ja-JP"/>
        </w:rPr>
        <w:t>водоохранных</w:t>
      </w:r>
      <w:proofErr w:type="spellEnd"/>
      <w:r w:rsidRPr="00F26AE0">
        <w:rPr>
          <w:rFonts w:ascii="Times New Roman" w:hAnsi="Times New Roman"/>
          <w:sz w:val="24"/>
          <w:szCs w:val="24"/>
          <w:lang w:eastAsia="ja-JP"/>
        </w:rPr>
        <w:t xml:space="preserve"> зонах;</w:t>
      </w:r>
    </w:p>
    <w:p w:rsidR="00DB1397" w:rsidRPr="00F26AE0" w:rsidRDefault="00DB1397" w:rsidP="00551012">
      <w:pPr>
        <w:pStyle w:val="a1"/>
        <w:numPr>
          <w:ilvl w:val="0"/>
          <w:numId w:val="18"/>
        </w:numPr>
        <w:rPr>
          <w:rFonts w:ascii="Times New Roman" w:hAnsi="Times New Roman"/>
          <w:sz w:val="24"/>
          <w:szCs w:val="24"/>
          <w:lang w:eastAsia="ja-JP"/>
        </w:rPr>
      </w:pPr>
      <w:r w:rsidRPr="00F26AE0">
        <w:rPr>
          <w:rFonts w:ascii="Times New Roman" w:hAnsi="Times New Roman"/>
          <w:sz w:val="24"/>
          <w:szCs w:val="24"/>
          <w:lang w:eastAsia="ja-JP"/>
        </w:rPr>
        <w:t>леса, выполняющие функции защиты природных и иных объектов;</w:t>
      </w:r>
    </w:p>
    <w:p w:rsidR="00DB1397" w:rsidRPr="00F26AE0" w:rsidRDefault="00DB1397" w:rsidP="00551012">
      <w:pPr>
        <w:pStyle w:val="a1"/>
        <w:numPr>
          <w:ilvl w:val="0"/>
          <w:numId w:val="18"/>
        </w:numPr>
        <w:rPr>
          <w:rFonts w:ascii="Times New Roman" w:hAnsi="Times New Roman"/>
          <w:sz w:val="24"/>
          <w:szCs w:val="24"/>
          <w:lang w:eastAsia="ja-JP"/>
        </w:rPr>
      </w:pPr>
      <w:r w:rsidRPr="00F26AE0">
        <w:rPr>
          <w:rFonts w:ascii="Times New Roman" w:hAnsi="Times New Roman"/>
          <w:sz w:val="24"/>
          <w:szCs w:val="24"/>
          <w:lang w:eastAsia="ja-JP"/>
        </w:rPr>
        <w:t>ценные леса.</w:t>
      </w:r>
    </w:p>
    <w:p w:rsidR="00DB1397" w:rsidRPr="00F26AE0" w:rsidRDefault="00DB1397" w:rsidP="00DB1397">
      <w:pPr>
        <w:tabs>
          <w:tab w:val="left" w:pos="1038"/>
        </w:tabs>
        <w:ind w:left="720"/>
        <w:jc w:val="both"/>
        <w:rPr>
          <w:lang w:eastAsia="ja-JP"/>
        </w:rPr>
      </w:pPr>
      <w:r w:rsidRPr="00F26AE0">
        <w:rPr>
          <w:lang w:eastAsia="ja-JP"/>
        </w:rPr>
        <w:t xml:space="preserve">К ценным лесам относятся: </w:t>
      </w:r>
    </w:p>
    <w:p w:rsidR="00DB1397" w:rsidRPr="00F26AE0" w:rsidRDefault="00DB1397" w:rsidP="00551012">
      <w:pPr>
        <w:pStyle w:val="a1"/>
        <w:numPr>
          <w:ilvl w:val="0"/>
          <w:numId w:val="17"/>
        </w:numPr>
        <w:rPr>
          <w:rFonts w:ascii="Times New Roman" w:hAnsi="Times New Roman"/>
          <w:sz w:val="24"/>
          <w:szCs w:val="24"/>
          <w:lang w:eastAsia="ja-JP"/>
        </w:rPr>
      </w:pPr>
      <w:r w:rsidRPr="00F26AE0">
        <w:rPr>
          <w:rFonts w:ascii="Times New Roman" w:hAnsi="Times New Roman"/>
          <w:sz w:val="24"/>
          <w:szCs w:val="24"/>
          <w:lang w:eastAsia="ja-JP"/>
        </w:rPr>
        <w:t>государственные защитные лесные полосы;</w:t>
      </w:r>
    </w:p>
    <w:p w:rsidR="00DB1397" w:rsidRPr="00F26AE0" w:rsidRDefault="00DB1397" w:rsidP="00551012">
      <w:pPr>
        <w:pStyle w:val="a1"/>
        <w:numPr>
          <w:ilvl w:val="0"/>
          <w:numId w:val="17"/>
        </w:numPr>
        <w:rPr>
          <w:rFonts w:ascii="Times New Roman" w:hAnsi="Times New Roman"/>
          <w:sz w:val="24"/>
          <w:szCs w:val="24"/>
          <w:lang w:eastAsia="ja-JP"/>
        </w:rPr>
      </w:pPr>
      <w:r w:rsidRPr="00F26AE0">
        <w:rPr>
          <w:rFonts w:ascii="Times New Roman" w:hAnsi="Times New Roman"/>
          <w:sz w:val="24"/>
          <w:szCs w:val="24"/>
          <w:lang w:eastAsia="ja-JP"/>
        </w:rPr>
        <w:t>противоэрозионные леса;</w:t>
      </w:r>
    </w:p>
    <w:p w:rsidR="00DB1397" w:rsidRPr="00F26AE0" w:rsidRDefault="00DB1397" w:rsidP="00551012">
      <w:pPr>
        <w:pStyle w:val="a1"/>
        <w:numPr>
          <w:ilvl w:val="0"/>
          <w:numId w:val="17"/>
        </w:numPr>
        <w:rPr>
          <w:rFonts w:ascii="Times New Roman" w:hAnsi="Times New Roman"/>
          <w:sz w:val="24"/>
          <w:szCs w:val="24"/>
          <w:lang w:eastAsia="ja-JP"/>
        </w:rPr>
      </w:pPr>
      <w:r w:rsidRPr="00F26AE0">
        <w:rPr>
          <w:rFonts w:ascii="Times New Roman" w:hAnsi="Times New Roman"/>
          <w:sz w:val="24"/>
          <w:szCs w:val="24"/>
          <w:lang w:eastAsia="ja-JP"/>
        </w:rPr>
        <w:t xml:space="preserve"> леса, расположенные в пустынных, полупустынных, лесостепных, лесотундровых зонах, степях, горах;</w:t>
      </w:r>
    </w:p>
    <w:p w:rsidR="00DB1397" w:rsidRPr="00F26AE0" w:rsidRDefault="00DB1397" w:rsidP="00551012">
      <w:pPr>
        <w:pStyle w:val="a1"/>
        <w:numPr>
          <w:ilvl w:val="0"/>
          <w:numId w:val="17"/>
        </w:numPr>
        <w:rPr>
          <w:rFonts w:ascii="Times New Roman" w:hAnsi="Times New Roman"/>
          <w:sz w:val="24"/>
          <w:szCs w:val="24"/>
          <w:lang w:eastAsia="ja-JP"/>
        </w:rPr>
      </w:pPr>
      <w:r w:rsidRPr="00F26AE0">
        <w:rPr>
          <w:rFonts w:ascii="Times New Roman" w:hAnsi="Times New Roman"/>
          <w:sz w:val="24"/>
          <w:szCs w:val="24"/>
          <w:lang w:eastAsia="ja-JP"/>
        </w:rPr>
        <w:t>леса, имеющие научное или историческое значение;</w:t>
      </w:r>
    </w:p>
    <w:p w:rsidR="00DB1397" w:rsidRPr="00F26AE0" w:rsidRDefault="00DB1397" w:rsidP="00551012">
      <w:pPr>
        <w:pStyle w:val="a1"/>
        <w:numPr>
          <w:ilvl w:val="0"/>
          <w:numId w:val="17"/>
        </w:numPr>
        <w:rPr>
          <w:rFonts w:ascii="Times New Roman" w:hAnsi="Times New Roman"/>
          <w:sz w:val="24"/>
          <w:szCs w:val="24"/>
          <w:lang w:eastAsia="ja-JP"/>
        </w:rPr>
      </w:pPr>
      <w:r w:rsidRPr="00F26AE0">
        <w:rPr>
          <w:rFonts w:ascii="Times New Roman" w:hAnsi="Times New Roman"/>
          <w:sz w:val="24"/>
          <w:szCs w:val="24"/>
          <w:lang w:eastAsia="ja-JP"/>
        </w:rPr>
        <w:t>орехово-промысловые зоны;</w:t>
      </w:r>
    </w:p>
    <w:p w:rsidR="00DB1397" w:rsidRPr="00F26AE0" w:rsidRDefault="00DB1397" w:rsidP="00551012">
      <w:pPr>
        <w:pStyle w:val="a1"/>
        <w:numPr>
          <w:ilvl w:val="0"/>
          <w:numId w:val="17"/>
        </w:numPr>
        <w:rPr>
          <w:rFonts w:ascii="Times New Roman" w:hAnsi="Times New Roman"/>
          <w:sz w:val="24"/>
          <w:szCs w:val="24"/>
          <w:lang w:eastAsia="ja-JP"/>
        </w:rPr>
      </w:pPr>
      <w:r w:rsidRPr="00F26AE0">
        <w:rPr>
          <w:rFonts w:ascii="Times New Roman" w:hAnsi="Times New Roman"/>
          <w:sz w:val="24"/>
          <w:szCs w:val="24"/>
          <w:lang w:eastAsia="ja-JP"/>
        </w:rPr>
        <w:t>лесные плодовые насаждения;</w:t>
      </w:r>
    </w:p>
    <w:p w:rsidR="00DB1397" w:rsidRPr="00F26AE0" w:rsidRDefault="00DB1397" w:rsidP="00551012">
      <w:pPr>
        <w:pStyle w:val="a1"/>
        <w:numPr>
          <w:ilvl w:val="0"/>
          <w:numId w:val="17"/>
        </w:numPr>
        <w:rPr>
          <w:rFonts w:ascii="Times New Roman" w:hAnsi="Times New Roman"/>
          <w:sz w:val="24"/>
          <w:szCs w:val="24"/>
          <w:lang w:eastAsia="ja-JP"/>
        </w:rPr>
      </w:pPr>
      <w:r w:rsidRPr="00F26AE0">
        <w:rPr>
          <w:rFonts w:ascii="Times New Roman" w:hAnsi="Times New Roman"/>
          <w:sz w:val="24"/>
          <w:szCs w:val="24"/>
          <w:lang w:eastAsia="ja-JP"/>
        </w:rPr>
        <w:t>ленточные боры;</w:t>
      </w:r>
    </w:p>
    <w:p w:rsidR="00DB1397" w:rsidRPr="00F26AE0" w:rsidRDefault="00DB1397" w:rsidP="00551012">
      <w:pPr>
        <w:pStyle w:val="a1"/>
        <w:numPr>
          <w:ilvl w:val="0"/>
          <w:numId w:val="17"/>
        </w:numPr>
        <w:rPr>
          <w:rFonts w:ascii="Times New Roman" w:hAnsi="Times New Roman"/>
          <w:sz w:val="24"/>
          <w:szCs w:val="24"/>
          <w:lang w:eastAsia="ja-JP"/>
        </w:rPr>
      </w:pPr>
      <w:r w:rsidRPr="00F26AE0">
        <w:rPr>
          <w:rFonts w:ascii="Times New Roman" w:hAnsi="Times New Roman"/>
          <w:sz w:val="24"/>
          <w:szCs w:val="24"/>
          <w:lang w:eastAsia="ja-JP"/>
        </w:rPr>
        <w:t>запретные полосы лесов, расположенные вдоль водных объектов;</w:t>
      </w:r>
    </w:p>
    <w:p w:rsidR="00DB1397" w:rsidRPr="00F26AE0" w:rsidRDefault="00DB1397" w:rsidP="00551012">
      <w:pPr>
        <w:pStyle w:val="a1"/>
        <w:numPr>
          <w:ilvl w:val="0"/>
          <w:numId w:val="17"/>
        </w:numPr>
        <w:rPr>
          <w:rFonts w:ascii="Times New Roman" w:hAnsi="Times New Roman"/>
          <w:sz w:val="24"/>
          <w:szCs w:val="24"/>
          <w:lang w:eastAsia="ja-JP"/>
        </w:rPr>
      </w:pPr>
      <w:proofErr w:type="spellStart"/>
      <w:r w:rsidRPr="00F26AE0">
        <w:rPr>
          <w:rFonts w:ascii="Times New Roman" w:hAnsi="Times New Roman"/>
          <w:sz w:val="24"/>
          <w:szCs w:val="24"/>
          <w:lang w:eastAsia="ja-JP"/>
        </w:rPr>
        <w:t>нерестоохранные</w:t>
      </w:r>
      <w:proofErr w:type="spellEnd"/>
      <w:r w:rsidRPr="00F26AE0">
        <w:rPr>
          <w:rFonts w:ascii="Times New Roman" w:hAnsi="Times New Roman"/>
          <w:sz w:val="24"/>
          <w:szCs w:val="24"/>
          <w:lang w:eastAsia="ja-JP"/>
        </w:rPr>
        <w:t xml:space="preserve"> полосы лесов.</w:t>
      </w:r>
    </w:p>
    <w:p w:rsidR="00DB1397" w:rsidRPr="00F26AE0" w:rsidRDefault="00DB1397" w:rsidP="00DB1397">
      <w:pPr>
        <w:tabs>
          <w:tab w:val="left" w:pos="1038"/>
        </w:tabs>
        <w:ind w:left="720"/>
        <w:jc w:val="both"/>
        <w:rPr>
          <w:lang w:eastAsia="ja-JP"/>
        </w:rPr>
      </w:pPr>
      <w:r w:rsidRPr="00F26AE0">
        <w:rPr>
          <w:lang w:eastAsia="ja-JP"/>
        </w:rPr>
        <w:t>К особо защитным участкам лесов относятся:</w:t>
      </w:r>
    </w:p>
    <w:p w:rsidR="00DB1397" w:rsidRPr="00F26AE0" w:rsidRDefault="00DB1397" w:rsidP="00551012">
      <w:pPr>
        <w:pStyle w:val="a1"/>
        <w:numPr>
          <w:ilvl w:val="0"/>
          <w:numId w:val="16"/>
        </w:numPr>
        <w:rPr>
          <w:rFonts w:ascii="Times New Roman" w:hAnsi="Times New Roman"/>
          <w:sz w:val="24"/>
          <w:szCs w:val="24"/>
          <w:lang w:eastAsia="ja-JP"/>
        </w:rPr>
      </w:pPr>
      <w:r w:rsidRPr="00F26AE0">
        <w:rPr>
          <w:rFonts w:ascii="Times New Roman" w:hAnsi="Times New Roman"/>
          <w:sz w:val="24"/>
          <w:szCs w:val="24"/>
          <w:lang w:eastAsia="ja-JP"/>
        </w:rPr>
        <w:t>берегозащитные, почвозащитные участки лесов, расположенных вдоль водных объектов, склонов оврагов;</w:t>
      </w:r>
    </w:p>
    <w:p w:rsidR="00DB1397" w:rsidRPr="00F26AE0" w:rsidRDefault="00DB1397" w:rsidP="00551012">
      <w:pPr>
        <w:pStyle w:val="a1"/>
        <w:numPr>
          <w:ilvl w:val="0"/>
          <w:numId w:val="16"/>
        </w:numPr>
        <w:rPr>
          <w:rFonts w:ascii="Times New Roman" w:hAnsi="Times New Roman"/>
          <w:sz w:val="24"/>
          <w:szCs w:val="24"/>
          <w:lang w:eastAsia="ja-JP"/>
        </w:rPr>
      </w:pPr>
      <w:r w:rsidRPr="00F26AE0">
        <w:rPr>
          <w:rFonts w:ascii="Times New Roman" w:hAnsi="Times New Roman"/>
          <w:sz w:val="24"/>
          <w:szCs w:val="24"/>
          <w:lang w:eastAsia="ja-JP"/>
        </w:rPr>
        <w:t>опушки лесов, граничащие с безлесными пространствами;</w:t>
      </w:r>
    </w:p>
    <w:p w:rsidR="00DB1397" w:rsidRPr="00F26AE0" w:rsidRDefault="00DB1397" w:rsidP="00551012">
      <w:pPr>
        <w:pStyle w:val="a1"/>
        <w:numPr>
          <w:ilvl w:val="0"/>
          <w:numId w:val="16"/>
        </w:numPr>
        <w:rPr>
          <w:rFonts w:ascii="Times New Roman" w:hAnsi="Times New Roman"/>
          <w:sz w:val="24"/>
          <w:szCs w:val="24"/>
          <w:lang w:eastAsia="ja-JP"/>
        </w:rPr>
      </w:pPr>
      <w:r w:rsidRPr="00F26AE0">
        <w:rPr>
          <w:rFonts w:ascii="Times New Roman" w:hAnsi="Times New Roman"/>
          <w:sz w:val="24"/>
          <w:szCs w:val="24"/>
          <w:lang w:eastAsia="ja-JP"/>
        </w:rPr>
        <w:t>лесосеменные плантации, постоянные лесосеменные участки и другие объекты лесного семеноводства;</w:t>
      </w:r>
    </w:p>
    <w:p w:rsidR="00DB1397" w:rsidRPr="00F26AE0" w:rsidRDefault="00DB1397" w:rsidP="00551012">
      <w:pPr>
        <w:pStyle w:val="a1"/>
        <w:numPr>
          <w:ilvl w:val="0"/>
          <w:numId w:val="16"/>
        </w:numPr>
        <w:rPr>
          <w:rFonts w:ascii="Times New Roman" w:hAnsi="Times New Roman"/>
          <w:sz w:val="24"/>
          <w:szCs w:val="24"/>
          <w:lang w:eastAsia="ja-JP"/>
        </w:rPr>
      </w:pPr>
      <w:r w:rsidRPr="00F26AE0">
        <w:rPr>
          <w:rFonts w:ascii="Times New Roman" w:hAnsi="Times New Roman"/>
          <w:sz w:val="24"/>
          <w:szCs w:val="24"/>
          <w:lang w:eastAsia="ja-JP"/>
        </w:rPr>
        <w:t>заповедные лесные участки;</w:t>
      </w:r>
    </w:p>
    <w:p w:rsidR="00DB1397" w:rsidRPr="00F26AE0" w:rsidRDefault="00DB1397" w:rsidP="00551012">
      <w:pPr>
        <w:pStyle w:val="a1"/>
        <w:numPr>
          <w:ilvl w:val="0"/>
          <w:numId w:val="16"/>
        </w:numPr>
        <w:rPr>
          <w:rFonts w:ascii="Times New Roman" w:hAnsi="Times New Roman"/>
          <w:sz w:val="24"/>
          <w:szCs w:val="24"/>
          <w:lang w:eastAsia="ja-JP"/>
        </w:rPr>
      </w:pPr>
      <w:r w:rsidRPr="00F26AE0">
        <w:rPr>
          <w:rFonts w:ascii="Times New Roman" w:hAnsi="Times New Roman"/>
          <w:sz w:val="24"/>
          <w:szCs w:val="24"/>
          <w:lang w:eastAsia="ja-JP"/>
        </w:rPr>
        <w:t>участки лесов с наличием реликтовых и эндемичных растений;</w:t>
      </w:r>
    </w:p>
    <w:p w:rsidR="00DB1397" w:rsidRPr="00F26AE0" w:rsidRDefault="00DB1397" w:rsidP="00551012">
      <w:pPr>
        <w:pStyle w:val="a1"/>
        <w:numPr>
          <w:ilvl w:val="0"/>
          <w:numId w:val="16"/>
        </w:numPr>
        <w:rPr>
          <w:rFonts w:ascii="Times New Roman" w:hAnsi="Times New Roman"/>
          <w:sz w:val="24"/>
          <w:szCs w:val="24"/>
          <w:lang w:eastAsia="ja-JP"/>
        </w:rPr>
      </w:pPr>
      <w:r w:rsidRPr="00F26AE0">
        <w:rPr>
          <w:rFonts w:ascii="Times New Roman" w:hAnsi="Times New Roman"/>
          <w:sz w:val="24"/>
          <w:szCs w:val="24"/>
          <w:lang w:eastAsia="ja-JP"/>
        </w:rPr>
        <w:t>места обитания редких и находящихся под угрозой исчезновения диких животных;</w:t>
      </w:r>
    </w:p>
    <w:p w:rsidR="00DB1397" w:rsidRPr="00F26AE0" w:rsidRDefault="00DB1397" w:rsidP="00551012">
      <w:pPr>
        <w:pStyle w:val="a1"/>
        <w:numPr>
          <w:ilvl w:val="0"/>
          <w:numId w:val="16"/>
        </w:numPr>
        <w:rPr>
          <w:rFonts w:ascii="Times New Roman" w:hAnsi="Times New Roman"/>
          <w:sz w:val="24"/>
          <w:szCs w:val="24"/>
          <w:lang w:eastAsia="ja-JP"/>
        </w:rPr>
      </w:pPr>
      <w:r w:rsidRPr="00F26AE0">
        <w:rPr>
          <w:rFonts w:ascii="Times New Roman" w:hAnsi="Times New Roman"/>
          <w:sz w:val="24"/>
          <w:szCs w:val="24"/>
          <w:lang w:eastAsia="ja-JP"/>
        </w:rPr>
        <w:t xml:space="preserve"> другие особо защитные участки лесов</w:t>
      </w:r>
      <w:r w:rsidRPr="00DB1397">
        <w:rPr>
          <w:rFonts w:ascii="Times New Roman" w:hAnsi="Times New Roman"/>
          <w:sz w:val="24"/>
          <w:szCs w:val="24"/>
        </w:rPr>
        <w:t>.</w:t>
      </w:r>
    </w:p>
    <w:p w:rsidR="00DB1397" w:rsidRPr="00F26AE0" w:rsidRDefault="00DB1397" w:rsidP="00DB1397">
      <w:pPr>
        <w:pStyle w:val="af7"/>
        <w:rPr>
          <w:rFonts w:ascii="Times New Roman" w:hAnsi="Times New Roman"/>
          <w:sz w:val="24"/>
          <w:szCs w:val="24"/>
          <w:u w:val="single"/>
        </w:rPr>
      </w:pPr>
      <w:bookmarkStart w:id="21" w:name="_Toc493062132"/>
      <w:bookmarkStart w:id="22" w:name="_Toc494350706"/>
      <w:bookmarkStart w:id="23" w:name="_Toc495496973"/>
      <w:bookmarkStart w:id="24" w:name="_Toc501614569"/>
      <w:bookmarkStart w:id="25" w:name="_Toc4764885"/>
      <w:r w:rsidRPr="00F26AE0">
        <w:rPr>
          <w:rFonts w:ascii="Times New Roman" w:hAnsi="Times New Roman"/>
          <w:sz w:val="24"/>
          <w:szCs w:val="24"/>
          <w:u w:val="single"/>
        </w:rPr>
        <w:t>Зоны санитарной охраны и источники питьевого водоснабжения</w:t>
      </w:r>
      <w:bookmarkEnd w:id="21"/>
      <w:bookmarkEnd w:id="22"/>
      <w:bookmarkEnd w:id="23"/>
      <w:bookmarkEnd w:id="24"/>
      <w:bookmarkEnd w:id="25"/>
    </w:p>
    <w:p w:rsidR="0081742A" w:rsidRPr="00F26AE0" w:rsidRDefault="0081742A" w:rsidP="0081742A">
      <w:pPr>
        <w:pStyle w:val="af7"/>
        <w:rPr>
          <w:rFonts w:ascii="Times New Roman" w:hAnsi="Times New Roman"/>
          <w:sz w:val="24"/>
          <w:szCs w:val="24"/>
        </w:rPr>
      </w:pPr>
      <w:r w:rsidRPr="00F26AE0">
        <w:rPr>
          <w:rFonts w:ascii="Times New Roman" w:hAnsi="Times New Roman"/>
          <w:sz w:val="24"/>
          <w:szCs w:val="24"/>
        </w:rPr>
        <w:t>Зона санитарной охраны (ЗСО) источников водоснабжения регламентируется 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81742A" w:rsidRPr="00F26AE0" w:rsidRDefault="00B15316" w:rsidP="0081742A">
      <w:pPr>
        <w:spacing w:before="120"/>
        <w:ind w:firstLine="720"/>
        <w:jc w:val="both"/>
      </w:pPr>
      <w:r>
        <w:t>П</w:t>
      </w:r>
      <w:r w:rsidR="001E3A96" w:rsidRPr="00D14B84">
        <w:t>одземные и поверхностные источники питьевого водоснабжения, также зоны санитарной охраны на участке изыска</w:t>
      </w:r>
      <w:r w:rsidR="001E3A96">
        <w:t xml:space="preserve">ний </w:t>
      </w:r>
      <w:r w:rsidR="001E3A96" w:rsidRPr="001E3A96">
        <w:rPr>
          <w:i/>
        </w:rPr>
        <w:t>отсутствуют</w:t>
      </w:r>
      <w:r w:rsidR="00DB33D2">
        <w:t>.</w:t>
      </w:r>
    </w:p>
    <w:p w:rsidR="00DB1397" w:rsidRPr="00F26AE0" w:rsidRDefault="0081742A" w:rsidP="0081742A">
      <w:pPr>
        <w:spacing w:before="120"/>
        <w:ind w:firstLine="720"/>
        <w:jc w:val="both"/>
        <w:rPr>
          <w:bCs/>
        </w:rPr>
      </w:pPr>
      <w:r w:rsidRPr="00F26AE0">
        <w:t>Испрашиваемый участок не находится в зонах санитарной охраны источников питьевого водоснабжения</w:t>
      </w:r>
      <w:r w:rsidR="00DB1397" w:rsidRPr="00F26AE0">
        <w:rPr>
          <w:bCs/>
        </w:rPr>
        <w:t xml:space="preserve">.  </w:t>
      </w:r>
    </w:p>
    <w:p w:rsidR="00B42F11" w:rsidRPr="00D81D5C" w:rsidRDefault="003C5D75" w:rsidP="00440B28">
      <w:pPr>
        <w:pStyle w:val="5"/>
        <w:spacing w:before="120"/>
        <w:ind w:left="425"/>
        <w:rPr>
          <w:b/>
        </w:rPr>
      </w:pPr>
      <w:r>
        <w:rPr>
          <w:b/>
        </w:rPr>
        <w:lastRenderedPageBreak/>
        <w:t>2.8</w:t>
      </w:r>
      <w:r w:rsidR="000256E8" w:rsidRPr="00D81D5C">
        <w:rPr>
          <w:b/>
        </w:rPr>
        <w:t xml:space="preserve">. </w:t>
      </w:r>
      <w:r w:rsidR="005632EC" w:rsidRPr="005632EC">
        <w:rPr>
          <w:b/>
        </w:rPr>
        <w:t>Информация о необходимости осуществления мероприятий</w:t>
      </w:r>
      <w:r w:rsidR="000256E8" w:rsidRPr="00D81D5C">
        <w:rPr>
          <w:b/>
        </w:rPr>
        <w:t xml:space="preserve"> по охране окружающей среды</w:t>
      </w:r>
    </w:p>
    <w:p w:rsidR="001173C2" w:rsidRPr="000C620A" w:rsidRDefault="001173C2" w:rsidP="004C07B6">
      <w:pPr>
        <w:pStyle w:val="af7"/>
        <w:ind w:firstLine="709"/>
        <w:rPr>
          <w:rFonts w:ascii="Times New Roman" w:hAnsi="Times New Roman"/>
          <w:sz w:val="24"/>
          <w:szCs w:val="24"/>
        </w:rPr>
      </w:pPr>
      <w:r w:rsidRPr="000C620A">
        <w:rPr>
          <w:rFonts w:ascii="Times New Roman" w:hAnsi="Times New Roman"/>
          <w:sz w:val="24"/>
          <w:szCs w:val="24"/>
        </w:rPr>
        <w:t>При производстве строительно-монтажных работ необходимо выполнять все требования Федерального закона от 10.01.2002 ФЗ № 7</w:t>
      </w:r>
      <w:r w:rsidR="0000169E" w:rsidRPr="000C620A">
        <w:rPr>
          <w:rFonts w:ascii="Times New Roman" w:hAnsi="Times New Roman"/>
          <w:sz w:val="24"/>
          <w:szCs w:val="24"/>
        </w:rPr>
        <w:t>-ФЗ (ред. от 29.07.2017) «Об охране окружающей среды»</w:t>
      </w:r>
      <w:r w:rsidRPr="000C620A">
        <w:rPr>
          <w:rFonts w:ascii="Times New Roman" w:hAnsi="Times New Roman"/>
          <w:sz w:val="24"/>
          <w:szCs w:val="24"/>
        </w:rPr>
        <w:t>. Для уменьшения воздействия на окружающую природную среду все строительно-монтажные работы производить только в пределах полосы отвода земли.</w:t>
      </w:r>
    </w:p>
    <w:p w:rsidR="001173C2" w:rsidRPr="000C620A" w:rsidRDefault="001173C2" w:rsidP="004C07B6">
      <w:pPr>
        <w:pStyle w:val="af7"/>
        <w:ind w:firstLine="709"/>
        <w:rPr>
          <w:rFonts w:ascii="Times New Roman" w:hAnsi="Times New Roman"/>
          <w:sz w:val="24"/>
          <w:szCs w:val="24"/>
        </w:rPr>
      </w:pPr>
      <w:r w:rsidRPr="000C620A">
        <w:rPr>
          <w:rFonts w:ascii="Times New Roman" w:hAnsi="Times New Roman"/>
          <w:sz w:val="24"/>
          <w:szCs w:val="24"/>
        </w:rPr>
        <w:t>Отвод земли оформить с землепользователем и землевладельцем в соответствии с требованиями Законодательства.</w:t>
      </w:r>
    </w:p>
    <w:p w:rsidR="001173C2" w:rsidRPr="000C620A" w:rsidRDefault="001173C2" w:rsidP="004C07B6">
      <w:pPr>
        <w:pStyle w:val="af7"/>
        <w:ind w:firstLine="709"/>
        <w:rPr>
          <w:rFonts w:ascii="Times New Roman" w:hAnsi="Times New Roman"/>
          <w:sz w:val="24"/>
          <w:szCs w:val="24"/>
        </w:rPr>
      </w:pPr>
      <w:r w:rsidRPr="000C620A">
        <w:rPr>
          <w:rFonts w:ascii="Times New Roman" w:hAnsi="Times New Roman"/>
          <w:sz w:val="24"/>
          <w:szCs w:val="24"/>
        </w:rPr>
        <w:t>Назначить приказом ответственного за соблюдением требований природоохранного законодательства.</w:t>
      </w:r>
    </w:p>
    <w:p w:rsidR="001173C2" w:rsidRPr="000C620A" w:rsidRDefault="001173C2" w:rsidP="004C07B6">
      <w:pPr>
        <w:pStyle w:val="af7"/>
        <w:ind w:firstLine="709"/>
        <w:rPr>
          <w:rFonts w:ascii="Times New Roman" w:hAnsi="Times New Roman"/>
          <w:sz w:val="24"/>
          <w:szCs w:val="24"/>
        </w:rPr>
      </w:pPr>
      <w:r w:rsidRPr="000C620A">
        <w:rPr>
          <w:rFonts w:ascii="Times New Roman" w:hAnsi="Times New Roman"/>
          <w:sz w:val="24"/>
          <w:szCs w:val="24"/>
        </w:rPr>
        <w:t>Оборудовать места производства работ табличкой с указанием ответственного лица за экологическую безопасность.</w:t>
      </w:r>
    </w:p>
    <w:p w:rsidR="001173C2" w:rsidRPr="000C620A" w:rsidRDefault="001173C2" w:rsidP="004C07B6">
      <w:pPr>
        <w:pStyle w:val="af7"/>
        <w:ind w:firstLine="709"/>
        <w:rPr>
          <w:rFonts w:ascii="Times New Roman" w:hAnsi="Times New Roman"/>
          <w:sz w:val="24"/>
          <w:szCs w:val="24"/>
        </w:rPr>
      </w:pPr>
      <w:r w:rsidRPr="000C620A">
        <w:rPr>
          <w:rFonts w:ascii="Times New Roman" w:hAnsi="Times New Roman"/>
          <w:sz w:val="24"/>
          <w:szCs w:val="24"/>
        </w:rPr>
        <w:t>В период строительства в проекте предусмотрен ряд организационно-технических мероприятий, включающих три основных раздела:</w:t>
      </w:r>
    </w:p>
    <w:p w:rsidR="001173C2" w:rsidRPr="000C620A" w:rsidRDefault="001173C2" w:rsidP="00551012">
      <w:pPr>
        <w:pStyle w:val="af7"/>
        <w:numPr>
          <w:ilvl w:val="0"/>
          <w:numId w:val="9"/>
        </w:numPr>
        <w:spacing w:before="0"/>
        <w:ind w:hanging="357"/>
        <w:rPr>
          <w:rFonts w:ascii="Times New Roman" w:hAnsi="Times New Roman"/>
          <w:sz w:val="24"/>
          <w:szCs w:val="24"/>
        </w:rPr>
      </w:pPr>
      <w:r w:rsidRPr="000C620A">
        <w:rPr>
          <w:rFonts w:ascii="Times New Roman" w:hAnsi="Times New Roman"/>
          <w:sz w:val="24"/>
          <w:szCs w:val="24"/>
        </w:rPr>
        <w:t>охрана почвенно-растительного слоя и животного мира;</w:t>
      </w:r>
    </w:p>
    <w:p w:rsidR="001173C2" w:rsidRPr="000C620A" w:rsidRDefault="001173C2" w:rsidP="00551012">
      <w:pPr>
        <w:pStyle w:val="af7"/>
        <w:numPr>
          <w:ilvl w:val="0"/>
          <w:numId w:val="9"/>
        </w:numPr>
        <w:spacing w:before="0"/>
        <w:ind w:hanging="357"/>
        <w:rPr>
          <w:rFonts w:ascii="Times New Roman" w:hAnsi="Times New Roman"/>
          <w:sz w:val="24"/>
          <w:szCs w:val="24"/>
        </w:rPr>
      </w:pPr>
      <w:r w:rsidRPr="000C620A">
        <w:rPr>
          <w:rFonts w:ascii="Times New Roman" w:hAnsi="Times New Roman"/>
          <w:sz w:val="24"/>
          <w:szCs w:val="24"/>
        </w:rPr>
        <w:t>охрана водоемов от загрязнения сточными водами и мусором;</w:t>
      </w:r>
    </w:p>
    <w:p w:rsidR="001173C2" w:rsidRPr="00D81D5C" w:rsidRDefault="001173C2" w:rsidP="00551012">
      <w:pPr>
        <w:pStyle w:val="af7"/>
        <w:numPr>
          <w:ilvl w:val="0"/>
          <w:numId w:val="9"/>
        </w:numPr>
        <w:spacing w:before="0"/>
        <w:ind w:hanging="357"/>
        <w:rPr>
          <w:rFonts w:ascii="Times New Roman" w:hAnsi="Times New Roman"/>
          <w:sz w:val="24"/>
          <w:szCs w:val="24"/>
        </w:rPr>
      </w:pPr>
      <w:r w:rsidRPr="000C620A">
        <w:rPr>
          <w:rFonts w:ascii="Times New Roman" w:hAnsi="Times New Roman"/>
          <w:sz w:val="24"/>
          <w:szCs w:val="24"/>
        </w:rPr>
        <w:t>охрана атмосферного воздуха от загрязнения.</w:t>
      </w:r>
    </w:p>
    <w:p w:rsidR="004D4165" w:rsidRPr="00440B28" w:rsidRDefault="004D4165" w:rsidP="009F6CA6">
      <w:pPr>
        <w:pStyle w:val="6"/>
        <w:spacing w:before="120"/>
        <w:ind w:left="425"/>
        <w:jc w:val="center"/>
        <w:rPr>
          <w:b/>
          <w:i/>
          <w:sz w:val="24"/>
          <w:szCs w:val="24"/>
        </w:rPr>
      </w:pPr>
      <w:bookmarkStart w:id="26" w:name="_Toc228604757"/>
      <w:bookmarkStart w:id="27" w:name="_Toc229384285"/>
      <w:bookmarkStart w:id="28" w:name="_Toc230070704"/>
      <w:bookmarkStart w:id="29" w:name="_Toc231634991"/>
      <w:bookmarkStart w:id="30" w:name="_Toc232219733"/>
      <w:bookmarkStart w:id="31" w:name="_Toc232475125"/>
      <w:bookmarkStart w:id="32" w:name="_Toc305144949"/>
      <w:bookmarkStart w:id="33" w:name="_Toc337131315"/>
      <w:bookmarkStart w:id="34" w:name="_Toc337474975"/>
      <w:bookmarkStart w:id="35" w:name="_Toc338231899"/>
      <w:bookmarkStart w:id="36" w:name="_Toc385839271"/>
      <w:bookmarkStart w:id="37" w:name="_Toc413219607"/>
      <w:bookmarkStart w:id="38" w:name="_Toc415556063"/>
      <w:bookmarkStart w:id="39" w:name="_Toc434310392"/>
      <w:bookmarkStart w:id="40" w:name="_Toc454455999"/>
      <w:bookmarkStart w:id="41" w:name="_Toc456341810"/>
      <w:bookmarkStart w:id="42" w:name="_Toc457201266"/>
      <w:bookmarkStart w:id="43" w:name="_Toc457378248"/>
      <w:bookmarkStart w:id="44" w:name="_Toc459289929"/>
      <w:bookmarkStart w:id="45" w:name="_Toc459723688"/>
      <w:bookmarkStart w:id="46" w:name="_Toc459727566"/>
      <w:bookmarkStart w:id="47" w:name="_Toc460309927"/>
      <w:bookmarkStart w:id="48" w:name="_Toc462817087"/>
      <w:bookmarkStart w:id="49" w:name="_Toc466445692"/>
      <w:bookmarkStart w:id="50" w:name="_Toc466548833"/>
      <w:bookmarkStart w:id="51" w:name="_Toc491788224"/>
      <w:r w:rsidRPr="00440B28">
        <w:rPr>
          <w:b/>
          <w:i/>
          <w:sz w:val="24"/>
          <w:szCs w:val="24"/>
        </w:rPr>
        <w:t>Мероприятия по охране атмосферного воздуха</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684AD0" w:rsidRPr="00684AD0" w:rsidRDefault="00684AD0" w:rsidP="004C07B6">
      <w:pPr>
        <w:pStyle w:val="af7"/>
        <w:rPr>
          <w:rFonts w:ascii="Times New Roman" w:hAnsi="Times New Roman"/>
          <w:sz w:val="24"/>
          <w:szCs w:val="24"/>
        </w:rPr>
      </w:pPr>
      <w:bookmarkStart w:id="52" w:name="_Toc260824032"/>
      <w:bookmarkStart w:id="53" w:name="_Toc262216234"/>
      <w:bookmarkStart w:id="54" w:name="_Toc263249360"/>
      <w:bookmarkStart w:id="55" w:name="_Toc266691725"/>
      <w:bookmarkStart w:id="56" w:name="_Toc266705404"/>
      <w:bookmarkStart w:id="57" w:name="_Toc273090280"/>
      <w:bookmarkStart w:id="58" w:name="_Toc273091174"/>
      <w:bookmarkStart w:id="59" w:name="_Toc273359152"/>
      <w:bookmarkStart w:id="60" w:name="_Toc275248699"/>
      <w:bookmarkStart w:id="61" w:name="_Toc275354427"/>
      <w:bookmarkStart w:id="62" w:name="_Toc350266120"/>
      <w:bookmarkStart w:id="63" w:name="_Toc362849940"/>
      <w:bookmarkStart w:id="64" w:name="_Toc413997993"/>
      <w:bookmarkStart w:id="65" w:name="_Toc418147916"/>
      <w:bookmarkStart w:id="66" w:name="_Toc427322052"/>
      <w:bookmarkStart w:id="67" w:name="_Toc430086360"/>
      <w:bookmarkStart w:id="68" w:name="_Toc431384274"/>
      <w:bookmarkStart w:id="69" w:name="_Toc431883571"/>
      <w:bookmarkStart w:id="70" w:name="_Toc432423823"/>
      <w:bookmarkStart w:id="71" w:name="_Toc434310393"/>
      <w:bookmarkStart w:id="72" w:name="_Toc454456000"/>
      <w:bookmarkStart w:id="73" w:name="_Toc456341811"/>
      <w:bookmarkStart w:id="74" w:name="_Toc457201267"/>
      <w:bookmarkStart w:id="75" w:name="_Toc457378249"/>
      <w:bookmarkStart w:id="76" w:name="_Toc459289930"/>
      <w:bookmarkStart w:id="77" w:name="_Toc459723689"/>
      <w:bookmarkStart w:id="78" w:name="_Toc459727567"/>
      <w:bookmarkStart w:id="79" w:name="_Toc460309928"/>
      <w:bookmarkStart w:id="80" w:name="_Toc462817088"/>
      <w:bookmarkStart w:id="81" w:name="_Toc466445693"/>
      <w:bookmarkStart w:id="82" w:name="_Toc466548834"/>
      <w:bookmarkStart w:id="83" w:name="_Toc491788225"/>
      <w:r w:rsidRPr="00684AD0">
        <w:rPr>
          <w:rFonts w:ascii="Times New Roman" w:hAnsi="Times New Roman"/>
          <w:sz w:val="24"/>
          <w:szCs w:val="24"/>
        </w:rPr>
        <w:t xml:space="preserve">Принятые в проектной документации технические решения направлены на максимальное использование поступающего сырья, снижение технологических потерь, экономию топливно-энергетических ресурсов. </w:t>
      </w:r>
    </w:p>
    <w:p w:rsidR="00684AD0" w:rsidRPr="00684AD0" w:rsidRDefault="00684AD0" w:rsidP="004C07B6">
      <w:pPr>
        <w:pStyle w:val="af7"/>
        <w:rPr>
          <w:rFonts w:ascii="Times New Roman" w:hAnsi="Times New Roman"/>
          <w:sz w:val="24"/>
          <w:szCs w:val="24"/>
          <w:lang w:eastAsia="ja-JP"/>
        </w:rPr>
      </w:pPr>
      <w:r w:rsidRPr="00684AD0">
        <w:rPr>
          <w:rFonts w:ascii="Times New Roman" w:hAnsi="Times New Roman"/>
          <w:sz w:val="24"/>
          <w:szCs w:val="24"/>
          <w:lang w:eastAsia="ja-JP"/>
        </w:rPr>
        <w:t>Мероприятия по охране атмосферного воздуха в период строительства направлены на предупреждение загрязнения воздушного бассейна выбросами работающих машин и механизмов над территорией проведения строительных работ и прилегающей селитебной зоны.</w:t>
      </w:r>
    </w:p>
    <w:p w:rsidR="00684AD0" w:rsidRPr="00684AD0" w:rsidRDefault="00684AD0" w:rsidP="004C07B6">
      <w:pPr>
        <w:pStyle w:val="af7"/>
        <w:rPr>
          <w:rFonts w:ascii="Times New Roman" w:hAnsi="Times New Roman"/>
          <w:sz w:val="24"/>
          <w:szCs w:val="24"/>
        </w:rPr>
      </w:pPr>
      <w:bookmarkStart w:id="84" w:name="_Toc329090229"/>
      <w:r w:rsidRPr="00684AD0">
        <w:rPr>
          <w:rFonts w:ascii="Times New Roman" w:hAnsi="Times New Roman"/>
          <w:sz w:val="24"/>
          <w:szCs w:val="24"/>
        </w:rPr>
        <w:t>Для сохранения состояния приземного слоя воздуха в период строительства рекомендуется:</w:t>
      </w:r>
    </w:p>
    <w:p w:rsidR="00684AD0" w:rsidRPr="00684AD0" w:rsidRDefault="00684AD0" w:rsidP="00551012">
      <w:pPr>
        <w:pStyle w:val="a0"/>
        <w:numPr>
          <w:ilvl w:val="0"/>
          <w:numId w:val="10"/>
        </w:numPr>
        <w:ind w:left="0" w:firstLine="1077"/>
        <w:rPr>
          <w:rFonts w:ascii="Times New Roman" w:hAnsi="Times New Roman"/>
          <w:sz w:val="24"/>
          <w:szCs w:val="24"/>
        </w:rPr>
      </w:pPr>
      <w:r w:rsidRPr="00684AD0">
        <w:rPr>
          <w:rFonts w:ascii="Times New Roman" w:hAnsi="Times New Roman"/>
          <w:sz w:val="24"/>
          <w:szCs w:val="24"/>
        </w:rPr>
        <w:t>осуществление контроля соблюдения технологических процессов в период строительно-монтажных работ с целью обеспечения минимальных выбросов загрязняющих веществ;</w:t>
      </w:r>
    </w:p>
    <w:p w:rsidR="00684AD0" w:rsidRPr="00684AD0" w:rsidRDefault="00684AD0" w:rsidP="00551012">
      <w:pPr>
        <w:pStyle w:val="a0"/>
        <w:numPr>
          <w:ilvl w:val="0"/>
          <w:numId w:val="10"/>
        </w:numPr>
        <w:ind w:left="0" w:firstLine="1077"/>
        <w:rPr>
          <w:rFonts w:ascii="Times New Roman" w:hAnsi="Times New Roman"/>
          <w:sz w:val="24"/>
          <w:szCs w:val="24"/>
        </w:rPr>
      </w:pPr>
      <w:r w:rsidRPr="00684AD0">
        <w:rPr>
          <w:rFonts w:ascii="Times New Roman" w:hAnsi="Times New Roman"/>
          <w:sz w:val="24"/>
          <w:szCs w:val="24"/>
        </w:rPr>
        <w:t>осуществлять контроль соответствия технических характеристик и параметров применяемой в строительстве техники, оборудования, транспортных средств, в части состава отработавших газов, соответствующим стандартам;</w:t>
      </w:r>
    </w:p>
    <w:p w:rsidR="00684AD0" w:rsidRPr="00684AD0" w:rsidRDefault="00684AD0" w:rsidP="00551012">
      <w:pPr>
        <w:pStyle w:val="a0"/>
        <w:numPr>
          <w:ilvl w:val="0"/>
          <w:numId w:val="10"/>
        </w:numPr>
        <w:ind w:left="0" w:firstLine="1077"/>
        <w:rPr>
          <w:rFonts w:ascii="Times New Roman" w:hAnsi="Times New Roman"/>
          <w:sz w:val="24"/>
          <w:szCs w:val="24"/>
        </w:rPr>
      </w:pPr>
      <w:r w:rsidRPr="00684AD0">
        <w:rPr>
          <w:rFonts w:ascii="Times New Roman" w:hAnsi="Times New Roman"/>
          <w:sz w:val="24"/>
          <w:szCs w:val="24"/>
        </w:rPr>
        <w:t>проведение своевременного ремонта и технического обслуживания машин (особенно система питания, зажигания и газораспределительный механизм двигателя), обеспечивающего полное сгорание топлива, снижающего его расход;</w:t>
      </w:r>
    </w:p>
    <w:p w:rsidR="00684AD0" w:rsidRPr="00684AD0" w:rsidRDefault="00684AD0" w:rsidP="00551012">
      <w:pPr>
        <w:pStyle w:val="a0"/>
        <w:numPr>
          <w:ilvl w:val="0"/>
          <w:numId w:val="10"/>
        </w:numPr>
        <w:ind w:left="0" w:firstLine="1077"/>
        <w:rPr>
          <w:rFonts w:ascii="Times New Roman" w:hAnsi="Times New Roman"/>
          <w:sz w:val="24"/>
          <w:szCs w:val="24"/>
        </w:rPr>
      </w:pPr>
      <w:r w:rsidRPr="00684AD0">
        <w:rPr>
          <w:rFonts w:ascii="Times New Roman" w:hAnsi="Times New Roman"/>
          <w:sz w:val="24"/>
          <w:szCs w:val="24"/>
        </w:rPr>
        <w:t>соблюдение правил рационального использования работы двигателя, запрет на работы машин на холостом ходу.</w:t>
      </w:r>
    </w:p>
    <w:bookmarkEnd w:id="84"/>
    <w:p w:rsidR="00684AD0" w:rsidRPr="00684AD0" w:rsidRDefault="00684AD0" w:rsidP="00551012">
      <w:pPr>
        <w:pStyle w:val="af7"/>
        <w:numPr>
          <w:ilvl w:val="0"/>
          <w:numId w:val="10"/>
        </w:numPr>
        <w:spacing w:before="0"/>
        <w:ind w:left="0" w:firstLine="1077"/>
        <w:rPr>
          <w:rFonts w:ascii="Times New Roman" w:hAnsi="Times New Roman"/>
          <w:sz w:val="24"/>
          <w:szCs w:val="24"/>
          <w:lang w:eastAsia="ja-JP"/>
        </w:rPr>
      </w:pPr>
      <w:r w:rsidRPr="00684AD0">
        <w:rPr>
          <w:rFonts w:ascii="Times New Roman" w:hAnsi="Times New Roman"/>
          <w:sz w:val="24"/>
          <w:szCs w:val="24"/>
          <w:lang w:eastAsia="ja-JP"/>
        </w:rPr>
        <w:t xml:space="preserve">Поскольку на этапе </w:t>
      </w:r>
      <w:r w:rsidRPr="00684AD0">
        <w:rPr>
          <w:rFonts w:ascii="Times New Roman" w:hAnsi="Times New Roman"/>
          <w:i/>
          <w:sz w:val="24"/>
          <w:szCs w:val="24"/>
          <w:lang w:eastAsia="ja-JP"/>
        </w:rPr>
        <w:t>эксплуатации</w:t>
      </w:r>
      <w:r w:rsidRPr="00684AD0">
        <w:rPr>
          <w:rFonts w:ascii="Times New Roman" w:hAnsi="Times New Roman"/>
          <w:sz w:val="24"/>
          <w:szCs w:val="24"/>
          <w:lang w:eastAsia="ja-JP"/>
        </w:rPr>
        <w:t xml:space="preserve"> проектируемый объект не является источником выбросов загрязняющих веществ, разработка мероприятий по охране атмосферного воздуха не требуется.</w:t>
      </w:r>
    </w:p>
    <w:p w:rsidR="00EC7EF5" w:rsidRPr="000E0671" w:rsidRDefault="00684AD0" w:rsidP="00551012">
      <w:pPr>
        <w:pStyle w:val="a0"/>
        <w:numPr>
          <w:ilvl w:val="0"/>
          <w:numId w:val="10"/>
        </w:numPr>
        <w:ind w:left="0" w:firstLine="1077"/>
        <w:rPr>
          <w:rFonts w:ascii="Times New Roman" w:hAnsi="Times New Roman"/>
          <w:sz w:val="24"/>
          <w:szCs w:val="24"/>
        </w:rPr>
      </w:pPr>
      <w:r w:rsidRPr="00684AD0">
        <w:rPr>
          <w:rFonts w:ascii="Times New Roman" w:hAnsi="Times New Roman"/>
          <w:bCs/>
          <w:sz w:val="24"/>
          <w:szCs w:val="24"/>
        </w:rPr>
        <w:t>Согласно результатам расчета, уровни акустического воздействия на границе жилой зоны не превышают установленных санитарно-гигиенических нормативов (1,0 ПДУ), поэтому разработка мероприятий по уменьшению уровня шума не требуется</w:t>
      </w:r>
      <w:r w:rsidR="0072044C" w:rsidRPr="00684AD0">
        <w:rPr>
          <w:rFonts w:ascii="Times New Roman" w:hAnsi="Times New Roman"/>
          <w:sz w:val="24"/>
          <w:szCs w:val="24"/>
        </w:rPr>
        <w:t>.</w:t>
      </w:r>
    </w:p>
    <w:p w:rsidR="004D4165" w:rsidRPr="009F6CA6" w:rsidRDefault="004D4165" w:rsidP="009F6CA6">
      <w:pPr>
        <w:pStyle w:val="6"/>
        <w:spacing w:before="120"/>
        <w:ind w:left="425"/>
        <w:jc w:val="center"/>
        <w:rPr>
          <w:b/>
          <w:i/>
          <w:sz w:val="24"/>
          <w:szCs w:val="24"/>
        </w:rPr>
      </w:pPr>
      <w:r w:rsidRPr="009F6CA6">
        <w:rPr>
          <w:b/>
          <w:i/>
          <w:sz w:val="24"/>
          <w:szCs w:val="24"/>
        </w:rPr>
        <w:lastRenderedPageBreak/>
        <w:t>Мероприятия по охране и рациональному использованию земельных ресурсов и почвенного покров</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9F6CA6">
        <w:rPr>
          <w:b/>
          <w:i/>
          <w:sz w:val="24"/>
          <w:szCs w:val="24"/>
        </w:rPr>
        <w:t>а</w:t>
      </w:r>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DB1397" w:rsidRPr="00DB1397" w:rsidRDefault="00DB1397" w:rsidP="00DB1397">
      <w:pPr>
        <w:pStyle w:val="af7"/>
        <w:rPr>
          <w:rFonts w:ascii="Times New Roman" w:hAnsi="Times New Roman"/>
          <w:sz w:val="24"/>
          <w:szCs w:val="24"/>
        </w:rPr>
      </w:pPr>
      <w:bookmarkStart w:id="85" w:name="_Toc232475130"/>
      <w:bookmarkStart w:id="86" w:name="_Toc233422451"/>
      <w:bookmarkStart w:id="87" w:name="_Toc233442353"/>
      <w:bookmarkStart w:id="88" w:name="_Toc235351870"/>
      <w:bookmarkStart w:id="89" w:name="_Toc238458464"/>
      <w:bookmarkStart w:id="90" w:name="_Toc248052887"/>
      <w:bookmarkStart w:id="91" w:name="_Toc248728045"/>
      <w:bookmarkStart w:id="92" w:name="_Toc250963913"/>
      <w:r w:rsidRPr="00DB1397">
        <w:rPr>
          <w:rFonts w:ascii="Times New Roman" w:hAnsi="Times New Roman"/>
          <w:sz w:val="24"/>
          <w:szCs w:val="24"/>
        </w:rPr>
        <w:t xml:space="preserve">С целью защиты почв от загрязнения при проведении строительно-монтажных работ проектной документацией </w:t>
      </w:r>
      <w:r w:rsidRPr="00DB1397">
        <w:rPr>
          <w:rFonts w:ascii="Times New Roman" w:hAnsi="Times New Roman"/>
          <w:color w:val="000000"/>
          <w:sz w:val="24"/>
          <w:szCs w:val="24"/>
        </w:rPr>
        <w:t>предусмотрены следующие мероприятия:</w:t>
      </w:r>
    </w:p>
    <w:p w:rsidR="00DB1397" w:rsidRPr="00DB1397" w:rsidRDefault="00DB1397" w:rsidP="00551012">
      <w:pPr>
        <w:numPr>
          <w:ilvl w:val="0"/>
          <w:numId w:val="20"/>
        </w:numPr>
        <w:tabs>
          <w:tab w:val="left" w:pos="0"/>
          <w:tab w:val="left" w:pos="993"/>
        </w:tabs>
        <w:suppressAutoHyphens w:val="0"/>
        <w:ind w:left="0" w:right="57" w:firstLine="709"/>
        <w:jc w:val="both"/>
      </w:pPr>
      <w:r w:rsidRPr="00DB1397">
        <w:rPr>
          <w:color w:val="000000"/>
        </w:rPr>
        <w:t>перед началом строительно-монтажных работ после оформления отвода земельных участков выполняются работы по подготовке территории.</w:t>
      </w:r>
      <w:r w:rsidRPr="00DB1397">
        <w:t xml:space="preserve"> Инженерная подготовка земельного участка заключается в снятии и хранение во временных отвалах плодородного слоя почвы, отводе дождевых вод по спланированной территории за пределы площадки;</w:t>
      </w:r>
    </w:p>
    <w:p w:rsidR="00DB1397" w:rsidRPr="00DB1397" w:rsidRDefault="00DB1397" w:rsidP="00551012">
      <w:pPr>
        <w:numPr>
          <w:ilvl w:val="0"/>
          <w:numId w:val="20"/>
        </w:numPr>
        <w:tabs>
          <w:tab w:val="left" w:pos="0"/>
          <w:tab w:val="left" w:pos="993"/>
        </w:tabs>
        <w:suppressAutoHyphens w:val="0"/>
        <w:ind w:left="0" w:right="57" w:firstLine="709"/>
        <w:jc w:val="both"/>
      </w:pPr>
      <w:r w:rsidRPr="00DB1397">
        <w:t xml:space="preserve">для минимизации воздействия выполнение строительных работ, передвижение транспортной и строительной техники, складирование материалов и отходов осуществляется на специально организуемых площадках в пределах полосы отвода земель; </w:t>
      </w:r>
    </w:p>
    <w:p w:rsidR="00DB1397" w:rsidRDefault="00DB1397" w:rsidP="00551012">
      <w:pPr>
        <w:numPr>
          <w:ilvl w:val="0"/>
          <w:numId w:val="20"/>
        </w:numPr>
        <w:tabs>
          <w:tab w:val="left" w:pos="0"/>
          <w:tab w:val="left" w:pos="993"/>
        </w:tabs>
        <w:suppressAutoHyphens w:val="0"/>
        <w:ind w:left="0" w:right="57" w:firstLine="709"/>
        <w:jc w:val="both"/>
      </w:pPr>
      <w:r w:rsidRPr="00DB1397">
        <w:t xml:space="preserve">соблюдение чистоты на стройплощадке,  разделение отходов производства и потребления; вывоз отходов по мере  заполнения контейнеров; </w:t>
      </w:r>
    </w:p>
    <w:p w:rsidR="00057A2D" w:rsidRPr="00DB1397" w:rsidRDefault="00DB1397" w:rsidP="00551012">
      <w:pPr>
        <w:numPr>
          <w:ilvl w:val="0"/>
          <w:numId w:val="20"/>
        </w:numPr>
        <w:tabs>
          <w:tab w:val="left" w:pos="0"/>
          <w:tab w:val="left" w:pos="993"/>
        </w:tabs>
        <w:suppressAutoHyphens w:val="0"/>
        <w:ind w:left="0" w:right="57" w:firstLine="709"/>
        <w:jc w:val="both"/>
      </w:pPr>
      <w:r w:rsidRPr="00DB1397">
        <w:t>в целях сохранения плодородного слоя почвы на площадях временного отвода предусматривается комплекс мероприятий технического и биологического этапов рекультивации</w:t>
      </w:r>
      <w:r w:rsidR="00057A2D" w:rsidRPr="00DB1397">
        <w:t>.</w:t>
      </w:r>
    </w:p>
    <w:p w:rsidR="004D4165" w:rsidRPr="009F6CA6" w:rsidRDefault="004D4165" w:rsidP="009F6CA6">
      <w:pPr>
        <w:pStyle w:val="6"/>
        <w:spacing w:before="120"/>
        <w:ind w:left="425"/>
        <w:jc w:val="center"/>
        <w:rPr>
          <w:b/>
          <w:i/>
          <w:sz w:val="24"/>
          <w:szCs w:val="24"/>
        </w:rPr>
      </w:pPr>
      <w:bookmarkStart w:id="93" w:name="_Toc273090285"/>
      <w:bookmarkStart w:id="94" w:name="_Toc273091179"/>
      <w:bookmarkStart w:id="95" w:name="_Toc274814096"/>
      <w:bookmarkStart w:id="96" w:name="_Toc275248704"/>
      <w:bookmarkStart w:id="97" w:name="_Toc275354432"/>
      <w:bookmarkStart w:id="98" w:name="_Toc350266125"/>
      <w:bookmarkStart w:id="99" w:name="_Toc362849945"/>
      <w:bookmarkStart w:id="100" w:name="_Toc413997998"/>
      <w:bookmarkStart w:id="101" w:name="_Toc418147921"/>
      <w:bookmarkStart w:id="102" w:name="_Toc427322057"/>
      <w:bookmarkStart w:id="103" w:name="_Toc430086365"/>
      <w:bookmarkStart w:id="104" w:name="_Toc431384279"/>
      <w:bookmarkStart w:id="105" w:name="_Toc431883576"/>
      <w:bookmarkStart w:id="106" w:name="_Toc432423824"/>
      <w:bookmarkStart w:id="107" w:name="_Toc434310394"/>
      <w:bookmarkStart w:id="108" w:name="_Toc454456001"/>
      <w:bookmarkStart w:id="109" w:name="_Toc456341812"/>
      <w:bookmarkStart w:id="110" w:name="_Toc457201268"/>
      <w:bookmarkStart w:id="111" w:name="_Toc457378250"/>
      <w:bookmarkStart w:id="112" w:name="_Toc459289931"/>
      <w:bookmarkStart w:id="113" w:name="_Toc459723690"/>
      <w:bookmarkStart w:id="114" w:name="_Toc459727568"/>
      <w:bookmarkStart w:id="115" w:name="_Toc460309929"/>
      <w:bookmarkStart w:id="116" w:name="_Toc462817089"/>
      <w:bookmarkStart w:id="117" w:name="_Toc466445694"/>
      <w:bookmarkStart w:id="118" w:name="_Toc466548835"/>
      <w:bookmarkStart w:id="119" w:name="_Toc491788226"/>
      <w:bookmarkEnd w:id="85"/>
      <w:bookmarkEnd w:id="86"/>
      <w:bookmarkEnd w:id="87"/>
      <w:bookmarkEnd w:id="88"/>
      <w:bookmarkEnd w:id="89"/>
      <w:bookmarkEnd w:id="90"/>
      <w:bookmarkEnd w:id="91"/>
      <w:bookmarkEnd w:id="92"/>
      <w:r w:rsidRPr="009F6CA6">
        <w:rPr>
          <w:b/>
          <w:i/>
          <w:sz w:val="24"/>
          <w:szCs w:val="24"/>
        </w:rPr>
        <w:t xml:space="preserve">Мероприятия по рациональному использованию и охране вод и водных биоресурсов </w:t>
      </w:r>
      <w:bookmarkEnd w:id="93"/>
      <w:bookmarkEnd w:id="94"/>
      <w:bookmarkEnd w:id="95"/>
      <w:bookmarkEnd w:id="96"/>
      <w:bookmarkEnd w:id="97"/>
      <w:bookmarkEnd w:id="98"/>
      <w:bookmarkEnd w:id="99"/>
      <w:bookmarkEnd w:id="100"/>
      <w:bookmarkEnd w:id="101"/>
      <w:bookmarkEnd w:id="102"/>
      <w:bookmarkEnd w:id="103"/>
      <w:bookmarkEnd w:id="104"/>
      <w:bookmarkEnd w:id="105"/>
      <w:r w:rsidRPr="009F6CA6">
        <w:rPr>
          <w:b/>
          <w:i/>
          <w:sz w:val="24"/>
          <w:szCs w:val="24"/>
        </w:rPr>
        <w:t>на пересекаемых линейным объектом реках и иных водных объектах</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rsidR="00DB1397" w:rsidRPr="00DB1397" w:rsidRDefault="00DB1397" w:rsidP="00DB1397">
      <w:pPr>
        <w:pStyle w:val="af7"/>
        <w:rPr>
          <w:rFonts w:ascii="Times New Roman" w:hAnsi="Times New Roman"/>
          <w:sz w:val="24"/>
          <w:szCs w:val="24"/>
        </w:rPr>
      </w:pPr>
      <w:r w:rsidRPr="00DB1397">
        <w:rPr>
          <w:rFonts w:ascii="Times New Roman" w:hAnsi="Times New Roman"/>
          <w:sz w:val="24"/>
          <w:szCs w:val="24"/>
        </w:rPr>
        <w:t>Мероприятия по охране и рациональному использованию водных ресурсов включают в себя комплекс мероприятий, направленных на сохранение качественного состояния подземных и поверхностных вод для использования в народном хозяйстве.</w:t>
      </w:r>
    </w:p>
    <w:p w:rsidR="00DB1397" w:rsidRPr="00DB1397" w:rsidRDefault="00DB1397" w:rsidP="00DB1397">
      <w:pPr>
        <w:pStyle w:val="af7"/>
        <w:rPr>
          <w:rFonts w:ascii="Times New Roman" w:hAnsi="Times New Roman"/>
          <w:sz w:val="24"/>
          <w:szCs w:val="24"/>
        </w:rPr>
      </w:pPr>
      <w:r w:rsidRPr="00DB1397">
        <w:rPr>
          <w:rFonts w:ascii="Times New Roman" w:hAnsi="Times New Roman"/>
          <w:sz w:val="24"/>
          <w:szCs w:val="24"/>
        </w:rPr>
        <w:t xml:space="preserve">Согласно Водному кодексу, в границах </w:t>
      </w:r>
      <w:proofErr w:type="spellStart"/>
      <w:r w:rsidRPr="00DB1397">
        <w:rPr>
          <w:rFonts w:ascii="Times New Roman" w:hAnsi="Times New Roman"/>
          <w:sz w:val="24"/>
          <w:szCs w:val="24"/>
        </w:rPr>
        <w:t>водоохранных</w:t>
      </w:r>
      <w:proofErr w:type="spellEnd"/>
      <w:r w:rsidRPr="00DB1397">
        <w:rPr>
          <w:rFonts w:ascii="Times New Roman" w:hAnsi="Times New Roman"/>
          <w:sz w:val="24"/>
          <w:szCs w:val="24"/>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объектов от загрязнения, засорения и истощения вод.</w:t>
      </w:r>
    </w:p>
    <w:p w:rsidR="00DB1397" w:rsidRPr="00DB1397" w:rsidRDefault="00DB1397" w:rsidP="00DB1397">
      <w:pPr>
        <w:pStyle w:val="af7"/>
        <w:rPr>
          <w:rFonts w:ascii="Times New Roman" w:hAnsi="Times New Roman"/>
          <w:sz w:val="24"/>
          <w:szCs w:val="24"/>
        </w:rPr>
      </w:pPr>
      <w:r w:rsidRPr="00DB1397">
        <w:rPr>
          <w:rFonts w:ascii="Times New Roman" w:hAnsi="Times New Roman"/>
          <w:sz w:val="24"/>
          <w:szCs w:val="24"/>
        </w:rPr>
        <w:t xml:space="preserve">В границах </w:t>
      </w:r>
      <w:proofErr w:type="spellStart"/>
      <w:r w:rsidRPr="00DB1397">
        <w:rPr>
          <w:rFonts w:ascii="Times New Roman" w:hAnsi="Times New Roman"/>
          <w:sz w:val="24"/>
          <w:szCs w:val="24"/>
        </w:rPr>
        <w:t>водоохранных</w:t>
      </w:r>
      <w:proofErr w:type="spellEnd"/>
      <w:r w:rsidRPr="00DB1397">
        <w:rPr>
          <w:rFonts w:ascii="Times New Roman" w:hAnsi="Times New Roman"/>
          <w:sz w:val="24"/>
          <w:szCs w:val="24"/>
        </w:rPr>
        <w:t xml:space="preserve"> зон запрещается:</w:t>
      </w:r>
    </w:p>
    <w:p w:rsidR="00DB1397" w:rsidRPr="00DB1397" w:rsidRDefault="00DB1397" w:rsidP="00551012">
      <w:pPr>
        <w:pStyle w:val="a0"/>
        <w:numPr>
          <w:ilvl w:val="0"/>
          <w:numId w:val="21"/>
        </w:numPr>
        <w:rPr>
          <w:rFonts w:ascii="Times New Roman" w:hAnsi="Times New Roman"/>
          <w:sz w:val="24"/>
          <w:szCs w:val="24"/>
        </w:rPr>
      </w:pPr>
      <w:r w:rsidRPr="00DB1397">
        <w:rPr>
          <w:rFonts w:ascii="Times New Roman" w:hAnsi="Times New Roman"/>
          <w:sz w:val="24"/>
          <w:szCs w:val="24"/>
        </w:rPr>
        <w:t>использование сточных вод для удобрения почв;</w:t>
      </w:r>
    </w:p>
    <w:p w:rsidR="00DB1397" w:rsidRPr="00DB1397" w:rsidRDefault="00DB1397" w:rsidP="00551012">
      <w:pPr>
        <w:pStyle w:val="a0"/>
        <w:numPr>
          <w:ilvl w:val="0"/>
          <w:numId w:val="21"/>
        </w:numPr>
        <w:rPr>
          <w:rFonts w:ascii="Times New Roman" w:hAnsi="Times New Roman"/>
          <w:sz w:val="24"/>
          <w:szCs w:val="24"/>
        </w:rPr>
      </w:pPr>
      <w:r w:rsidRPr="00DB1397">
        <w:rPr>
          <w:rFonts w:ascii="Times New Roman" w:hAnsi="Times New Roman"/>
          <w:sz w:val="24"/>
          <w:szCs w:val="24"/>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B1397" w:rsidRPr="00DB1397" w:rsidRDefault="00DB1397" w:rsidP="00551012">
      <w:pPr>
        <w:pStyle w:val="a0"/>
        <w:numPr>
          <w:ilvl w:val="0"/>
          <w:numId w:val="21"/>
        </w:numPr>
        <w:rPr>
          <w:rFonts w:ascii="Times New Roman" w:hAnsi="Times New Roman"/>
          <w:sz w:val="24"/>
          <w:szCs w:val="24"/>
        </w:rPr>
      </w:pPr>
      <w:r w:rsidRPr="00DB1397">
        <w:rPr>
          <w:rFonts w:ascii="Times New Roman" w:hAnsi="Times New Roman"/>
          <w:sz w:val="24"/>
          <w:szCs w:val="24"/>
        </w:rPr>
        <w:t>осуществление авиационных мер по борьбе с вредителями и болезнями растений;</w:t>
      </w:r>
    </w:p>
    <w:p w:rsidR="00DB1397" w:rsidRPr="00DB1397" w:rsidRDefault="00DB1397" w:rsidP="00551012">
      <w:pPr>
        <w:pStyle w:val="a0"/>
        <w:numPr>
          <w:ilvl w:val="0"/>
          <w:numId w:val="21"/>
        </w:numPr>
        <w:rPr>
          <w:rFonts w:ascii="Times New Roman" w:hAnsi="Times New Roman"/>
          <w:sz w:val="24"/>
          <w:szCs w:val="24"/>
        </w:rPr>
      </w:pPr>
      <w:r w:rsidRPr="00DB1397">
        <w:rPr>
          <w:rFonts w:ascii="Times New Roman" w:hAnsi="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B1397" w:rsidRPr="00DB1397" w:rsidRDefault="00DB1397" w:rsidP="00DB1397">
      <w:pPr>
        <w:pStyle w:val="af7"/>
        <w:rPr>
          <w:rFonts w:ascii="Times New Roman" w:hAnsi="Times New Roman"/>
          <w:sz w:val="24"/>
          <w:szCs w:val="24"/>
        </w:rPr>
      </w:pPr>
      <w:r w:rsidRPr="00DB1397">
        <w:rPr>
          <w:rFonts w:ascii="Times New Roman" w:hAnsi="Times New Roman"/>
          <w:sz w:val="24"/>
          <w:szCs w:val="24"/>
        </w:rPr>
        <w:t>В прибрежных защитных полосах, наряду с установленными выше ограничениями, запрещается:</w:t>
      </w:r>
    </w:p>
    <w:p w:rsidR="00DB1397" w:rsidRPr="00DB1397" w:rsidRDefault="00DB1397" w:rsidP="00551012">
      <w:pPr>
        <w:pStyle w:val="a0"/>
        <w:numPr>
          <w:ilvl w:val="0"/>
          <w:numId w:val="22"/>
        </w:numPr>
        <w:ind w:left="-11"/>
        <w:rPr>
          <w:rFonts w:ascii="Times New Roman" w:hAnsi="Times New Roman"/>
          <w:sz w:val="24"/>
          <w:szCs w:val="24"/>
        </w:rPr>
      </w:pPr>
      <w:r w:rsidRPr="00DB1397">
        <w:rPr>
          <w:rFonts w:ascii="Times New Roman" w:hAnsi="Times New Roman"/>
          <w:sz w:val="24"/>
          <w:szCs w:val="24"/>
        </w:rPr>
        <w:t>распашка земель;</w:t>
      </w:r>
    </w:p>
    <w:p w:rsidR="00DB1397" w:rsidRPr="00DB1397" w:rsidRDefault="00DB1397" w:rsidP="00551012">
      <w:pPr>
        <w:pStyle w:val="a0"/>
        <w:numPr>
          <w:ilvl w:val="0"/>
          <w:numId w:val="22"/>
        </w:numPr>
        <w:ind w:left="-11"/>
        <w:rPr>
          <w:rFonts w:ascii="Times New Roman" w:hAnsi="Times New Roman"/>
          <w:sz w:val="24"/>
          <w:szCs w:val="24"/>
        </w:rPr>
      </w:pPr>
      <w:r w:rsidRPr="00DB1397">
        <w:rPr>
          <w:rFonts w:ascii="Times New Roman" w:hAnsi="Times New Roman"/>
          <w:sz w:val="24"/>
          <w:szCs w:val="24"/>
        </w:rPr>
        <w:t>размещение отвалов размываемых грунтов;</w:t>
      </w:r>
    </w:p>
    <w:p w:rsidR="00DB1397" w:rsidRPr="00DB1397" w:rsidRDefault="00DB1397" w:rsidP="00551012">
      <w:pPr>
        <w:pStyle w:val="a0"/>
        <w:numPr>
          <w:ilvl w:val="0"/>
          <w:numId w:val="22"/>
        </w:numPr>
        <w:ind w:left="-11"/>
        <w:rPr>
          <w:rFonts w:ascii="Times New Roman" w:hAnsi="Times New Roman"/>
          <w:sz w:val="24"/>
          <w:szCs w:val="24"/>
        </w:rPr>
      </w:pPr>
      <w:r w:rsidRPr="00DB1397">
        <w:rPr>
          <w:rFonts w:ascii="Times New Roman" w:hAnsi="Times New Roman"/>
          <w:sz w:val="24"/>
          <w:szCs w:val="24"/>
        </w:rPr>
        <w:t>выпас сельскохозяйственных животных и организация для них летних лагерей, ванн.</w:t>
      </w:r>
    </w:p>
    <w:p w:rsidR="00DB1397" w:rsidRPr="00DB1397" w:rsidRDefault="00DB1397" w:rsidP="00DB1397">
      <w:pPr>
        <w:pStyle w:val="af7"/>
        <w:rPr>
          <w:rFonts w:ascii="Times New Roman" w:hAnsi="Times New Roman"/>
          <w:sz w:val="24"/>
          <w:szCs w:val="24"/>
        </w:rPr>
      </w:pPr>
      <w:r w:rsidRPr="00DB1397">
        <w:rPr>
          <w:rFonts w:ascii="Times New Roman" w:hAnsi="Times New Roman"/>
          <w:sz w:val="24"/>
          <w:szCs w:val="24"/>
        </w:rPr>
        <w:t>С целью охраны вод и водных ресурсов в период строительства проектом предусмотрены следующие мероприятия:</w:t>
      </w:r>
    </w:p>
    <w:p w:rsidR="00DB1397" w:rsidRPr="00DB1397" w:rsidRDefault="00DB1397" w:rsidP="0093147C">
      <w:pPr>
        <w:pStyle w:val="af7"/>
        <w:spacing w:before="0"/>
        <w:rPr>
          <w:rFonts w:ascii="Times New Roman" w:hAnsi="Times New Roman"/>
          <w:sz w:val="24"/>
          <w:szCs w:val="24"/>
        </w:rPr>
      </w:pPr>
      <w:r w:rsidRPr="00DB1397">
        <w:rPr>
          <w:rFonts w:ascii="Times New Roman" w:hAnsi="Times New Roman"/>
          <w:sz w:val="24"/>
          <w:szCs w:val="24"/>
        </w:rPr>
        <w:t xml:space="preserve">- площадки стоянки, заправки спецтехники и автотранспорта, площадки складирования мусора и отходов, площадка бытовых помещений расположены вне </w:t>
      </w:r>
      <w:proofErr w:type="spellStart"/>
      <w:r w:rsidRPr="00DB1397">
        <w:rPr>
          <w:rFonts w:ascii="Times New Roman" w:hAnsi="Times New Roman"/>
          <w:sz w:val="24"/>
          <w:szCs w:val="24"/>
        </w:rPr>
        <w:t>водоохранных</w:t>
      </w:r>
      <w:proofErr w:type="spellEnd"/>
      <w:r w:rsidRPr="00DB1397">
        <w:rPr>
          <w:rFonts w:ascii="Times New Roman" w:hAnsi="Times New Roman"/>
          <w:sz w:val="24"/>
          <w:szCs w:val="24"/>
        </w:rPr>
        <w:t xml:space="preserve"> зон водных объектов; </w:t>
      </w:r>
    </w:p>
    <w:p w:rsidR="00DB1397" w:rsidRPr="00DB1397" w:rsidRDefault="00DB1397" w:rsidP="0093147C">
      <w:pPr>
        <w:pStyle w:val="af7"/>
        <w:spacing w:before="0"/>
        <w:rPr>
          <w:rFonts w:ascii="Times New Roman" w:hAnsi="Times New Roman"/>
          <w:sz w:val="24"/>
          <w:szCs w:val="24"/>
        </w:rPr>
      </w:pPr>
      <w:r w:rsidRPr="00DB1397">
        <w:rPr>
          <w:rFonts w:ascii="Times New Roman" w:hAnsi="Times New Roman"/>
          <w:sz w:val="24"/>
          <w:szCs w:val="24"/>
        </w:rPr>
        <w:lastRenderedPageBreak/>
        <w:t xml:space="preserve">- в пределах прибрежных защитных зон рек и водоемов запрещается устраивать отвалы грунта; </w:t>
      </w:r>
    </w:p>
    <w:p w:rsidR="00DB1397" w:rsidRPr="00DB1397" w:rsidRDefault="00DB1397" w:rsidP="0093147C">
      <w:pPr>
        <w:pStyle w:val="af7"/>
        <w:spacing w:before="0"/>
        <w:rPr>
          <w:rFonts w:ascii="Times New Roman" w:hAnsi="Times New Roman"/>
          <w:sz w:val="24"/>
          <w:szCs w:val="24"/>
        </w:rPr>
      </w:pPr>
      <w:r w:rsidRPr="00DB1397">
        <w:rPr>
          <w:rFonts w:ascii="Times New Roman" w:hAnsi="Times New Roman"/>
          <w:sz w:val="24"/>
          <w:szCs w:val="24"/>
        </w:rPr>
        <w:t>- хозяйственно бытовые сточные воды собираются в накопительные емкости и вывозятся по договору, заключенному подрядной организацией на очистные сооружения;</w:t>
      </w:r>
    </w:p>
    <w:p w:rsidR="00055BF2" w:rsidRPr="00DB1397" w:rsidRDefault="00DB1397" w:rsidP="0093147C">
      <w:pPr>
        <w:pStyle w:val="af7"/>
        <w:spacing w:before="0"/>
      </w:pPr>
      <w:r w:rsidRPr="00DB1397">
        <w:rPr>
          <w:rFonts w:ascii="Times New Roman" w:hAnsi="Times New Roman"/>
          <w:sz w:val="24"/>
          <w:szCs w:val="24"/>
        </w:rPr>
        <w:t>- после окончания строительства предусмотрена разборка всех временных сооружений, очистка стройплощадки,  рекультивация  нарушенных земель</w:t>
      </w:r>
      <w:r w:rsidR="000A61DF" w:rsidRPr="004C07B6">
        <w:rPr>
          <w:rFonts w:ascii="Times New Roman" w:hAnsi="Times New Roman"/>
          <w:sz w:val="24"/>
          <w:szCs w:val="24"/>
        </w:rPr>
        <w:t>.</w:t>
      </w:r>
    </w:p>
    <w:p w:rsidR="004D4165" w:rsidRDefault="004D4165" w:rsidP="00AA7448">
      <w:pPr>
        <w:pStyle w:val="6"/>
        <w:spacing w:before="240"/>
        <w:ind w:left="425"/>
        <w:jc w:val="center"/>
        <w:rPr>
          <w:b/>
          <w:i/>
          <w:sz w:val="24"/>
          <w:szCs w:val="24"/>
        </w:rPr>
      </w:pPr>
      <w:bookmarkStart w:id="120" w:name="_Toc432423825"/>
      <w:bookmarkStart w:id="121" w:name="_Toc434310395"/>
      <w:bookmarkStart w:id="122" w:name="_Toc454456002"/>
      <w:bookmarkStart w:id="123" w:name="_Toc456341813"/>
      <w:bookmarkStart w:id="124" w:name="_Toc457201269"/>
      <w:bookmarkStart w:id="125" w:name="_Toc457378251"/>
      <w:bookmarkStart w:id="126" w:name="_Toc459289932"/>
      <w:bookmarkStart w:id="127" w:name="_Toc459723691"/>
      <w:bookmarkStart w:id="128" w:name="_Toc459727569"/>
      <w:bookmarkStart w:id="129" w:name="_Toc460309930"/>
      <w:bookmarkStart w:id="130" w:name="_Toc462817090"/>
      <w:bookmarkStart w:id="131" w:name="_Toc466445695"/>
      <w:bookmarkStart w:id="132" w:name="_Toc466548836"/>
      <w:bookmarkStart w:id="133" w:name="_Toc491788227"/>
      <w:r w:rsidRPr="009F6CA6">
        <w:rPr>
          <w:b/>
          <w:i/>
          <w:sz w:val="24"/>
          <w:szCs w:val="24"/>
        </w:rPr>
        <w:t>Мероприятия по рациональному использованию общераспространенных полезных ископаемых, используемых в строительстве</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rsidR="000A61DF" w:rsidRPr="004C07B6" w:rsidRDefault="000A61DF" w:rsidP="004C07B6">
      <w:pPr>
        <w:pStyle w:val="af7"/>
        <w:rPr>
          <w:rFonts w:ascii="Times New Roman" w:hAnsi="Times New Roman"/>
          <w:sz w:val="24"/>
          <w:szCs w:val="24"/>
        </w:rPr>
      </w:pPr>
      <w:r w:rsidRPr="004C07B6">
        <w:rPr>
          <w:rFonts w:ascii="Times New Roman" w:hAnsi="Times New Roman"/>
          <w:sz w:val="24"/>
          <w:szCs w:val="24"/>
        </w:rPr>
        <w:t xml:space="preserve">В процессе строительства проектируемых сооружений для устройства подстилающих оснований используется песок. Проектной документацией определены оптимально минимальные объемы песка. </w:t>
      </w:r>
    </w:p>
    <w:p w:rsidR="004D4165" w:rsidRPr="000C620A" w:rsidRDefault="000A61DF" w:rsidP="004C07B6">
      <w:pPr>
        <w:pStyle w:val="af7"/>
        <w:rPr>
          <w:rFonts w:ascii="Times New Roman" w:hAnsi="Times New Roman"/>
          <w:sz w:val="24"/>
          <w:szCs w:val="24"/>
        </w:rPr>
      </w:pPr>
      <w:r w:rsidRPr="004C07B6">
        <w:rPr>
          <w:rFonts w:ascii="Times New Roman" w:hAnsi="Times New Roman"/>
          <w:sz w:val="24"/>
          <w:szCs w:val="24"/>
        </w:rPr>
        <w:t>Разработка новых карьеров песка проектной документацией не предусматривается</w:t>
      </w:r>
      <w:r w:rsidR="00516DD5">
        <w:rPr>
          <w:rFonts w:ascii="Times New Roman" w:hAnsi="Times New Roman"/>
          <w:sz w:val="24"/>
          <w:szCs w:val="24"/>
        </w:rPr>
        <w:t>.</w:t>
      </w:r>
    </w:p>
    <w:p w:rsidR="004D4165" w:rsidRPr="00F66602" w:rsidRDefault="004D4165" w:rsidP="00AA7448">
      <w:pPr>
        <w:pStyle w:val="6"/>
        <w:spacing w:before="240"/>
        <w:ind w:left="425"/>
        <w:jc w:val="center"/>
        <w:rPr>
          <w:b/>
          <w:i/>
          <w:sz w:val="24"/>
          <w:szCs w:val="24"/>
        </w:rPr>
      </w:pPr>
      <w:bookmarkStart w:id="134" w:name="_Toc229384290"/>
      <w:bookmarkStart w:id="135" w:name="_Toc230070709"/>
      <w:bookmarkStart w:id="136" w:name="_Toc231634996"/>
      <w:bookmarkStart w:id="137" w:name="_Toc232219738"/>
      <w:bookmarkStart w:id="138" w:name="_Toc238879848"/>
      <w:bookmarkStart w:id="139" w:name="_Toc249240354"/>
      <w:bookmarkStart w:id="140" w:name="_Toc297724265"/>
      <w:bookmarkStart w:id="141" w:name="_Toc303262758"/>
      <w:bookmarkStart w:id="142" w:name="_Toc305144954"/>
      <w:bookmarkStart w:id="143" w:name="_Toc337131320"/>
      <w:bookmarkStart w:id="144" w:name="_Toc337474980"/>
      <w:bookmarkStart w:id="145" w:name="_Toc338231904"/>
      <w:bookmarkStart w:id="146" w:name="_Toc385839276"/>
      <w:bookmarkStart w:id="147" w:name="_Toc413219612"/>
      <w:bookmarkStart w:id="148" w:name="_Toc415556068"/>
      <w:bookmarkStart w:id="149" w:name="_Toc434310396"/>
      <w:bookmarkStart w:id="150" w:name="_Toc454456003"/>
      <w:bookmarkStart w:id="151" w:name="_Toc456341814"/>
      <w:bookmarkStart w:id="152" w:name="_Toc457201270"/>
      <w:bookmarkStart w:id="153" w:name="_Toc457378252"/>
      <w:bookmarkStart w:id="154" w:name="_Toc459289933"/>
      <w:bookmarkStart w:id="155" w:name="_Toc459723692"/>
      <w:bookmarkStart w:id="156" w:name="_Toc459727570"/>
      <w:bookmarkStart w:id="157" w:name="_Toc460309931"/>
      <w:bookmarkStart w:id="158" w:name="_Toc462817091"/>
      <w:bookmarkStart w:id="159" w:name="_Toc466445696"/>
      <w:bookmarkStart w:id="160" w:name="_Toc466548837"/>
      <w:bookmarkStart w:id="161" w:name="_Toc491788228"/>
      <w:r w:rsidRPr="00F66602">
        <w:rPr>
          <w:b/>
          <w:i/>
          <w:sz w:val="24"/>
          <w:szCs w:val="24"/>
        </w:rPr>
        <w:t>Мероприятия по сбору, использованию, обезвреживанию, транспортировке и размещению опасных отходов</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rsidR="003F0809" w:rsidRPr="00AB2000" w:rsidRDefault="003F0809" w:rsidP="004C07B6">
      <w:pPr>
        <w:pStyle w:val="af7"/>
        <w:rPr>
          <w:rFonts w:ascii="Times New Roman" w:hAnsi="Times New Roman"/>
          <w:sz w:val="24"/>
          <w:szCs w:val="24"/>
        </w:rPr>
      </w:pPr>
      <w:r w:rsidRPr="00AB2000">
        <w:rPr>
          <w:rFonts w:ascii="Times New Roman" w:hAnsi="Times New Roman"/>
          <w:sz w:val="24"/>
          <w:szCs w:val="24"/>
        </w:rPr>
        <w:t xml:space="preserve">Временное накопление отходов проводится в соответствии с требованиями </w:t>
      </w:r>
      <w:hyperlink r:id="rId23" w:tooltip="Федеральный закон 89-ФЗ Об отходах производства и потребления" w:history="1">
        <w:r w:rsidRPr="00AB2000">
          <w:rPr>
            <w:rFonts w:ascii="Times New Roman" w:hAnsi="Times New Roman"/>
            <w:sz w:val="24"/>
            <w:szCs w:val="24"/>
            <w:u w:val="single"/>
          </w:rPr>
          <w:t>Федерального Закона РФ от 24 июня 1998 года № 89-ФЗ</w:t>
        </w:r>
      </w:hyperlink>
      <w:r w:rsidRPr="00AB2000">
        <w:rPr>
          <w:rFonts w:ascii="Times New Roman" w:hAnsi="Times New Roman"/>
          <w:sz w:val="24"/>
          <w:szCs w:val="24"/>
        </w:rPr>
        <w:t xml:space="preserve"> «Об отходах производства и потребления», действующих экологических, санитарных правил и норм по обращению с отходами.</w:t>
      </w:r>
    </w:p>
    <w:p w:rsidR="003F0809" w:rsidRPr="00AB2000" w:rsidRDefault="003F0809" w:rsidP="004C07B6">
      <w:pPr>
        <w:pStyle w:val="af7"/>
        <w:rPr>
          <w:rFonts w:ascii="Times New Roman" w:hAnsi="Times New Roman"/>
          <w:sz w:val="24"/>
          <w:szCs w:val="24"/>
        </w:rPr>
      </w:pPr>
      <w:r w:rsidRPr="00AB2000">
        <w:rPr>
          <w:rFonts w:ascii="Times New Roman" w:hAnsi="Times New Roman"/>
          <w:sz w:val="24"/>
          <w:szCs w:val="24"/>
        </w:rPr>
        <w:t>На предприятии назначаются лица, ответственные за производственный контроль в области обращения с отходами, разрабатываются соответствующие должностные инструкции.</w:t>
      </w:r>
    </w:p>
    <w:p w:rsidR="003F0809" w:rsidRPr="00AB2000" w:rsidRDefault="003F0809" w:rsidP="004C07B6">
      <w:pPr>
        <w:pStyle w:val="af7"/>
        <w:rPr>
          <w:rFonts w:ascii="Times New Roman" w:hAnsi="Times New Roman"/>
          <w:sz w:val="24"/>
          <w:szCs w:val="24"/>
        </w:rPr>
      </w:pPr>
      <w:r w:rsidRPr="00AB2000">
        <w:rPr>
          <w:rFonts w:ascii="Times New Roman" w:hAnsi="Times New Roman"/>
          <w:sz w:val="24"/>
          <w:szCs w:val="24"/>
        </w:rPr>
        <w:t>Регулярно проводится инструктаж с лицами, ответственными за производственный контроль в области обращения с отходами, по соблюдению требований законодательства Российской Федерации в области обращения с отходами производства и потребления, технике безопасности при обращении с опасными отходами.</w:t>
      </w:r>
    </w:p>
    <w:p w:rsidR="003F0809" w:rsidRPr="00AB2000" w:rsidRDefault="003F0809" w:rsidP="004C07B6">
      <w:pPr>
        <w:pStyle w:val="af7"/>
        <w:rPr>
          <w:rFonts w:ascii="Times New Roman" w:hAnsi="Times New Roman"/>
          <w:sz w:val="24"/>
          <w:szCs w:val="24"/>
        </w:rPr>
      </w:pPr>
      <w:r w:rsidRPr="00AB2000">
        <w:rPr>
          <w:rFonts w:ascii="Times New Roman" w:hAnsi="Times New Roman"/>
          <w:sz w:val="24"/>
          <w:szCs w:val="24"/>
        </w:rPr>
        <w:t xml:space="preserve">Осуществляется систематический </w:t>
      </w:r>
      <w:proofErr w:type="gramStart"/>
      <w:r w:rsidRPr="00AB2000">
        <w:rPr>
          <w:rFonts w:ascii="Times New Roman" w:hAnsi="Times New Roman"/>
          <w:sz w:val="24"/>
          <w:szCs w:val="24"/>
        </w:rPr>
        <w:t>контроль за</w:t>
      </w:r>
      <w:proofErr w:type="gramEnd"/>
      <w:r w:rsidRPr="00AB2000">
        <w:rPr>
          <w:rFonts w:ascii="Times New Roman" w:hAnsi="Times New Roman"/>
          <w:sz w:val="24"/>
          <w:szCs w:val="24"/>
        </w:rPr>
        <w:t xml:space="preserve"> процессом обращения с отходами.</w:t>
      </w:r>
    </w:p>
    <w:p w:rsidR="003F0809" w:rsidRPr="00AB2000" w:rsidRDefault="003F0809" w:rsidP="004C07B6">
      <w:pPr>
        <w:pStyle w:val="af7"/>
        <w:rPr>
          <w:rFonts w:ascii="Times New Roman" w:hAnsi="Times New Roman"/>
          <w:sz w:val="24"/>
          <w:szCs w:val="24"/>
        </w:rPr>
      </w:pPr>
      <w:r w:rsidRPr="00AB2000">
        <w:rPr>
          <w:rFonts w:ascii="Times New Roman" w:hAnsi="Times New Roman"/>
          <w:sz w:val="24"/>
          <w:szCs w:val="24"/>
        </w:rPr>
        <w:t>К основным мероприятиям относятся:</w:t>
      </w:r>
    </w:p>
    <w:p w:rsidR="003F0809" w:rsidRPr="00AB2000" w:rsidRDefault="003F0809" w:rsidP="00551012">
      <w:pPr>
        <w:pStyle w:val="a0"/>
        <w:numPr>
          <w:ilvl w:val="0"/>
          <w:numId w:val="11"/>
        </w:numPr>
        <w:rPr>
          <w:rFonts w:ascii="Times New Roman" w:hAnsi="Times New Roman"/>
          <w:sz w:val="24"/>
          <w:szCs w:val="24"/>
        </w:rPr>
      </w:pPr>
      <w:r w:rsidRPr="00AB2000">
        <w:rPr>
          <w:rFonts w:ascii="Times New Roman" w:hAnsi="Times New Roman"/>
          <w:sz w:val="24"/>
          <w:szCs w:val="24"/>
        </w:rPr>
        <w:t>все образовавшиеся отходы производства при выполнении работ (огарки электродов, обрезки труб, загрязненную ветошь и т.д.) собираются и размещаются в специальных контейнерах для временного накопления с последующим вывозом специализированным предприятием согласно договору и имеющим лицензию на деятельность по сбору, использованию, обезвреживанию, транспортировке, размещению опасных отходов, в установленные места;</w:t>
      </w:r>
    </w:p>
    <w:p w:rsidR="003F0809" w:rsidRPr="00AB2000" w:rsidRDefault="003F0809" w:rsidP="00551012">
      <w:pPr>
        <w:pStyle w:val="a0"/>
        <w:numPr>
          <w:ilvl w:val="0"/>
          <w:numId w:val="11"/>
        </w:numPr>
        <w:rPr>
          <w:rFonts w:ascii="Times New Roman" w:hAnsi="Times New Roman"/>
          <w:sz w:val="24"/>
          <w:szCs w:val="24"/>
        </w:rPr>
      </w:pPr>
      <w:r w:rsidRPr="00AB2000">
        <w:rPr>
          <w:rFonts w:ascii="Times New Roman" w:hAnsi="Times New Roman"/>
          <w:sz w:val="24"/>
          <w:szCs w:val="24"/>
        </w:rPr>
        <w:t xml:space="preserve">на предприятии приказом назначается </w:t>
      </w:r>
      <w:proofErr w:type="gramStart"/>
      <w:r w:rsidRPr="00AB2000">
        <w:rPr>
          <w:rFonts w:ascii="Times New Roman" w:hAnsi="Times New Roman"/>
          <w:sz w:val="24"/>
          <w:szCs w:val="24"/>
        </w:rPr>
        <w:t>ответственный</w:t>
      </w:r>
      <w:proofErr w:type="gramEnd"/>
      <w:r w:rsidRPr="00AB2000">
        <w:rPr>
          <w:rFonts w:ascii="Times New Roman" w:hAnsi="Times New Roman"/>
          <w:sz w:val="24"/>
          <w:szCs w:val="24"/>
        </w:rPr>
        <w:t xml:space="preserve"> за соблюдение требований природоохранного законодательства;</w:t>
      </w:r>
    </w:p>
    <w:p w:rsidR="003F0809" w:rsidRPr="00AB2000" w:rsidRDefault="003F0809" w:rsidP="00551012">
      <w:pPr>
        <w:pStyle w:val="a0"/>
        <w:numPr>
          <w:ilvl w:val="0"/>
          <w:numId w:val="11"/>
        </w:numPr>
        <w:rPr>
          <w:rFonts w:ascii="Times New Roman" w:hAnsi="Times New Roman"/>
          <w:sz w:val="24"/>
          <w:szCs w:val="24"/>
        </w:rPr>
      </w:pPr>
      <w:r w:rsidRPr="00AB2000">
        <w:rPr>
          <w:rFonts w:ascii="Times New Roman" w:hAnsi="Times New Roman"/>
          <w:sz w:val="24"/>
          <w:szCs w:val="24"/>
        </w:rPr>
        <w:t>места производства работ оборудуются табличкой с указанием ответственного лица за экологическую безопасность.</w:t>
      </w:r>
    </w:p>
    <w:p w:rsidR="004D4165" w:rsidRPr="00AA7448" w:rsidRDefault="003F0809" w:rsidP="004C07B6">
      <w:pPr>
        <w:pStyle w:val="af7"/>
        <w:rPr>
          <w:rFonts w:ascii="Times New Roman" w:hAnsi="Times New Roman"/>
          <w:sz w:val="24"/>
          <w:szCs w:val="24"/>
        </w:rPr>
      </w:pPr>
      <w:proofErr w:type="gramStart"/>
      <w:r w:rsidRPr="00AA7448">
        <w:rPr>
          <w:rFonts w:ascii="Times New Roman" w:hAnsi="Times New Roman"/>
          <w:sz w:val="24"/>
          <w:szCs w:val="24"/>
        </w:rPr>
        <w:t>Загрязнение почвенно-растительного покрова отходами строительства и производства при соблюдении рекомендаций проектной документации полностью исключено, так как предусмотрена утилизация и захоронение всех видов промышленных отходов непосредственно в производственных процессах или на санкционированном полигоне в соответствии с заключенными договорами с предприятиями, имеющими лицензию на деятельность по сбору, использованию, обезвреживанию, транспортировке, размещению опасных отходов</w:t>
      </w:r>
      <w:r w:rsidR="00057A2D" w:rsidRPr="00AA7448">
        <w:rPr>
          <w:rFonts w:ascii="Times New Roman" w:hAnsi="Times New Roman"/>
          <w:sz w:val="24"/>
          <w:szCs w:val="24"/>
        </w:rPr>
        <w:t>.</w:t>
      </w:r>
      <w:proofErr w:type="gramEnd"/>
    </w:p>
    <w:p w:rsidR="004D4165" w:rsidRPr="00F66602" w:rsidRDefault="004D4165" w:rsidP="00AA7448">
      <w:pPr>
        <w:pStyle w:val="6"/>
        <w:spacing w:before="240"/>
        <w:ind w:left="425"/>
        <w:jc w:val="center"/>
        <w:rPr>
          <w:b/>
          <w:i/>
          <w:sz w:val="24"/>
          <w:szCs w:val="24"/>
        </w:rPr>
      </w:pPr>
      <w:bookmarkStart w:id="162" w:name="_Toc229384291"/>
      <w:bookmarkStart w:id="163" w:name="_Toc230070710"/>
      <w:bookmarkStart w:id="164" w:name="_Toc231634997"/>
      <w:bookmarkStart w:id="165" w:name="_Toc232219739"/>
      <w:bookmarkStart w:id="166" w:name="_Toc238879849"/>
      <w:bookmarkStart w:id="167" w:name="_Toc249240355"/>
      <w:bookmarkStart w:id="168" w:name="_Toc297724266"/>
      <w:bookmarkStart w:id="169" w:name="_Toc303262759"/>
      <w:bookmarkStart w:id="170" w:name="_Toc305144955"/>
      <w:bookmarkStart w:id="171" w:name="_Toc337131321"/>
      <w:bookmarkStart w:id="172" w:name="_Toc337474981"/>
      <w:bookmarkStart w:id="173" w:name="_Toc338231905"/>
      <w:bookmarkStart w:id="174" w:name="_Toc385839277"/>
      <w:bookmarkStart w:id="175" w:name="_Toc413219613"/>
      <w:bookmarkStart w:id="176" w:name="_Toc415556069"/>
      <w:bookmarkStart w:id="177" w:name="_Toc434310397"/>
      <w:bookmarkStart w:id="178" w:name="_Toc454456004"/>
      <w:bookmarkStart w:id="179" w:name="_Toc456341815"/>
      <w:bookmarkStart w:id="180" w:name="_Toc457201271"/>
      <w:bookmarkStart w:id="181" w:name="_Toc457378253"/>
      <w:bookmarkStart w:id="182" w:name="_Toc459289934"/>
      <w:bookmarkStart w:id="183" w:name="_Toc459723693"/>
      <w:bookmarkStart w:id="184" w:name="_Toc459727571"/>
      <w:bookmarkStart w:id="185" w:name="_Toc460309932"/>
      <w:bookmarkStart w:id="186" w:name="_Toc462817092"/>
      <w:bookmarkStart w:id="187" w:name="_Toc466445697"/>
      <w:bookmarkStart w:id="188" w:name="_Toc466548838"/>
      <w:bookmarkStart w:id="189" w:name="_Toc491788229"/>
      <w:r w:rsidRPr="00F66602">
        <w:rPr>
          <w:b/>
          <w:i/>
          <w:sz w:val="24"/>
          <w:szCs w:val="24"/>
        </w:rPr>
        <w:lastRenderedPageBreak/>
        <w:t>Мероприятия по охране недр</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sidRPr="00F66602">
        <w:rPr>
          <w:b/>
          <w:i/>
          <w:sz w:val="24"/>
          <w:szCs w:val="24"/>
        </w:rPr>
        <w:t xml:space="preserve"> и континентального шельфа Российской Федерации</w:t>
      </w:r>
      <w:bookmarkEnd w:id="177"/>
      <w:bookmarkEnd w:id="178"/>
      <w:bookmarkEnd w:id="179"/>
      <w:bookmarkEnd w:id="180"/>
      <w:bookmarkEnd w:id="181"/>
      <w:bookmarkEnd w:id="182"/>
      <w:bookmarkEnd w:id="183"/>
      <w:bookmarkEnd w:id="184"/>
      <w:bookmarkEnd w:id="185"/>
      <w:bookmarkEnd w:id="186"/>
      <w:bookmarkEnd w:id="187"/>
      <w:bookmarkEnd w:id="188"/>
      <w:bookmarkEnd w:id="189"/>
    </w:p>
    <w:p w:rsidR="000A61DF" w:rsidRPr="004C07B6" w:rsidRDefault="000A61DF" w:rsidP="004C07B6">
      <w:pPr>
        <w:pStyle w:val="af7"/>
        <w:rPr>
          <w:rFonts w:ascii="Times New Roman" w:hAnsi="Times New Roman"/>
          <w:sz w:val="24"/>
          <w:szCs w:val="24"/>
        </w:rPr>
      </w:pPr>
      <w:bookmarkStart w:id="190" w:name="_Toc229384292"/>
      <w:bookmarkStart w:id="191" w:name="_Toc230070711"/>
      <w:bookmarkStart w:id="192" w:name="_Toc231634998"/>
      <w:bookmarkStart w:id="193" w:name="_Toc232219740"/>
      <w:bookmarkStart w:id="194" w:name="_Toc238879850"/>
      <w:bookmarkStart w:id="195" w:name="_Toc249240356"/>
      <w:bookmarkStart w:id="196" w:name="_Toc297724267"/>
      <w:bookmarkStart w:id="197" w:name="_Toc303262760"/>
      <w:bookmarkStart w:id="198" w:name="_Toc305144956"/>
      <w:bookmarkStart w:id="199" w:name="_Toc337131322"/>
      <w:bookmarkStart w:id="200" w:name="_Toc337474982"/>
      <w:bookmarkStart w:id="201" w:name="_Toc338231906"/>
      <w:bookmarkStart w:id="202" w:name="_Toc385839278"/>
      <w:bookmarkStart w:id="203" w:name="_Toc413219614"/>
      <w:bookmarkStart w:id="204" w:name="_Toc415556070"/>
      <w:bookmarkStart w:id="205" w:name="_Toc434310398"/>
      <w:bookmarkStart w:id="206" w:name="_Toc454456005"/>
      <w:bookmarkStart w:id="207" w:name="_Toc456341816"/>
      <w:bookmarkStart w:id="208" w:name="_Toc457201272"/>
      <w:bookmarkStart w:id="209" w:name="_Toc457378254"/>
      <w:bookmarkStart w:id="210" w:name="_Toc459289935"/>
      <w:bookmarkStart w:id="211" w:name="_Toc459723694"/>
      <w:bookmarkStart w:id="212" w:name="_Toc459727572"/>
      <w:r w:rsidRPr="004C07B6">
        <w:rPr>
          <w:rFonts w:ascii="Times New Roman" w:hAnsi="Times New Roman"/>
          <w:sz w:val="24"/>
          <w:szCs w:val="24"/>
        </w:rPr>
        <w:t>Воздействие на геологическую среду при строительстве и эксплуатации проектируемого объекта обусловлено следующими факторами:</w:t>
      </w:r>
    </w:p>
    <w:p w:rsidR="000A61DF" w:rsidRPr="004C07B6" w:rsidRDefault="000A61DF" w:rsidP="00551012">
      <w:pPr>
        <w:pStyle w:val="a0"/>
        <w:numPr>
          <w:ilvl w:val="0"/>
          <w:numId w:val="12"/>
        </w:numPr>
        <w:rPr>
          <w:rFonts w:ascii="Times New Roman" w:hAnsi="Times New Roman"/>
          <w:sz w:val="24"/>
          <w:szCs w:val="24"/>
        </w:rPr>
      </w:pPr>
      <w:r w:rsidRPr="004C07B6">
        <w:rPr>
          <w:rFonts w:ascii="Times New Roman" w:hAnsi="Times New Roman"/>
          <w:sz w:val="24"/>
          <w:szCs w:val="24"/>
        </w:rPr>
        <w:t>фильтрацией загрязняющих веществ с поверхности при загрязнении грунтов почвенного покрова;</w:t>
      </w:r>
    </w:p>
    <w:p w:rsidR="000A61DF" w:rsidRPr="004C07B6" w:rsidRDefault="000A61DF" w:rsidP="00551012">
      <w:pPr>
        <w:pStyle w:val="a0"/>
        <w:numPr>
          <w:ilvl w:val="0"/>
          <w:numId w:val="12"/>
        </w:numPr>
        <w:rPr>
          <w:rFonts w:ascii="Times New Roman" w:hAnsi="Times New Roman"/>
          <w:sz w:val="24"/>
          <w:szCs w:val="24"/>
        </w:rPr>
      </w:pPr>
      <w:r w:rsidRPr="004C07B6">
        <w:rPr>
          <w:rFonts w:ascii="Times New Roman" w:hAnsi="Times New Roman"/>
          <w:sz w:val="24"/>
          <w:szCs w:val="24"/>
        </w:rPr>
        <w:t>интенсификацией экзогенных процессов при строительстве проектируемых сооружений.</w:t>
      </w:r>
    </w:p>
    <w:p w:rsidR="000A61DF" w:rsidRPr="004C07B6" w:rsidRDefault="000A61DF" w:rsidP="004C07B6">
      <w:pPr>
        <w:pStyle w:val="af7"/>
        <w:rPr>
          <w:rFonts w:ascii="Times New Roman" w:hAnsi="Times New Roman"/>
          <w:sz w:val="24"/>
          <w:szCs w:val="24"/>
        </w:rPr>
      </w:pPr>
      <w:r w:rsidRPr="004C07B6">
        <w:rPr>
          <w:rFonts w:ascii="Times New Roman" w:hAnsi="Times New Roman"/>
          <w:sz w:val="24"/>
          <w:szCs w:val="24"/>
        </w:rPr>
        <w:t>Важнейшими задачами охраны геологической среды являются своевременное обнаружение и ликвидация утечек нефтепродуктов из трубопроводов, обнаружение загрязнений в поверхностных и подземных водах.</w:t>
      </w:r>
    </w:p>
    <w:p w:rsidR="000A61DF" w:rsidRPr="004C07B6" w:rsidRDefault="000A61DF" w:rsidP="004C07B6">
      <w:pPr>
        <w:pStyle w:val="af7"/>
        <w:rPr>
          <w:rFonts w:ascii="Times New Roman" w:hAnsi="Times New Roman"/>
          <w:sz w:val="24"/>
          <w:szCs w:val="24"/>
        </w:rPr>
      </w:pPr>
      <w:r w:rsidRPr="004C07B6">
        <w:rPr>
          <w:rFonts w:ascii="Times New Roman" w:hAnsi="Times New Roman"/>
          <w:sz w:val="24"/>
          <w:szCs w:val="24"/>
        </w:rPr>
        <w:t>Индикаторами загрязнения служат антропогенные органические и неорганические соединения, повышенное содержание хлоридов, сульфатов, изменение окисляемости, наличие нефтепродуктов.</w:t>
      </w:r>
    </w:p>
    <w:p w:rsidR="000A61DF" w:rsidRPr="004C07B6" w:rsidRDefault="000A61DF" w:rsidP="004C07B6">
      <w:pPr>
        <w:pStyle w:val="af7"/>
        <w:rPr>
          <w:rFonts w:ascii="Times New Roman" w:hAnsi="Times New Roman"/>
          <w:sz w:val="24"/>
          <w:szCs w:val="24"/>
        </w:rPr>
      </w:pPr>
      <w:r w:rsidRPr="004C07B6">
        <w:rPr>
          <w:rFonts w:ascii="Times New Roman" w:hAnsi="Times New Roman"/>
          <w:sz w:val="24"/>
          <w:szCs w:val="24"/>
        </w:rPr>
        <w:t>Воздействие процессов строительства и эксплуатации проектируемого объекта на геологическую среду связано с воздействием поверхностных загрязняющих веществ на различные гидрогеологические горизонты.</w:t>
      </w:r>
    </w:p>
    <w:p w:rsidR="000A61DF" w:rsidRPr="004C07B6" w:rsidRDefault="000A61DF" w:rsidP="004C07B6">
      <w:pPr>
        <w:pStyle w:val="af7"/>
        <w:rPr>
          <w:rFonts w:ascii="Times New Roman" w:hAnsi="Times New Roman"/>
          <w:sz w:val="24"/>
          <w:szCs w:val="24"/>
        </w:rPr>
      </w:pPr>
      <w:r w:rsidRPr="004C07B6">
        <w:rPr>
          <w:rFonts w:ascii="Times New Roman" w:hAnsi="Times New Roman"/>
          <w:sz w:val="24"/>
          <w:szCs w:val="24"/>
        </w:rPr>
        <w:t>С целью своевременного обнаружения и принятия мер по локализации очагов загрязнения рекомендуется вести мониторинг подземных и поверхностных вод.</w:t>
      </w:r>
    </w:p>
    <w:p w:rsidR="009D207B" w:rsidRPr="000C620A" w:rsidRDefault="000A61DF" w:rsidP="004C07B6">
      <w:pPr>
        <w:pStyle w:val="af7"/>
        <w:rPr>
          <w:rFonts w:ascii="Times New Roman" w:hAnsi="Times New Roman"/>
          <w:sz w:val="24"/>
          <w:szCs w:val="24"/>
        </w:rPr>
      </w:pPr>
      <w:r w:rsidRPr="004C07B6">
        <w:rPr>
          <w:rFonts w:ascii="Times New Roman" w:hAnsi="Times New Roman"/>
          <w:sz w:val="24"/>
          <w:szCs w:val="24"/>
        </w:rPr>
        <w:t xml:space="preserve">Эксплуатация проектируемых сооружений не оказывает негативного влияния на качество подземных вод. Учитывая интенсивную антропогенную нагрузку на территорию, рекомендуется использовать существующую наблюдательную сеть для экологического </w:t>
      </w:r>
      <w:proofErr w:type="gramStart"/>
      <w:r w:rsidRPr="004C07B6">
        <w:rPr>
          <w:rFonts w:ascii="Times New Roman" w:hAnsi="Times New Roman"/>
          <w:sz w:val="24"/>
          <w:szCs w:val="24"/>
        </w:rPr>
        <w:t>контроля за</w:t>
      </w:r>
      <w:proofErr w:type="gramEnd"/>
      <w:r w:rsidRPr="004C07B6">
        <w:rPr>
          <w:rFonts w:ascii="Times New Roman" w:hAnsi="Times New Roman"/>
          <w:sz w:val="24"/>
          <w:szCs w:val="24"/>
        </w:rPr>
        <w:t xml:space="preserve"> состоянием подземных вод с учетом всех источников возможного загрязнения объектов нефтяной структуры</w:t>
      </w:r>
      <w:r w:rsidR="0079760D" w:rsidRPr="004C07B6">
        <w:rPr>
          <w:rFonts w:ascii="Times New Roman" w:hAnsi="Times New Roman"/>
          <w:sz w:val="24"/>
          <w:szCs w:val="24"/>
        </w:rPr>
        <w:t>.</w:t>
      </w:r>
    </w:p>
    <w:p w:rsidR="004D4165" w:rsidRPr="00F66602" w:rsidRDefault="004D4165" w:rsidP="00F66602">
      <w:pPr>
        <w:pStyle w:val="6"/>
        <w:spacing w:before="120"/>
        <w:ind w:left="425"/>
        <w:jc w:val="center"/>
        <w:rPr>
          <w:b/>
          <w:i/>
          <w:sz w:val="24"/>
          <w:szCs w:val="24"/>
        </w:rPr>
      </w:pPr>
      <w:bookmarkStart w:id="213" w:name="_Toc460309933"/>
      <w:bookmarkStart w:id="214" w:name="_Toc462817093"/>
      <w:bookmarkStart w:id="215" w:name="_Toc466445698"/>
      <w:bookmarkStart w:id="216" w:name="_Toc466548839"/>
      <w:bookmarkStart w:id="217" w:name="_Toc491788230"/>
      <w:r w:rsidRPr="00F66602">
        <w:rPr>
          <w:b/>
          <w:i/>
          <w:sz w:val="24"/>
          <w:szCs w:val="24"/>
        </w:rPr>
        <w:t>Мероприятия по охране объектов растительного и животного мира и среды их обитания</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0A61DF" w:rsidRPr="004C07B6" w:rsidRDefault="000A61DF" w:rsidP="004C07B6">
      <w:pPr>
        <w:pStyle w:val="af7"/>
        <w:rPr>
          <w:rFonts w:ascii="Times New Roman" w:hAnsi="Times New Roman"/>
          <w:sz w:val="24"/>
          <w:szCs w:val="24"/>
        </w:rPr>
      </w:pPr>
      <w:r w:rsidRPr="004C07B6">
        <w:rPr>
          <w:rFonts w:ascii="Times New Roman" w:hAnsi="Times New Roman"/>
          <w:sz w:val="24"/>
          <w:szCs w:val="24"/>
        </w:rPr>
        <w:t>Для обеспечения рационального использования и охраны почвенно-растительного слоя проектной документацией предусмотрено:</w:t>
      </w:r>
    </w:p>
    <w:p w:rsidR="000A61DF" w:rsidRPr="004C07B6" w:rsidRDefault="000A61DF" w:rsidP="00551012">
      <w:pPr>
        <w:numPr>
          <w:ilvl w:val="0"/>
          <w:numId w:val="13"/>
        </w:numPr>
        <w:tabs>
          <w:tab w:val="left" w:pos="1038"/>
        </w:tabs>
        <w:suppressAutoHyphens w:val="0"/>
        <w:jc w:val="both"/>
        <w:rPr>
          <w:lang w:eastAsia="ja-JP"/>
        </w:rPr>
      </w:pPr>
      <w:r w:rsidRPr="004C07B6">
        <w:rPr>
          <w:lang w:eastAsia="ja-JP"/>
        </w:rPr>
        <w:t xml:space="preserve">организацию работ и передвижение машин и механизмов исключительно в </w:t>
      </w:r>
      <w:proofErr w:type="gramStart"/>
      <w:r w:rsidRPr="004C07B6">
        <w:rPr>
          <w:lang w:eastAsia="ja-JP"/>
        </w:rPr>
        <w:t>пределах</w:t>
      </w:r>
      <w:proofErr w:type="gramEnd"/>
      <w:r w:rsidRPr="004C07B6">
        <w:rPr>
          <w:lang w:eastAsia="ja-JP"/>
        </w:rPr>
        <w:t xml:space="preserve"> отведенных для строительства земель, с максимальным использованием для технологических проездов существующих дорог;</w:t>
      </w:r>
    </w:p>
    <w:p w:rsidR="000A61DF" w:rsidRPr="004C07B6" w:rsidRDefault="000A61DF" w:rsidP="00551012">
      <w:pPr>
        <w:numPr>
          <w:ilvl w:val="0"/>
          <w:numId w:val="13"/>
        </w:numPr>
        <w:tabs>
          <w:tab w:val="left" w:pos="1038"/>
        </w:tabs>
        <w:suppressAutoHyphens w:val="0"/>
        <w:jc w:val="both"/>
        <w:rPr>
          <w:lang w:eastAsia="ja-JP"/>
        </w:rPr>
      </w:pPr>
      <w:r w:rsidRPr="004C07B6">
        <w:rPr>
          <w:lang w:eastAsia="ja-JP"/>
        </w:rPr>
        <w:t>запрет на складирование и хранение строительных материалов в непредусмотренных проектной документацией местах;</w:t>
      </w:r>
    </w:p>
    <w:p w:rsidR="000A61DF" w:rsidRPr="004C07B6" w:rsidRDefault="000A61DF" w:rsidP="00551012">
      <w:pPr>
        <w:numPr>
          <w:ilvl w:val="0"/>
          <w:numId w:val="13"/>
        </w:numPr>
        <w:tabs>
          <w:tab w:val="left" w:pos="1038"/>
        </w:tabs>
        <w:suppressAutoHyphens w:val="0"/>
        <w:jc w:val="both"/>
        <w:rPr>
          <w:lang w:eastAsia="ja-JP"/>
        </w:rPr>
      </w:pPr>
      <w:r w:rsidRPr="004C07B6">
        <w:rPr>
          <w:lang w:eastAsia="ja-JP"/>
        </w:rPr>
        <w:t>сбор отходов производства и потребления в специальные контейнеры с дальнейшим вывозом в места хранения и утилизации;</w:t>
      </w:r>
    </w:p>
    <w:p w:rsidR="000A61DF" w:rsidRPr="004C07B6" w:rsidRDefault="000A61DF" w:rsidP="00551012">
      <w:pPr>
        <w:numPr>
          <w:ilvl w:val="0"/>
          <w:numId w:val="13"/>
        </w:numPr>
        <w:tabs>
          <w:tab w:val="left" w:pos="1038"/>
        </w:tabs>
        <w:suppressAutoHyphens w:val="0"/>
        <w:jc w:val="both"/>
        <w:rPr>
          <w:lang w:eastAsia="ja-JP"/>
        </w:rPr>
      </w:pPr>
      <w:r w:rsidRPr="004C07B6">
        <w:rPr>
          <w:lang w:eastAsia="ja-JP"/>
        </w:rPr>
        <w:t>заправку автотранспорта в специально отведенных для этого местах с целью предотвращения загрязнения почвенного покрова ГСМ;</w:t>
      </w:r>
    </w:p>
    <w:p w:rsidR="000A61DF" w:rsidRPr="004C07B6" w:rsidRDefault="000A61DF" w:rsidP="00551012">
      <w:pPr>
        <w:numPr>
          <w:ilvl w:val="0"/>
          <w:numId w:val="13"/>
        </w:numPr>
        <w:tabs>
          <w:tab w:val="left" w:pos="1038"/>
        </w:tabs>
        <w:suppressAutoHyphens w:val="0"/>
        <w:jc w:val="both"/>
        <w:rPr>
          <w:lang w:eastAsia="ja-JP"/>
        </w:rPr>
      </w:pPr>
      <w:r w:rsidRPr="004C07B6">
        <w:rPr>
          <w:lang w:eastAsia="ja-JP"/>
        </w:rPr>
        <w:t>техническое обслуживание машин и механизмов на специально отведенных площадках.</w:t>
      </w:r>
    </w:p>
    <w:p w:rsidR="003F0809" w:rsidRPr="004C07B6" w:rsidRDefault="000A61DF" w:rsidP="00551012">
      <w:pPr>
        <w:pStyle w:val="a0"/>
        <w:numPr>
          <w:ilvl w:val="0"/>
          <w:numId w:val="13"/>
        </w:numPr>
        <w:rPr>
          <w:rFonts w:ascii="Times New Roman" w:hAnsi="Times New Roman"/>
          <w:sz w:val="24"/>
          <w:szCs w:val="24"/>
        </w:rPr>
      </w:pPr>
      <w:r w:rsidRPr="004C07B6">
        <w:rPr>
          <w:rFonts w:ascii="Times New Roman" w:hAnsi="Times New Roman"/>
          <w:sz w:val="24"/>
          <w:szCs w:val="24"/>
        </w:rPr>
        <w:t>С целью максимального сокращения воздействия на почвенный покров и растительность должны быть предусмотрена: последовательная рекультивация нарушаемых земель по мере выполнения работ.</w:t>
      </w:r>
    </w:p>
    <w:p w:rsidR="00057A2D" w:rsidRPr="00F66602" w:rsidRDefault="00057A2D" w:rsidP="00AA7448">
      <w:pPr>
        <w:pStyle w:val="6"/>
        <w:spacing w:before="240"/>
        <w:ind w:left="425"/>
        <w:jc w:val="center"/>
        <w:rPr>
          <w:b/>
          <w:i/>
          <w:sz w:val="24"/>
          <w:szCs w:val="24"/>
        </w:rPr>
      </w:pPr>
      <w:proofErr w:type="gramStart"/>
      <w:r w:rsidRPr="00F66602">
        <w:rPr>
          <w:b/>
          <w:i/>
          <w:sz w:val="24"/>
          <w:szCs w:val="24"/>
        </w:rPr>
        <w:t xml:space="preserve">Мероприятия по предотвращению гибели птиц на проектируемой ВЛ-6 </w:t>
      </w:r>
      <w:proofErr w:type="spellStart"/>
      <w:r w:rsidRPr="00F66602">
        <w:rPr>
          <w:b/>
          <w:i/>
          <w:sz w:val="24"/>
          <w:szCs w:val="24"/>
        </w:rPr>
        <w:t>кВ</w:t>
      </w:r>
      <w:proofErr w:type="spellEnd"/>
      <w:proofErr w:type="gramEnd"/>
    </w:p>
    <w:p w:rsidR="00057A2D" w:rsidRPr="000C620A" w:rsidRDefault="00057A2D" w:rsidP="00AA7448">
      <w:pPr>
        <w:pStyle w:val="af7"/>
        <w:rPr>
          <w:rFonts w:ascii="Times New Roman" w:hAnsi="Times New Roman"/>
          <w:sz w:val="24"/>
          <w:szCs w:val="24"/>
        </w:rPr>
      </w:pPr>
      <w:r w:rsidRPr="000C620A">
        <w:rPr>
          <w:rFonts w:ascii="Times New Roman" w:hAnsi="Times New Roman"/>
          <w:sz w:val="24"/>
          <w:szCs w:val="24"/>
        </w:rPr>
        <w:t xml:space="preserve">При проектировании, строительстве новых и эксплуатации (в т. ч. ремонте, техническом перевооружении и реконструкции) воздушных линий электропередачи должны предусматриваться меры по исключению гибели птиц от электрического тока при их соприкосновении с проводами, элементами траверс и опор, трансформаторных </w:t>
      </w:r>
      <w:r w:rsidRPr="000C620A">
        <w:rPr>
          <w:rFonts w:ascii="Times New Roman" w:hAnsi="Times New Roman"/>
          <w:sz w:val="24"/>
          <w:szCs w:val="24"/>
        </w:rPr>
        <w:lastRenderedPageBreak/>
        <w:t>подстанций, оборудования антикоррозионной электрохимической защиты трубопроводов и др.</w:t>
      </w:r>
    </w:p>
    <w:p w:rsidR="00057A2D" w:rsidRPr="000C620A" w:rsidRDefault="00057A2D" w:rsidP="00AA7448">
      <w:pPr>
        <w:pStyle w:val="aa"/>
        <w:spacing w:before="120"/>
        <w:ind w:firstLine="709"/>
      </w:pPr>
      <w:r w:rsidRPr="000C620A">
        <w:t xml:space="preserve">В соответствии с принятыми технологическими решениями для предотвращения риска гибели птиц от поражения электрическим током проектируемая </w:t>
      </w:r>
      <w:proofErr w:type="gramStart"/>
      <w:r w:rsidRPr="000C620A">
        <w:t>ВЛ</w:t>
      </w:r>
      <w:proofErr w:type="gramEnd"/>
      <w:r w:rsidRPr="000C620A">
        <w:t xml:space="preserve"> оборудуется </w:t>
      </w:r>
      <w:proofErr w:type="spellStart"/>
      <w:r w:rsidRPr="000C620A">
        <w:t>птицезащитными</w:t>
      </w:r>
      <w:proofErr w:type="spellEnd"/>
      <w:r w:rsidRPr="000C620A">
        <w:t xml:space="preserve"> устройствами ПЗУ ВЛ-6 (10) </w:t>
      </w:r>
      <w:proofErr w:type="spellStart"/>
      <w:r w:rsidRPr="000C620A">
        <w:t>кВ</w:t>
      </w:r>
      <w:proofErr w:type="spellEnd"/>
      <w:r w:rsidRPr="000C620A">
        <w:t xml:space="preserve"> в виде защитных кожухов из полимерных материалов.</w:t>
      </w:r>
    </w:p>
    <w:p w:rsidR="00AF42E6" w:rsidRPr="000451D5" w:rsidRDefault="003C5D75" w:rsidP="00364EBC">
      <w:pPr>
        <w:pStyle w:val="5"/>
        <w:spacing w:before="240"/>
        <w:ind w:left="425"/>
        <w:rPr>
          <w:b/>
        </w:rPr>
      </w:pPr>
      <w:r>
        <w:rPr>
          <w:b/>
        </w:rPr>
        <w:t>2.9</w:t>
      </w:r>
      <w:r w:rsidR="007E07C4" w:rsidRPr="000451D5">
        <w:rPr>
          <w:b/>
        </w:rPr>
        <w:t xml:space="preserve">. </w:t>
      </w:r>
      <w:r w:rsidR="009604BA" w:rsidRPr="009604BA">
        <w:rPr>
          <w:b/>
        </w:rPr>
        <w:t>Информация о необходимости осуществления мероприятий</w:t>
      </w:r>
      <w:r w:rsidR="007E07C4" w:rsidRPr="000451D5">
        <w:rPr>
          <w:b/>
        </w:rPr>
        <w:t xml:space="preserve">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p w:rsidR="00A5776E" w:rsidRPr="00F66602" w:rsidRDefault="00A5776E" w:rsidP="00F66602">
      <w:pPr>
        <w:pStyle w:val="6"/>
        <w:spacing w:before="120"/>
        <w:ind w:left="425"/>
        <w:jc w:val="center"/>
        <w:rPr>
          <w:b/>
          <w:i/>
          <w:sz w:val="24"/>
          <w:szCs w:val="24"/>
        </w:rPr>
      </w:pPr>
      <w:bookmarkStart w:id="218" w:name="_Toc158375326"/>
      <w:bookmarkStart w:id="219" w:name="_Toc261596159"/>
      <w:bookmarkStart w:id="220" w:name="_Toc264987583"/>
      <w:bookmarkStart w:id="221" w:name="_Toc279760955"/>
      <w:bookmarkStart w:id="222" w:name="_Toc325009601"/>
      <w:bookmarkStart w:id="223" w:name="_Toc424109370"/>
      <w:bookmarkStart w:id="224" w:name="_Toc436218744"/>
      <w:bookmarkStart w:id="225" w:name="_Toc443383804"/>
      <w:bookmarkStart w:id="226" w:name="_Toc456700589"/>
      <w:bookmarkStart w:id="227" w:name="_Toc491766209"/>
      <w:r w:rsidRPr="00F66602">
        <w:rPr>
          <w:b/>
          <w:i/>
          <w:sz w:val="24"/>
          <w:szCs w:val="24"/>
        </w:rPr>
        <w:t>Решения по исключению разгерметизации оборудования и предупреждению аварийных выбросов опасных веществ</w:t>
      </w:r>
      <w:bookmarkEnd w:id="218"/>
      <w:bookmarkEnd w:id="219"/>
      <w:bookmarkEnd w:id="220"/>
      <w:bookmarkEnd w:id="221"/>
      <w:bookmarkEnd w:id="222"/>
      <w:bookmarkEnd w:id="223"/>
      <w:bookmarkEnd w:id="224"/>
      <w:bookmarkEnd w:id="225"/>
      <w:bookmarkEnd w:id="226"/>
      <w:bookmarkEnd w:id="227"/>
    </w:p>
    <w:p w:rsidR="00872A08" w:rsidRPr="00AB2000" w:rsidRDefault="00872A08" w:rsidP="00872A08">
      <w:pPr>
        <w:shd w:val="clear" w:color="auto" w:fill="FFFFFF"/>
        <w:spacing w:before="120"/>
        <w:ind w:firstLine="720"/>
        <w:jc w:val="both"/>
        <w:rPr>
          <w:bCs/>
        </w:rPr>
      </w:pPr>
      <w:bookmarkStart w:id="228" w:name="_Toc279760933"/>
      <w:bookmarkStart w:id="229" w:name="_Toc325009581"/>
      <w:bookmarkStart w:id="230" w:name="_Toc424109333"/>
      <w:bookmarkStart w:id="231" w:name="_Toc436218708"/>
      <w:bookmarkStart w:id="232" w:name="_Toc443383766"/>
      <w:bookmarkStart w:id="233" w:name="_Toc456700552"/>
      <w:bookmarkStart w:id="234" w:name="_Toc491766173"/>
      <w:r w:rsidRPr="00AB2000">
        <w:rPr>
          <w:bCs/>
        </w:rPr>
        <w:t>В целях исключения разгерметизации оборудования проектной документацией предусматривается:</w:t>
      </w:r>
    </w:p>
    <w:p w:rsidR="00872A08" w:rsidRPr="00AB2000" w:rsidRDefault="00872A08" w:rsidP="00551012">
      <w:pPr>
        <w:numPr>
          <w:ilvl w:val="0"/>
          <w:numId w:val="14"/>
        </w:numPr>
        <w:shd w:val="clear" w:color="auto" w:fill="FFFFFF"/>
        <w:tabs>
          <w:tab w:val="left" w:pos="1038"/>
        </w:tabs>
        <w:suppressAutoHyphens w:val="0"/>
        <w:jc w:val="both"/>
        <w:rPr>
          <w:lang w:eastAsia="ja-JP"/>
        </w:rPr>
      </w:pPr>
      <w:r w:rsidRPr="00AB2000">
        <w:rPr>
          <w:lang w:eastAsia="ja-JP"/>
        </w:rPr>
        <w:t>конструктивные решения, используемые при изготовлении КТП, и устанавливаемая в КТП аппаратура соответствуют действующим нормативным документам РФ (Правилам устройства электроустановок, Правилам технической эксплуатации электроустановок и другим обязательным документам);</w:t>
      </w:r>
    </w:p>
    <w:p w:rsidR="00872A08" w:rsidRPr="00AB2000" w:rsidRDefault="00872A08" w:rsidP="00551012">
      <w:pPr>
        <w:numPr>
          <w:ilvl w:val="0"/>
          <w:numId w:val="14"/>
        </w:numPr>
        <w:shd w:val="clear" w:color="auto" w:fill="FFFFFF"/>
        <w:tabs>
          <w:tab w:val="left" w:pos="1038"/>
        </w:tabs>
        <w:suppressAutoHyphens w:val="0"/>
        <w:jc w:val="both"/>
        <w:rPr>
          <w:lang w:eastAsia="ja-JP"/>
        </w:rPr>
      </w:pPr>
      <w:r w:rsidRPr="00AB2000">
        <w:rPr>
          <w:lang w:eastAsia="ja-JP"/>
        </w:rPr>
        <w:t xml:space="preserve">силовой трансформатор изготавливается согласно требованиям </w:t>
      </w:r>
      <w:hyperlink r:id="rId24" w:tooltip="ГОСТ 11677-85 Трансформаторы силовые. Общие технические условия" w:history="1">
        <w:r w:rsidRPr="00AB2000">
          <w:t>ГОСТ 11677-85</w:t>
        </w:r>
      </w:hyperlink>
      <w:r w:rsidRPr="00AB2000">
        <w:rPr>
          <w:lang w:eastAsia="ja-JP"/>
        </w:rPr>
        <w:t xml:space="preserve"> (для указанной номинальной мощности и типа трансформатора);</w:t>
      </w:r>
    </w:p>
    <w:p w:rsidR="00872A08" w:rsidRPr="00AB2000" w:rsidRDefault="00872A08" w:rsidP="00551012">
      <w:pPr>
        <w:numPr>
          <w:ilvl w:val="0"/>
          <w:numId w:val="14"/>
        </w:numPr>
        <w:shd w:val="clear" w:color="auto" w:fill="FFFFFF"/>
        <w:tabs>
          <w:tab w:val="left" w:pos="1038"/>
        </w:tabs>
        <w:suppressAutoHyphens w:val="0"/>
        <w:jc w:val="both"/>
        <w:rPr>
          <w:lang w:eastAsia="ja-JP"/>
        </w:rPr>
      </w:pPr>
      <w:r w:rsidRPr="00AB2000">
        <w:rPr>
          <w:lang w:eastAsia="ja-JP"/>
        </w:rPr>
        <w:t>основание КТП представляет собой цельносварную конструкцию с отверстиями для ввода кабелей высокого напряжения и низкого напряжения;</w:t>
      </w:r>
    </w:p>
    <w:p w:rsidR="00872A08" w:rsidRPr="00AB2000" w:rsidRDefault="00872A08" w:rsidP="00551012">
      <w:pPr>
        <w:numPr>
          <w:ilvl w:val="0"/>
          <w:numId w:val="14"/>
        </w:numPr>
        <w:shd w:val="clear" w:color="auto" w:fill="FFFFFF"/>
        <w:tabs>
          <w:tab w:val="left" w:pos="1038"/>
        </w:tabs>
        <w:suppressAutoHyphens w:val="0"/>
        <w:jc w:val="both"/>
        <w:rPr>
          <w:lang w:eastAsia="ja-JP"/>
        </w:rPr>
      </w:pPr>
      <w:r w:rsidRPr="00AB2000">
        <w:rPr>
          <w:lang w:eastAsia="ja-JP"/>
        </w:rPr>
        <w:t>все металлические конструкции, изделия закладные и сварные швы имеют антикоррозийное покрытие. Гарантия на качество антикоррозионного покрытия составляет не менее 15 лет;</w:t>
      </w:r>
    </w:p>
    <w:p w:rsidR="00872A08" w:rsidRPr="00AB2000" w:rsidRDefault="00872A08" w:rsidP="00551012">
      <w:pPr>
        <w:numPr>
          <w:ilvl w:val="0"/>
          <w:numId w:val="14"/>
        </w:numPr>
        <w:shd w:val="clear" w:color="auto" w:fill="FFFFFF"/>
        <w:tabs>
          <w:tab w:val="left" w:pos="1038"/>
        </w:tabs>
        <w:suppressAutoHyphens w:val="0"/>
        <w:jc w:val="both"/>
        <w:rPr>
          <w:lang w:eastAsia="ja-JP"/>
        </w:rPr>
      </w:pPr>
      <w:r w:rsidRPr="00AB2000">
        <w:rPr>
          <w:lang w:eastAsia="ja-JP"/>
        </w:rPr>
        <w:t>регулярное опробование работы всех масляных выключателей в межремонтный период путем их однократного дистанционного отключения и включения, а выключателей, находящихся в резерве – путем дистанционного включения и отключения;</w:t>
      </w:r>
    </w:p>
    <w:p w:rsidR="00872A08" w:rsidRPr="00AB2000" w:rsidRDefault="00872A08" w:rsidP="00551012">
      <w:pPr>
        <w:numPr>
          <w:ilvl w:val="0"/>
          <w:numId w:val="14"/>
        </w:numPr>
        <w:shd w:val="clear" w:color="auto" w:fill="FFFFFF"/>
        <w:tabs>
          <w:tab w:val="left" w:pos="1038"/>
        </w:tabs>
        <w:suppressAutoHyphens w:val="0"/>
        <w:jc w:val="both"/>
        <w:rPr>
          <w:lang w:eastAsia="ja-JP"/>
        </w:rPr>
      </w:pPr>
      <w:r w:rsidRPr="00AB2000">
        <w:rPr>
          <w:lang w:eastAsia="ja-JP"/>
        </w:rPr>
        <w:t>технологические системы, их отдельные элементы, оборудование оснащены необходимыми запорными устройствами, средствами регулирования и блокировками, обеспечивающими безопасную эксплуатацию, возможность проведения ремонтных работ и принятия, оперативных мер по предотвращению аварийных ситуаций или локализации аварий;</w:t>
      </w:r>
    </w:p>
    <w:p w:rsidR="00872A08" w:rsidRPr="00AB2000" w:rsidRDefault="00872A08" w:rsidP="00551012">
      <w:pPr>
        <w:numPr>
          <w:ilvl w:val="0"/>
          <w:numId w:val="14"/>
        </w:numPr>
        <w:shd w:val="clear" w:color="auto" w:fill="FFFFFF"/>
        <w:tabs>
          <w:tab w:val="left" w:pos="1038"/>
        </w:tabs>
        <w:suppressAutoHyphens w:val="0"/>
        <w:jc w:val="both"/>
        <w:rPr>
          <w:lang w:eastAsia="ja-JP"/>
        </w:rPr>
      </w:pPr>
      <w:r w:rsidRPr="00AB2000">
        <w:rPr>
          <w:lang w:eastAsia="ja-JP"/>
        </w:rPr>
        <w:t>превентивные мероприятия: периодический осмотр оборудования, выполнение требований инструкций, проверка заземления, плановые ремонты.</w:t>
      </w:r>
    </w:p>
    <w:p w:rsidR="004F7A85" w:rsidRPr="004C07B6" w:rsidRDefault="00872A08" w:rsidP="00551012">
      <w:pPr>
        <w:pStyle w:val="a0"/>
        <w:numPr>
          <w:ilvl w:val="0"/>
          <w:numId w:val="14"/>
        </w:numPr>
        <w:rPr>
          <w:rFonts w:ascii="Times New Roman" w:hAnsi="Times New Roman"/>
          <w:sz w:val="24"/>
          <w:szCs w:val="24"/>
        </w:rPr>
      </w:pPr>
      <w:r w:rsidRPr="00AB2000">
        <w:rPr>
          <w:rFonts w:ascii="Times New Roman" w:hAnsi="Times New Roman"/>
          <w:bCs/>
          <w:sz w:val="24"/>
          <w:szCs w:val="24"/>
        </w:rPr>
        <w:t>В обычном состоянии утечки масла отсутствуют. Загрязняющих веществ в воздухе на площадке ПС от масляных трансформаторов в период эксплуатации не имеется</w:t>
      </w:r>
      <w:r w:rsidR="004F7A85" w:rsidRPr="004C07B6">
        <w:rPr>
          <w:rFonts w:ascii="Times New Roman" w:hAnsi="Times New Roman"/>
          <w:sz w:val="24"/>
          <w:szCs w:val="24"/>
        </w:rPr>
        <w:t>.</w:t>
      </w:r>
    </w:p>
    <w:p w:rsidR="001B26AE" w:rsidRPr="00197426" w:rsidRDefault="001B26AE" w:rsidP="00197426">
      <w:pPr>
        <w:pStyle w:val="6"/>
        <w:spacing w:before="120"/>
        <w:ind w:left="425"/>
        <w:jc w:val="center"/>
        <w:rPr>
          <w:b/>
          <w:i/>
          <w:sz w:val="24"/>
          <w:szCs w:val="24"/>
        </w:rPr>
      </w:pPr>
      <w:r w:rsidRPr="00197426">
        <w:rPr>
          <w:b/>
          <w:i/>
          <w:sz w:val="24"/>
          <w:szCs w:val="24"/>
        </w:rPr>
        <w:t>Перечень мероприятий по гражданской обороне</w:t>
      </w:r>
      <w:bookmarkEnd w:id="228"/>
      <w:bookmarkEnd w:id="229"/>
      <w:bookmarkEnd w:id="230"/>
      <w:bookmarkEnd w:id="231"/>
      <w:bookmarkEnd w:id="232"/>
      <w:bookmarkEnd w:id="233"/>
      <w:bookmarkEnd w:id="234"/>
    </w:p>
    <w:p w:rsidR="001B26AE" w:rsidRPr="00AB2000" w:rsidRDefault="001B26AE" w:rsidP="004F35FC">
      <w:pPr>
        <w:pStyle w:val="af7"/>
        <w:tabs>
          <w:tab w:val="left" w:pos="1125"/>
        </w:tabs>
        <w:ind w:firstLine="709"/>
        <w:jc w:val="left"/>
        <w:rPr>
          <w:rFonts w:ascii="Times New Roman" w:hAnsi="Times New Roman"/>
          <w:i/>
          <w:sz w:val="24"/>
          <w:szCs w:val="24"/>
        </w:rPr>
      </w:pPr>
      <w:bookmarkStart w:id="235" w:name="_Toc279760934"/>
      <w:bookmarkStart w:id="236" w:name="_Toc325009582"/>
      <w:bookmarkStart w:id="237" w:name="_Toc424109334"/>
      <w:bookmarkStart w:id="238" w:name="_Toc436218709"/>
      <w:bookmarkStart w:id="239" w:name="_Toc443383767"/>
      <w:bookmarkStart w:id="240" w:name="_Toc456700553"/>
      <w:bookmarkStart w:id="241" w:name="_Toc491766174"/>
      <w:r w:rsidRPr="00AB2000">
        <w:rPr>
          <w:rFonts w:ascii="Times New Roman" w:hAnsi="Times New Roman"/>
          <w:i/>
          <w:sz w:val="24"/>
          <w:szCs w:val="24"/>
        </w:rPr>
        <w:t>Сведения об отнесении проектируемого объекта к категории по гражданс</w:t>
      </w:r>
      <w:r w:rsidR="00983D8F" w:rsidRPr="00AB2000">
        <w:rPr>
          <w:rFonts w:ascii="Times New Roman" w:hAnsi="Times New Roman"/>
          <w:i/>
          <w:sz w:val="24"/>
          <w:szCs w:val="24"/>
        </w:rPr>
        <w:t xml:space="preserve">кой </w:t>
      </w:r>
      <w:r w:rsidRPr="00AB2000">
        <w:rPr>
          <w:rFonts w:ascii="Times New Roman" w:hAnsi="Times New Roman"/>
          <w:i/>
          <w:sz w:val="24"/>
          <w:szCs w:val="24"/>
        </w:rPr>
        <w:t>обороне</w:t>
      </w:r>
      <w:bookmarkEnd w:id="235"/>
      <w:bookmarkEnd w:id="236"/>
      <w:bookmarkEnd w:id="237"/>
      <w:bookmarkEnd w:id="238"/>
      <w:bookmarkEnd w:id="239"/>
      <w:bookmarkEnd w:id="240"/>
      <w:bookmarkEnd w:id="241"/>
    </w:p>
    <w:p w:rsidR="0093082C" w:rsidRPr="00573B92" w:rsidRDefault="0093082C" w:rsidP="0093082C">
      <w:pPr>
        <w:spacing w:before="120"/>
        <w:ind w:firstLine="720"/>
        <w:jc w:val="both"/>
        <w:rPr>
          <w:bCs/>
        </w:rPr>
      </w:pPr>
      <w:bookmarkStart w:id="242" w:name="_Toc491766180"/>
      <w:proofErr w:type="gramStart"/>
      <w:r w:rsidRPr="00573B92">
        <w:rPr>
          <w:bCs/>
        </w:rPr>
        <w:t>Отнесение организаций к категориям по ГО осуществляется в соответствии с правилами отнесения  организаций к категориям по гражданской обороне в зависимости от роли в экономике государства или влияния на безопасность населения утвержденными Постановлением Правительства от 16 августа 2016 года № 804 и показателями для отнесения  организаций к категориям по ГО, утвержденным приказом МЧС России от 28.11.2016 №ДСП.</w:t>
      </w:r>
      <w:proofErr w:type="gramEnd"/>
    </w:p>
    <w:p w:rsidR="0093082C" w:rsidRPr="00573B92" w:rsidRDefault="0093082C" w:rsidP="0093082C">
      <w:pPr>
        <w:spacing w:before="120"/>
        <w:ind w:firstLine="720"/>
        <w:jc w:val="both"/>
        <w:rPr>
          <w:bCs/>
        </w:rPr>
      </w:pPr>
      <w:r w:rsidRPr="00573B92">
        <w:rPr>
          <w:bCs/>
        </w:rPr>
        <w:lastRenderedPageBreak/>
        <w:t xml:space="preserve">Проектируемые сооружения будут входить в состав предприятия имеющего 1 категорию по  ГО. </w:t>
      </w:r>
    </w:p>
    <w:p w:rsidR="0093082C" w:rsidRPr="00573B92" w:rsidRDefault="0093082C" w:rsidP="0093082C">
      <w:pPr>
        <w:spacing w:before="120"/>
        <w:ind w:firstLine="720"/>
        <w:jc w:val="both"/>
        <w:rPr>
          <w:bCs/>
        </w:rPr>
      </w:pPr>
      <w:r w:rsidRPr="00573B92">
        <w:rPr>
          <w:bCs/>
        </w:rPr>
        <w:t xml:space="preserve">В соответствии с п. 2 исходных данных и требований  ГУ МЧС России по Самарской  области (Приложение Б) проектируемому объекту  категория по ГО в соответствии с критериями не присваивается. </w:t>
      </w:r>
    </w:p>
    <w:p w:rsidR="00AB3B21" w:rsidRPr="00573B92" w:rsidRDefault="0093082C" w:rsidP="0093082C">
      <w:pPr>
        <w:spacing w:before="120"/>
        <w:ind w:firstLine="720"/>
        <w:jc w:val="both"/>
        <w:rPr>
          <w:bCs/>
          <w:color w:val="000000"/>
        </w:rPr>
      </w:pPr>
      <w:r w:rsidRPr="00573B92">
        <w:rPr>
          <w:bCs/>
        </w:rPr>
        <w:t xml:space="preserve">Территории </w:t>
      </w:r>
      <w:r w:rsidR="00101B83">
        <w:rPr>
          <w:bCs/>
        </w:rPr>
        <w:t>Сергиевского</w:t>
      </w:r>
      <w:r w:rsidRPr="00573B92">
        <w:rPr>
          <w:bCs/>
        </w:rPr>
        <w:t xml:space="preserve"> района Самарской области, на территории которых располагаются проектируемые сооружения, не отнесены к категориям по ГО</w:t>
      </w:r>
      <w:r w:rsidR="00E57C86" w:rsidRPr="00573B92">
        <w:rPr>
          <w:color w:val="000000" w:themeColor="text1"/>
        </w:rPr>
        <w:t>.</w:t>
      </w:r>
    </w:p>
    <w:p w:rsidR="00D42A3A" w:rsidRPr="00573B92" w:rsidRDefault="00D42A3A" w:rsidP="009D151B">
      <w:pPr>
        <w:pStyle w:val="af7"/>
        <w:tabs>
          <w:tab w:val="left" w:pos="1125"/>
        </w:tabs>
        <w:ind w:firstLine="709"/>
        <w:jc w:val="center"/>
        <w:rPr>
          <w:rFonts w:ascii="Times New Roman" w:hAnsi="Times New Roman"/>
          <w:i/>
          <w:sz w:val="24"/>
          <w:szCs w:val="24"/>
        </w:rPr>
      </w:pPr>
      <w:r w:rsidRPr="00573B92">
        <w:rPr>
          <w:rFonts w:ascii="Times New Roman" w:hAnsi="Times New Roman"/>
          <w:i/>
          <w:sz w:val="24"/>
          <w:szCs w:val="24"/>
        </w:rPr>
        <w:t>Решения по управлению гражданской о</w:t>
      </w:r>
      <w:r w:rsidR="0081703F" w:rsidRPr="00573B92">
        <w:rPr>
          <w:rFonts w:ascii="Times New Roman" w:hAnsi="Times New Roman"/>
          <w:i/>
          <w:sz w:val="24"/>
          <w:szCs w:val="24"/>
        </w:rPr>
        <w:t xml:space="preserve">бороной проектируемого объекта, </w:t>
      </w:r>
      <w:r w:rsidRPr="00573B92">
        <w:rPr>
          <w:rFonts w:ascii="Times New Roman" w:hAnsi="Times New Roman"/>
          <w:i/>
          <w:sz w:val="24"/>
          <w:szCs w:val="24"/>
        </w:rPr>
        <w:t>системам оповещения персонала об опасностях, возникающих при ведении военных действий или вследствие этих действий</w:t>
      </w:r>
      <w:bookmarkEnd w:id="242"/>
    </w:p>
    <w:p w:rsidR="00573B92" w:rsidRPr="00573B92" w:rsidRDefault="00573B92" w:rsidP="00573B92">
      <w:pPr>
        <w:ind w:firstLine="680"/>
        <w:jc w:val="both"/>
      </w:pPr>
      <w:bookmarkStart w:id="243" w:name="_Toc424109342"/>
      <w:bookmarkStart w:id="244" w:name="_Toc436218717"/>
      <w:bookmarkStart w:id="245" w:name="_Toc443383775"/>
      <w:bookmarkStart w:id="246" w:name="_Toc456700561"/>
      <w:bookmarkStart w:id="247" w:name="_Toc491766181"/>
      <w:r w:rsidRPr="00573B92">
        <w:t>Общее руководство гражданской обороной в АО «</w:t>
      </w:r>
      <w:proofErr w:type="spellStart"/>
      <w:r w:rsidRPr="00573B92">
        <w:t>Самаранефтегаз</w:t>
      </w:r>
      <w:proofErr w:type="spellEnd"/>
      <w:r w:rsidRPr="00573B92">
        <w:t xml:space="preserve">» осуществляет генеральный директор. Управление гражданской обороной на территории проектируемых сооружений осуществляют начальники </w:t>
      </w:r>
      <w:r w:rsidR="004E06E8" w:rsidRPr="00DD6D21">
        <w:rPr>
          <w:szCs w:val="20"/>
        </w:rPr>
        <w:t>ЦДНГ-</w:t>
      </w:r>
      <w:r w:rsidR="004E06E8">
        <w:rPr>
          <w:szCs w:val="20"/>
        </w:rPr>
        <w:t>7</w:t>
      </w:r>
      <w:r w:rsidR="004E06E8" w:rsidRPr="00DD6D21">
        <w:rPr>
          <w:szCs w:val="20"/>
        </w:rPr>
        <w:t>, ЦЭРТ-</w:t>
      </w:r>
      <w:r w:rsidR="004E06E8">
        <w:rPr>
          <w:szCs w:val="20"/>
        </w:rPr>
        <w:t>1</w:t>
      </w:r>
      <w:r w:rsidRPr="00573B92">
        <w:t>. Для обеспечения управления гражданской обороной и производством будет использоваться:</w:t>
      </w:r>
    </w:p>
    <w:p w:rsidR="00573B92" w:rsidRPr="00573B92" w:rsidRDefault="00573B92" w:rsidP="00573B92">
      <w:pPr>
        <w:numPr>
          <w:ilvl w:val="0"/>
          <w:numId w:val="39"/>
        </w:numPr>
        <w:suppressAutoHyphens w:val="0"/>
        <w:jc w:val="both"/>
      </w:pPr>
      <w:r w:rsidRPr="00573B92">
        <w:t>ведомственная сеть связи;</w:t>
      </w:r>
    </w:p>
    <w:p w:rsidR="00573B92" w:rsidRPr="00573B92" w:rsidRDefault="00573B92" w:rsidP="00573B92">
      <w:pPr>
        <w:numPr>
          <w:ilvl w:val="0"/>
          <w:numId w:val="39"/>
        </w:numPr>
        <w:suppressAutoHyphens w:val="0"/>
        <w:jc w:val="both"/>
      </w:pPr>
      <w:r w:rsidRPr="00573B92">
        <w:t>производственно-технологическая связь;</w:t>
      </w:r>
    </w:p>
    <w:p w:rsidR="00573B92" w:rsidRPr="00573B92" w:rsidRDefault="00573B92" w:rsidP="00573B92">
      <w:pPr>
        <w:numPr>
          <w:ilvl w:val="0"/>
          <w:numId w:val="39"/>
        </w:numPr>
        <w:suppressAutoHyphens w:val="0"/>
        <w:jc w:val="both"/>
      </w:pPr>
      <w:r w:rsidRPr="00573B92">
        <w:t>телефонная и сотовая связь;</w:t>
      </w:r>
    </w:p>
    <w:p w:rsidR="00573B92" w:rsidRPr="00573B92" w:rsidRDefault="00573B92" w:rsidP="00573B92">
      <w:pPr>
        <w:numPr>
          <w:ilvl w:val="0"/>
          <w:numId w:val="39"/>
        </w:numPr>
        <w:suppressAutoHyphens w:val="0"/>
        <w:jc w:val="both"/>
      </w:pPr>
      <w:r w:rsidRPr="00573B92">
        <w:t>радиорелейная связь;</w:t>
      </w:r>
    </w:p>
    <w:p w:rsidR="00573B92" w:rsidRPr="00573B92" w:rsidRDefault="00573B92" w:rsidP="00573B92">
      <w:pPr>
        <w:numPr>
          <w:ilvl w:val="0"/>
          <w:numId w:val="39"/>
        </w:numPr>
        <w:suppressAutoHyphens w:val="0"/>
        <w:jc w:val="both"/>
      </w:pPr>
      <w:r w:rsidRPr="00573B92">
        <w:t>базовые и носимые радиостанции;</w:t>
      </w:r>
    </w:p>
    <w:p w:rsidR="00573B92" w:rsidRPr="00573B92" w:rsidRDefault="00573B92" w:rsidP="00573B92">
      <w:pPr>
        <w:numPr>
          <w:ilvl w:val="0"/>
          <w:numId w:val="39"/>
        </w:numPr>
        <w:suppressAutoHyphens w:val="0"/>
        <w:jc w:val="both"/>
      </w:pPr>
      <w:r w:rsidRPr="00573B92">
        <w:t>посыльные пешим порядком и на автомобилях.</w:t>
      </w:r>
    </w:p>
    <w:p w:rsidR="00F205E2" w:rsidRPr="00F205E2" w:rsidRDefault="00F205E2" w:rsidP="00F205E2">
      <w:pPr>
        <w:spacing w:before="120"/>
        <w:ind w:firstLine="709"/>
        <w:jc w:val="both"/>
      </w:pPr>
      <w:r w:rsidRPr="00F205E2">
        <w:t>Для оповещения персонала проектируемых сооружений по сигналам гражданской обороны предусматривается использовать существующую систему оповещения АО «</w:t>
      </w:r>
      <w:proofErr w:type="spellStart"/>
      <w:r w:rsidRPr="00F205E2">
        <w:t>Самаранефтегаз</w:t>
      </w:r>
      <w:proofErr w:type="spellEnd"/>
      <w:r w:rsidRPr="00F205E2">
        <w:t xml:space="preserve">», систему централизованного оповещения Самарской области и районную систему оповещения </w:t>
      </w:r>
      <w:r w:rsidRPr="00F205E2">
        <w:rPr>
          <w:bCs/>
        </w:rPr>
        <w:t xml:space="preserve">Сергиевского </w:t>
      </w:r>
      <w:r w:rsidRPr="00F205E2">
        <w:t>муниципального района.</w:t>
      </w:r>
    </w:p>
    <w:p w:rsidR="00F205E2" w:rsidRPr="00F205E2" w:rsidRDefault="00F205E2" w:rsidP="00F205E2">
      <w:pPr>
        <w:spacing w:before="120"/>
        <w:ind w:firstLine="709"/>
        <w:jc w:val="both"/>
      </w:pPr>
      <w:r w:rsidRPr="00F205E2">
        <w:t>На территории Самарской области информирования населения по сигналам ГО возложено на Главное управление МЧС России по Самарской области и осуществляется через оперативные дежурные смены органов повседневного управления: ФКУ «Центр управления в кризисных ситуациях Главного управления МЧС России по Самарской области» и Единые дежурно-диспетчерские службы муниципальных образований Самарской области.</w:t>
      </w:r>
    </w:p>
    <w:p w:rsidR="00F205E2" w:rsidRPr="00F205E2" w:rsidRDefault="00F205E2" w:rsidP="00F205E2">
      <w:pPr>
        <w:shd w:val="clear" w:color="auto" w:fill="FFFFFF"/>
        <w:spacing w:before="120"/>
        <w:ind w:firstLine="720"/>
        <w:jc w:val="both"/>
        <w:rPr>
          <w:bCs/>
          <w:shd w:val="clear" w:color="auto" w:fill="D9D9D9"/>
        </w:rPr>
      </w:pPr>
      <w:r w:rsidRPr="00F205E2">
        <w:t xml:space="preserve">ГУ МЧС России по Самарской области подается предупредительный сигнал «Внимание! Всем!» и производится трансляция сигналов оповещения гражданской обороны по средствам сетей телевизионного и радиовещания, </w:t>
      </w:r>
      <w:proofErr w:type="spellStart"/>
      <w:r w:rsidRPr="00F205E2">
        <w:t>электросирен</w:t>
      </w:r>
      <w:proofErr w:type="spellEnd"/>
      <w:r w:rsidRPr="00F205E2">
        <w:t>, телефонной сети связи общего пользования, сотовой связи, смс-оповещения, информационно-телекоммуникационной сети «Интернет».</w:t>
      </w:r>
      <w:r w:rsidRPr="00F205E2">
        <w:rPr>
          <w:bCs/>
        </w:rPr>
        <w:t xml:space="preserve"> При получении сигналов </w:t>
      </w:r>
      <w:r w:rsidRPr="00F205E2">
        <w:t>гражданской обороны</w:t>
      </w:r>
      <w:r w:rsidRPr="00F205E2">
        <w:rPr>
          <w:bCs/>
        </w:rPr>
        <w:t xml:space="preserve"> администрация муниципальн</w:t>
      </w:r>
      <w:r w:rsidR="0010685E">
        <w:rPr>
          <w:bCs/>
        </w:rPr>
        <w:t>ого</w:t>
      </w:r>
      <w:r w:rsidRPr="00F205E2">
        <w:rPr>
          <w:bCs/>
        </w:rPr>
        <w:t xml:space="preserve"> район</w:t>
      </w:r>
      <w:r w:rsidR="0010685E">
        <w:rPr>
          <w:bCs/>
        </w:rPr>
        <w:t>а</w:t>
      </w:r>
      <w:r w:rsidRPr="00F205E2">
        <w:rPr>
          <w:bCs/>
        </w:rPr>
        <w:t xml:space="preserve"> Сергиевский, также начинает транслировать сигналы </w:t>
      </w:r>
      <w:r w:rsidRPr="00F205E2">
        <w:t>гражданской обороны</w:t>
      </w:r>
      <w:r w:rsidRPr="00F205E2">
        <w:rPr>
          <w:bCs/>
        </w:rPr>
        <w:t>.</w:t>
      </w:r>
    </w:p>
    <w:p w:rsidR="00F205E2" w:rsidRPr="00F205E2" w:rsidRDefault="00F205E2" w:rsidP="00F205E2">
      <w:pPr>
        <w:spacing w:before="120"/>
        <w:ind w:firstLine="709"/>
        <w:jc w:val="both"/>
      </w:pPr>
      <w:r w:rsidRPr="00F205E2">
        <w:t>В ЦИТУ АО «</w:t>
      </w:r>
      <w:proofErr w:type="spellStart"/>
      <w:r w:rsidRPr="00F205E2">
        <w:t>Самаранефтегаз</w:t>
      </w:r>
      <w:proofErr w:type="spellEnd"/>
      <w:r w:rsidRPr="00F205E2">
        <w:t xml:space="preserve">» сигналы ГО (распоряжения) и информация поступает от дежурного по администрации Октябрьского района </w:t>
      </w:r>
      <w:proofErr w:type="spellStart"/>
      <w:r w:rsidRPr="00F205E2">
        <w:t>г.о</w:t>
      </w:r>
      <w:proofErr w:type="spellEnd"/>
      <w:r w:rsidRPr="00F205E2">
        <w:t xml:space="preserve">. Самара, оперативного дежурного ЦУКС (ГУ МЧС России по Самарской области), </w:t>
      </w:r>
      <w:r w:rsidRPr="00F205E2">
        <w:rPr>
          <w:lang w:eastAsia="ja-JP"/>
        </w:rPr>
        <w:t xml:space="preserve">дежурного ЕДДС </w:t>
      </w:r>
      <w:r w:rsidRPr="00F205E2">
        <w:rPr>
          <w:bCs/>
        </w:rPr>
        <w:t>муниципальн</w:t>
      </w:r>
      <w:r w:rsidR="0010685E">
        <w:rPr>
          <w:bCs/>
        </w:rPr>
        <w:t xml:space="preserve">ого района </w:t>
      </w:r>
      <w:r w:rsidRPr="00F205E2">
        <w:rPr>
          <w:bCs/>
        </w:rPr>
        <w:t>Сергиевский</w:t>
      </w:r>
      <w:r w:rsidRPr="00F205E2">
        <w:t xml:space="preserve"> по средствам телефонной связи, электронным сообщением по компьютерной сети. </w:t>
      </w:r>
    </w:p>
    <w:p w:rsidR="00F205E2" w:rsidRPr="00F205E2" w:rsidRDefault="00F205E2" w:rsidP="00F205E2">
      <w:pPr>
        <w:spacing w:before="120"/>
        <w:ind w:firstLine="720"/>
        <w:jc w:val="both"/>
        <w:rPr>
          <w:bCs/>
          <w:lang w:eastAsia="ja-JP"/>
        </w:rPr>
      </w:pPr>
      <w:r w:rsidRPr="00F205E2">
        <w:rPr>
          <w:bCs/>
        </w:rPr>
        <w:t>При получении сигнала ГО (распоряжения) и информации начальником смены ЦИТУ АО «</w:t>
      </w:r>
      <w:proofErr w:type="spellStart"/>
      <w:r w:rsidRPr="00F205E2">
        <w:rPr>
          <w:bCs/>
        </w:rPr>
        <w:t>Самаранефтегаз</w:t>
      </w:r>
      <w:proofErr w:type="spellEnd"/>
      <w:r w:rsidRPr="00F205E2">
        <w:rPr>
          <w:bCs/>
        </w:rPr>
        <w:t xml:space="preserve">» по линии оперативных дежурных ЦУКС (по Самарской области), администрации </w:t>
      </w:r>
      <w:r w:rsidRPr="00F205E2">
        <w:rPr>
          <w:bCs/>
          <w:lang w:eastAsia="ja-JP"/>
        </w:rPr>
        <w:t xml:space="preserve">Октябрьского р-на </w:t>
      </w:r>
      <w:proofErr w:type="spellStart"/>
      <w:r w:rsidRPr="00F205E2">
        <w:rPr>
          <w:bCs/>
          <w:lang w:eastAsia="ja-JP"/>
        </w:rPr>
        <w:t>г.о</w:t>
      </w:r>
      <w:proofErr w:type="spellEnd"/>
      <w:r w:rsidRPr="00F205E2">
        <w:rPr>
          <w:bCs/>
          <w:lang w:eastAsia="ja-JP"/>
        </w:rPr>
        <w:t xml:space="preserve">. Самара, дежурного ЕДДС </w:t>
      </w:r>
      <w:r w:rsidRPr="00F205E2">
        <w:t>муниципальн</w:t>
      </w:r>
      <w:r w:rsidR="0010685E">
        <w:t>ого</w:t>
      </w:r>
      <w:r w:rsidRPr="00F205E2">
        <w:t xml:space="preserve"> район</w:t>
      </w:r>
      <w:r w:rsidR="0010685E">
        <w:t>а</w:t>
      </w:r>
      <w:r w:rsidRPr="00F205E2">
        <w:rPr>
          <w:bCs/>
        </w:rPr>
        <w:t xml:space="preserve"> Сергиевский </w:t>
      </w:r>
      <w:r w:rsidRPr="00F205E2">
        <w:rPr>
          <w:bCs/>
          <w:lang w:eastAsia="ja-JP"/>
        </w:rPr>
        <w:t>через аппаратуру оповещения или по телефону:</w:t>
      </w:r>
    </w:p>
    <w:p w:rsidR="00F205E2" w:rsidRPr="00F205E2" w:rsidRDefault="00F205E2" w:rsidP="00F205E2">
      <w:pPr>
        <w:numPr>
          <w:ilvl w:val="0"/>
          <w:numId w:val="42"/>
        </w:numPr>
        <w:tabs>
          <w:tab w:val="left" w:pos="1038"/>
        </w:tabs>
        <w:suppressAutoHyphens w:val="0"/>
        <w:spacing w:line="276" w:lineRule="auto"/>
        <w:ind w:left="-11"/>
        <w:jc w:val="both"/>
        <w:rPr>
          <w:lang w:eastAsia="ja-JP"/>
        </w:rPr>
      </w:pPr>
      <w:r w:rsidRPr="00F205E2">
        <w:rPr>
          <w:lang w:eastAsia="ja-JP"/>
        </w:rPr>
        <w:t>прослушивает сообщение и записывает его в журнал приема (передачи) сигналов ГО;</w:t>
      </w:r>
    </w:p>
    <w:p w:rsidR="00F205E2" w:rsidRPr="00F205E2" w:rsidRDefault="00F205E2" w:rsidP="00F205E2">
      <w:pPr>
        <w:numPr>
          <w:ilvl w:val="0"/>
          <w:numId w:val="42"/>
        </w:numPr>
        <w:tabs>
          <w:tab w:val="left" w:pos="1038"/>
        </w:tabs>
        <w:suppressAutoHyphens w:val="0"/>
        <w:spacing w:line="276" w:lineRule="auto"/>
        <w:ind w:left="-11"/>
        <w:jc w:val="both"/>
        <w:rPr>
          <w:lang w:eastAsia="ja-JP"/>
        </w:rPr>
      </w:pPr>
      <w:r w:rsidRPr="00F205E2">
        <w:rPr>
          <w:lang w:eastAsia="ja-JP"/>
        </w:rPr>
        <w:lastRenderedPageBreak/>
        <w:t xml:space="preserve">убеждается в достоверности полученного сигнала от источника, сообщившего сигнал по телефону немедленно после получения сигнала. </w:t>
      </w:r>
    </w:p>
    <w:p w:rsidR="00F205E2" w:rsidRPr="00F205E2" w:rsidRDefault="00F205E2" w:rsidP="00F205E2">
      <w:pPr>
        <w:spacing w:before="120"/>
        <w:ind w:firstLine="720"/>
        <w:jc w:val="both"/>
        <w:rPr>
          <w:bCs/>
        </w:rPr>
      </w:pPr>
      <w:r w:rsidRPr="00F205E2">
        <w:rPr>
          <w:bCs/>
        </w:rPr>
        <w:t>После подтверждения сигнала ГО (распоряжения) и информации начальник смены ЦИТУ информируем генерального директора АО «</w:t>
      </w:r>
      <w:proofErr w:type="spellStart"/>
      <w:r w:rsidRPr="00F205E2">
        <w:rPr>
          <w:bCs/>
        </w:rPr>
        <w:t>Самаранефтегаз</w:t>
      </w:r>
      <w:proofErr w:type="spellEnd"/>
      <w:r w:rsidRPr="00F205E2">
        <w:rPr>
          <w:bCs/>
        </w:rPr>
        <w:t>» или должностное лицо его замещающего и по его указанию осуществляется полное или частичное оповещение персонала рабочей смены производственных объектов Общества.</w:t>
      </w:r>
    </w:p>
    <w:p w:rsidR="00F205E2" w:rsidRPr="00F205E2" w:rsidRDefault="00F205E2" w:rsidP="00F205E2">
      <w:pPr>
        <w:spacing w:before="120"/>
        <w:ind w:firstLine="720"/>
        <w:jc w:val="both"/>
        <w:rPr>
          <w:bCs/>
        </w:rPr>
      </w:pPr>
      <w:r w:rsidRPr="00F205E2">
        <w:rPr>
          <w:bCs/>
          <w:lang w:eastAsia="ja-JP"/>
        </w:rPr>
        <w:t xml:space="preserve">Оповещение персонала осуществляется оперативным дежурным дежурно-диспетчерской службы (ДДС) по средствам ведомственной сети связи, производственно-технологической связи, телефонной связи, сотовой связи, </w:t>
      </w:r>
      <w:r w:rsidRPr="00F205E2">
        <w:rPr>
          <w:bCs/>
        </w:rPr>
        <w:t>радиорелейной связи,</w:t>
      </w:r>
      <w:r w:rsidRPr="00F205E2">
        <w:rPr>
          <w:bCs/>
          <w:lang w:eastAsia="ja-JP"/>
        </w:rPr>
        <w:t xml:space="preserve"> рассылки электронных сообщений по компьютерной сети, по следующей</w:t>
      </w:r>
      <w:r w:rsidRPr="00F205E2">
        <w:rPr>
          <w:bCs/>
        </w:rPr>
        <w:t xml:space="preserve"> схеме:</w:t>
      </w:r>
    </w:p>
    <w:p w:rsidR="00F205E2" w:rsidRPr="00F205E2" w:rsidRDefault="00F205E2" w:rsidP="00F205E2">
      <w:pPr>
        <w:numPr>
          <w:ilvl w:val="0"/>
          <w:numId w:val="41"/>
        </w:numPr>
        <w:tabs>
          <w:tab w:val="left" w:pos="1038"/>
        </w:tabs>
        <w:suppressAutoHyphens w:val="0"/>
        <w:spacing w:line="276" w:lineRule="auto"/>
        <w:ind w:left="-11"/>
        <w:jc w:val="both"/>
        <w:rPr>
          <w:lang w:eastAsia="ja-JP"/>
        </w:rPr>
      </w:pPr>
      <w:r w:rsidRPr="00F205E2">
        <w:rPr>
          <w:lang w:eastAsia="ja-JP"/>
        </w:rPr>
        <w:t>доведение информации и сигналов ГО по спискам оповещения №№ 1, 2, 3, 4, 5, 6, 7, 8;</w:t>
      </w:r>
    </w:p>
    <w:p w:rsidR="00F205E2" w:rsidRPr="00F205E2" w:rsidRDefault="00F205E2" w:rsidP="00F205E2">
      <w:pPr>
        <w:numPr>
          <w:ilvl w:val="0"/>
          <w:numId w:val="41"/>
        </w:numPr>
        <w:tabs>
          <w:tab w:val="left" w:pos="1038"/>
        </w:tabs>
        <w:suppressAutoHyphens w:val="0"/>
        <w:spacing w:line="276" w:lineRule="auto"/>
        <w:ind w:left="-11"/>
        <w:jc w:val="both"/>
        <w:rPr>
          <w:lang w:eastAsia="ja-JP"/>
        </w:rPr>
      </w:pPr>
      <w:r w:rsidRPr="00F205E2">
        <w:rPr>
          <w:lang w:eastAsia="ja-JP"/>
        </w:rPr>
        <w:t>дежурного диспетчера ЦЛАП-АСФ, дежурного диспетчер</w:t>
      </w:r>
      <w:proofErr w:type="gramStart"/>
      <w:r w:rsidRPr="00F205E2">
        <w:rPr>
          <w:lang w:eastAsia="ja-JP"/>
        </w:rPr>
        <w:t>а ООО</w:t>
      </w:r>
      <w:proofErr w:type="gramEnd"/>
      <w:r w:rsidRPr="00F205E2">
        <w:rPr>
          <w:lang w:eastAsia="ja-JP"/>
        </w:rPr>
        <w:t> «РН-Охрана-Самара», доведение информации и сигналов ГО до дежурного диспетчера ООО «РН-Пожарная безопасность»;</w:t>
      </w:r>
    </w:p>
    <w:p w:rsidR="00F205E2" w:rsidRPr="00F205E2" w:rsidRDefault="00F205E2" w:rsidP="00F205E2">
      <w:pPr>
        <w:numPr>
          <w:ilvl w:val="0"/>
          <w:numId w:val="41"/>
        </w:numPr>
        <w:tabs>
          <w:tab w:val="left" w:pos="1038"/>
        </w:tabs>
        <w:suppressAutoHyphens w:val="0"/>
        <w:spacing w:line="276" w:lineRule="auto"/>
        <w:ind w:left="-11"/>
        <w:jc w:val="both"/>
        <w:rPr>
          <w:lang w:eastAsia="ja-JP"/>
        </w:rPr>
      </w:pPr>
      <w:r w:rsidRPr="00F205E2">
        <w:rPr>
          <w:lang w:eastAsia="ja-JP"/>
        </w:rPr>
        <w:t xml:space="preserve">доведение информации и сигналов ГО до директора СЦУКС </w:t>
      </w:r>
      <w:r w:rsidRPr="00F205E2">
        <w:t>ПАО «НК «Роснефть»</w:t>
      </w:r>
      <w:r w:rsidRPr="00F205E2">
        <w:rPr>
          <w:lang w:eastAsia="ja-JP"/>
        </w:rPr>
        <w:t>, оперативного дежурного СЦУКС</w:t>
      </w:r>
      <w:r w:rsidRPr="00F205E2">
        <w:t xml:space="preserve"> ПАО «НК «Роснефть»;</w:t>
      </w:r>
    </w:p>
    <w:p w:rsidR="00F205E2" w:rsidRPr="00F205E2" w:rsidRDefault="00F205E2" w:rsidP="00F205E2">
      <w:pPr>
        <w:numPr>
          <w:ilvl w:val="0"/>
          <w:numId w:val="41"/>
        </w:numPr>
        <w:shd w:val="clear" w:color="auto" w:fill="FFFFFF"/>
        <w:tabs>
          <w:tab w:val="left" w:pos="1038"/>
        </w:tabs>
        <w:suppressAutoHyphens w:val="0"/>
        <w:spacing w:line="276" w:lineRule="auto"/>
        <w:ind w:left="-11"/>
        <w:jc w:val="both"/>
        <w:rPr>
          <w:lang w:eastAsia="ja-JP"/>
        </w:rPr>
      </w:pPr>
      <w:r w:rsidRPr="00F205E2">
        <w:rPr>
          <w:lang w:eastAsia="ja-JP"/>
        </w:rPr>
        <w:t xml:space="preserve">доведение информации и сигналов ГО диспетчером РИТС СГМ, до диспетчеров </w:t>
      </w:r>
      <w:r w:rsidRPr="00F205E2">
        <w:rPr>
          <w:bCs/>
        </w:rPr>
        <w:t>ЦДНГ-7,</w:t>
      </w:r>
      <w:r w:rsidRPr="00F205E2">
        <w:rPr>
          <w:lang w:eastAsia="ja-JP"/>
        </w:rPr>
        <w:t xml:space="preserve"> ЦЭРТ-1;</w:t>
      </w:r>
    </w:p>
    <w:p w:rsidR="00F205E2" w:rsidRPr="00F205E2" w:rsidRDefault="00F205E2" w:rsidP="00F205E2">
      <w:pPr>
        <w:numPr>
          <w:ilvl w:val="0"/>
          <w:numId w:val="41"/>
        </w:numPr>
        <w:shd w:val="clear" w:color="auto" w:fill="FFFFFF"/>
        <w:tabs>
          <w:tab w:val="left" w:pos="1038"/>
        </w:tabs>
        <w:suppressAutoHyphens w:val="0"/>
        <w:spacing w:line="276" w:lineRule="auto"/>
        <w:ind w:left="-11"/>
        <w:jc w:val="both"/>
        <w:rPr>
          <w:lang w:eastAsia="ja-JP"/>
        </w:rPr>
      </w:pPr>
      <w:r w:rsidRPr="00F205E2">
        <w:rPr>
          <w:lang w:eastAsia="ja-JP"/>
        </w:rPr>
        <w:t xml:space="preserve">доведение информации и сигналов ГО диспетчерами </w:t>
      </w:r>
      <w:r w:rsidRPr="00F205E2">
        <w:rPr>
          <w:bCs/>
        </w:rPr>
        <w:t>ЦДНГ-7,</w:t>
      </w:r>
      <w:r w:rsidRPr="00F205E2">
        <w:rPr>
          <w:lang w:eastAsia="ja-JP"/>
        </w:rPr>
        <w:t xml:space="preserve"> ЦЭРТ-1 до дежурного оператора </w:t>
      </w:r>
      <w:r w:rsidRPr="00F205E2">
        <w:rPr>
          <w:color w:val="000000" w:themeColor="text1"/>
        </w:rPr>
        <w:t>УПСВ «</w:t>
      </w:r>
      <w:proofErr w:type="spellStart"/>
      <w:r w:rsidRPr="00F205E2">
        <w:rPr>
          <w:bCs/>
          <w:color w:val="000000" w:themeColor="text1"/>
        </w:rPr>
        <w:t>Екатериновская</w:t>
      </w:r>
      <w:proofErr w:type="spellEnd"/>
      <w:r w:rsidRPr="00F205E2">
        <w:rPr>
          <w:color w:val="000000" w:themeColor="text1"/>
        </w:rPr>
        <w:t>».</w:t>
      </w:r>
    </w:p>
    <w:p w:rsidR="00F205E2" w:rsidRPr="00F205E2" w:rsidRDefault="00F205E2" w:rsidP="00F205E2">
      <w:pPr>
        <w:numPr>
          <w:ilvl w:val="0"/>
          <w:numId w:val="41"/>
        </w:numPr>
        <w:shd w:val="clear" w:color="auto" w:fill="FFFFFF"/>
        <w:tabs>
          <w:tab w:val="left" w:pos="1038"/>
        </w:tabs>
        <w:suppressAutoHyphens w:val="0"/>
        <w:spacing w:line="276" w:lineRule="auto"/>
        <w:ind w:left="-11"/>
        <w:jc w:val="both"/>
        <w:rPr>
          <w:lang w:eastAsia="ja-JP"/>
        </w:rPr>
      </w:pPr>
      <w:r w:rsidRPr="00F205E2">
        <w:rPr>
          <w:lang w:eastAsia="ja-JP"/>
        </w:rPr>
        <w:t xml:space="preserve">доведение информации и сигналов ГО дежурным оператором УПСВ до обслуживающего персонала находящегося </w:t>
      </w:r>
      <w:r w:rsidRPr="00F205E2">
        <w:t>на территории проектируемого объекта</w:t>
      </w:r>
      <w:r w:rsidRPr="00F205E2">
        <w:rPr>
          <w:lang w:eastAsia="ja-JP"/>
        </w:rPr>
        <w:t xml:space="preserve"> по средствам радиосвязи и сотовой связи.</w:t>
      </w:r>
    </w:p>
    <w:p w:rsidR="00F205E2" w:rsidRPr="00F205E2" w:rsidRDefault="00F205E2" w:rsidP="00F205E2">
      <w:pPr>
        <w:spacing w:before="120"/>
        <w:ind w:firstLine="720"/>
        <w:jc w:val="both"/>
        <w:rPr>
          <w:bCs/>
        </w:rPr>
      </w:pPr>
      <w:r w:rsidRPr="00F205E2">
        <w:rPr>
          <w:bCs/>
        </w:rPr>
        <w:t>Доведение сигналов ГО (распоряжений) и информации в АО «</w:t>
      </w:r>
      <w:proofErr w:type="spellStart"/>
      <w:r w:rsidRPr="00F205E2">
        <w:rPr>
          <w:bCs/>
        </w:rPr>
        <w:t>Самаранефтегаз</w:t>
      </w:r>
      <w:proofErr w:type="spellEnd"/>
      <w:r w:rsidRPr="00F205E2">
        <w:rPr>
          <w:bCs/>
        </w:rPr>
        <w:t xml:space="preserve">» осуществляется по линии дежурно-диспетчерских служб производственных объектов с использованием каналов телефонной, радиорелейной связи, корпоративной компьютерной сети. Персонал рабочей смены производственных объектов оповещается по объектовым средствам оповещения. </w:t>
      </w:r>
    </w:p>
    <w:p w:rsidR="00F205E2" w:rsidRPr="00F205E2" w:rsidRDefault="00F205E2" w:rsidP="00F205E2">
      <w:pPr>
        <w:spacing w:before="120"/>
        <w:ind w:firstLine="720"/>
        <w:jc w:val="both"/>
        <w:rPr>
          <w:bCs/>
        </w:rPr>
      </w:pPr>
      <w:r w:rsidRPr="00F205E2">
        <w:rPr>
          <w:bCs/>
        </w:rPr>
        <w:t xml:space="preserve">Оповещение обслуживающего персонала находящегося на территории </w:t>
      </w:r>
      <w:r w:rsidRPr="00F205E2">
        <w:rPr>
          <w:color w:val="000000" w:themeColor="text1"/>
        </w:rPr>
        <w:t>УПСВ «</w:t>
      </w:r>
      <w:proofErr w:type="spellStart"/>
      <w:r w:rsidRPr="00F205E2">
        <w:rPr>
          <w:bCs/>
          <w:color w:val="000000" w:themeColor="text1"/>
        </w:rPr>
        <w:t>Екатериновская</w:t>
      </w:r>
      <w:proofErr w:type="spellEnd"/>
      <w:r w:rsidRPr="00F205E2">
        <w:rPr>
          <w:color w:val="000000" w:themeColor="text1"/>
        </w:rPr>
        <w:t>»</w:t>
      </w:r>
      <w:r w:rsidRPr="00F205E2">
        <w:rPr>
          <w:bCs/>
        </w:rPr>
        <w:t xml:space="preserve"> (место постоянного присутствия персонала) будет осуществляться дежурным оператором УПСВ с использованием существующих сре</w:t>
      </w:r>
      <w:proofErr w:type="gramStart"/>
      <w:r w:rsidRPr="00F205E2">
        <w:rPr>
          <w:bCs/>
        </w:rPr>
        <w:t>дств св</w:t>
      </w:r>
      <w:proofErr w:type="gramEnd"/>
      <w:r w:rsidRPr="00F205E2">
        <w:rPr>
          <w:bCs/>
        </w:rPr>
        <w:t xml:space="preserve">язи. </w:t>
      </w:r>
    </w:p>
    <w:p w:rsidR="00F205E2" w:rsidRPr="00F205E2" w:rsidRDefault="00F205E2" w:rsidP="00F205E2">
      <w:pPr>
        <w:spacing w:before="120"/>
        <w:ind w:firstLine="720"/>
        <w:jc w:val="both"/>
        <w:rPr>
          <w:bCs/>
        </w:rPr>
      </w:pPr>
      <w:r w:rsidRPr="00F205E2">
        <w:rPr>
          <w:bCs/>
        </w:rPr>
        <w:t>В АО «</w:t>
      </w:r>
      <w:proofErr w:type="spellStart"/>
      <w:r w:rsidRPr="00F205E2">
        <w:rPr>
          <w:bCs/>
        </w:rPr>
        <w:t>Самаранефтегаз</w:t>
      </w:r>
      <w:proofErr w:type="spellEnd"/>
      <w:r w:rsidRPr="00F205E2">
        <w:rPr>
          <w:bCs/>
        </w:rPr>
        <w:t>» разработаны инструкции и схемы оповещения персонала по сигналам ГО. Обязанности по организации и доведению сигналов ГО до персонала проектируемых сооружений возлагаются на дежурных диспетчеров ЦИТУ, РИТС СГМ, ЦДНГ-7, ЦЭРТ-1, дежурного</w:t>
      </w:r>
      <w:r>
        <w:rPr>
          <w:bCs/>
        </w:rPr>
        <w:t xml:space="preserve"> оператора </w:t>
      </w:r>
      <w:r w:rsidRPr="00F205E2">
        <w:rPr>
          <w:color w:val="000000" w:themeColor="text1"/>
        </w:rPr>
        <w:t>УПСВ «</w:t>
      </w:r>
      <w:proofErr w:type="spellStart"/>
      <w:r w:rsidRPr="00F205E2">
        <w:rPr>
          <w:bCs/>
        </w:rPr>
        <w:t>Екатериновская</w:t>
      </w:r>
      <w:proofErr w:type="spellEnd"/>
      <w:r w:rsidRPr="00F205E2">
        <w:rPr>
          <w:color w:val="000000" w:themeColor="text1"/>
        </w:rPr>
        <w:t>».</w:t>
      </w:r>
    </w:p>
    <w:p w:rsidR="00C5263E" w:rsidRPr="00F205E2" w:rsidRDefault="00F205E2" w:rsidP="00F205E2">
      <w:pPr>
        <w:pStyle w:val="af7"/>
        <w:rPr>
          <w:rFonts w:ascii="Times New Roman" w:hAnsi="Times New Roman"/>
          <w:noProof/>
          <w:sz w:val="24"/>
          <w:szCs w:val="24"/>
        </w:rPr>
      </w:pPr>
      <w:r w:rsidRPr="00F205E2">
        <w:rPr>
          <w:rFonts w:ascii="Times New Roman" w:hAnsi="Times New Roman"/>
          <w:sz w:val="24"/>
          <w:szCs w:val="24"/>
        </w:rPr>
        <w:t>Схема оповещения по сигналам ГО выполнена в соответствии с инструкцией АО «</w:t>
      </w:r>
      <w:proofErr w:type="spellStart"/>
      <w:r w:rsidRPr="00F205E2">
        <w:rPr>
          <w:rFonts w:ascii="Times New Roman" w:hAnsi="Times New Roman"/>
          <w:sz w:val="24"/>
          <w:szCs w:val="24"/>
        </w:rPr>
        <w:t>Самаранефтегаз</w:t>
      </w:r>
      <w:proofErr w:type="spellEnd"/>
      <w:r w:rsidRPr="00F205E2">
        <w:rPr>
          <w:rFonts w:ascii="Times New Roman" w:hAnsi="Times New Roman"/>
          <w:sz w:val="24"/>
          <w:szCs w:val="24"/>
        </w:rPr>
        <w:t>» «Порядок оповещения по сигналам гражданской обороны» № П3-11.04 И-001 ЮЛ-035 и ЛНД ПАО «НК «Роснефть» Инструкции Компании «Порядок оповещения по сигналам гражданской обороны» № П3-11.04 И-01111. Схема оповещения по сигналам ГО приведена на</w:t>
      </w:r>
      <w:r w:rsidR="006C787B" w:rsidRPr="00F205E2">
        <w:rPr>
          <w:rFonts w:ascii="Times New Roman" w:hAnsi="Times New Roman"/>
          <w:bCs w:val="0"/>
          <w:sz w:val="24"/>
          <w:szCs w:val="24"/>
        </w:rPr>
        <w:t xml:space="preserve"> рисунке</w:t>
      </w:r>
      <w:r w:rsidR="006B2995" w:rsidRPr="00F205E2">
        <w:rPr>
          <w:rFonts w:ascii="Times New Roman" w:hAnsi="Times New Roman"/>
          <w:noProof/>
          <w:sz w:val="24"/>
          <w:szCs w:val="24"/>
        </w:rPr>
        <w:t xml:space="preserve"> </w:t>
      </w:r>
    </w:p>
    <w:p w:rsidR="00F26AE0" w:rsidRDefault="00F26AE0" w:rsidP="006B2995">
      <w:pPr>
        <w:pStyle w:val="af7"/>
        <w:rPr>
          <w:rFonts w:ascii="Times New Roman" w:hAnsi="Times New Roman"/>
          <w:b/>
          <w:i/>
          <w:sz w:val="24"/>
          <w:szCs w:val="24"/>
        </w:rPr>
      </w:pPr>
    </w:p>
    <w:p w:rsidR="00C5263E" w:rsidRDefault="00603028" w:rsidP="0046438A">
      <w:pPr>
        <w:pStyle w:val="af7"/>
        <w:ind w:firstLine="0"/>
        <w:jc w:val="center"/>
        <w:rPr>
          <w:rFonts w:ascii="Times New Roman" w:hAnsi="Times New Roman"/>
          <w:b/>
          <w:i/>
          <w:sz w:val="24"/>
          <w:szCs w:val="24"/>
        </w:rPr>
      </w:pPr>
      <w:r>
        <w:rPr>
          <w:rFonts w:ascii="Times New Roman" w:hAnsi="Times New Roman"/>
          <w:b/>
          <w:i/>
          <w:noProof/>
          <w:sz w:val="24"/>
          <w:szCs w:val="24"/>
        </w:rPr>
        <w:lastRenderedPageBreak/>
        <w:drawing>
          <wp:inline distT="0" distB="0" distL="0" distR="0">
            <wp:extent cx="5940425" cy="3732530"/>
            <wp:effectExtent l="0" t="0" r="3175" b="127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влеченные страницы без имени.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940425" cy="3732530"/>
                    </a:xfrm>
                    <a:prstGeom prst="rect">
                      <a:avLst/>
                    </a:prstGeom>
                  </pic:spPr>
                </pic:pic>
              </a:graphicData>
            </a:graphic>
          </wp:inline>
        </w:drawing>
      </w:r>
    </w:p>
    <w:p w:rsidR="0046438A" w:rsidRDefault="0046438A" w:rsidP="0093082C">
      <w:pPr>
        <w:pStyle w:val="af7"/>
        <w:spacing w:before="0"/>
        <w:jc w:val="center"/>
        <w:rPr>
          <w:rFonts w:ascii="Times New Roman" w:hAnsi="Times New Roman"/>
          <w:b/>
          <w:i/>
          <w:sz w:val="24"/>
          <w:szCs w:val="24"/>
        </w:rPr>
      </w:pPr>
    </w:p>
    <w:p w:rsidR="00D42A3A" w:rsidRPr="00C5263E" w:rsidRDefault="00D42A3A" w:rsidP="0010685E">
      <w:pPr>
        <w:pStyle w:val="af7"/>
        <w:spacing w:before="240"/>
        <w:jc w:val="center"/>
        <w:rPr>
          <w:rFonts w:ascii="Times New Roman" w:hAnsi="Times New Roman"/>
          <w:bCs w:val="0"/>
          <w:sz w:val="24"/>
          <w:szCs w:val="24"/>
        </w:rPr>
      </w:pPr>
      <w:proofErr w:type="gramStart"/>
      <w:r w:rsidRPr="00F105FE">
        <w:rPr>
          <w:rFonts w:ascii="Times New Roman" w:hAnsi="Times New Roman"/>
          <w:b/>
          <w:i/>
          <w:sz w:val="24"/>
          <w:szCs w:val="24"/>
        </w:rPr>
        <w:t>Мероприятия по световой и другим видам маскировки проектируемого объекта</w:t>
      </w:r>
      <w:bookmarkEnd w:id="243"/>
      <w:bookmarkEnd w:id="244"/>
      <w:bookmarkEnd w:id="245"/>
      <w:bookmarkEnd w:id="246"/>
      <w:bookmarkEnd w:id="247"/>
      <w:proofErr w:type="gramEnd"/>
    </w:p>
    <w:p w:rsidR="008730FE" w:rsidRPr="008730FE" w:rsidRDefault="008730FE" w:rsidP="008730FE">
      <w:pPr>
        <w:pStyle w:val="af7"/>
        <w:rPr>
          <w:rFonts w:ascii="Times New Roman" w:hAnsi="Times New Roman"/>
          <w:sz w:val="24"/>
          <w:szCs w:val="24"/>
        </w:rPr>
      </w:pPr>
      <w:bookmarkStart w:id="248" w:name="_Toc380497870"/>
      <w:bookmarkStart w:id="249" w:name="_Toc424109345"/>
      <w:bookmarkStart w:id="250" w:name="_Toc436218720"/>
      <w:bookmarkStart w:id="251" w:name="_Toc443383778"/>
      <w:bookmarkStart w:id="252" w:name="_Toc456700564"/>
      <w:bookmarkStart w:id="253" w:name="_Toc491766184"/>
      <w:r w:rsidRPr="008730FE">
        <w:rPr>
          <w:rFonts w:ascii="Times New Roman" w:hAnsi="Times New Roman"/>
          <w:sz w:val="24"/>
          <w:szCs w:val="24"/>
        </w:rPr>
        <w:t xml:space="preserve">Комплекс мероприятий по световой и другим видам маскировки определяется в соответствии с СП 165.1325800.2014 «Инженерно-технические мероприятия по гражданской обороне». </w:t>
      </w:r>
    </w:p>
    <w:p w:rsidR="008730FE" w:rsidRPr="008730FE" w:rsidRDefault="008730FE" w:rsidP="008730FE">
      <w:pPr>
        <w:pStyle w:val="af7"/>
        <w:rPr>
          <w:rFonts w:ascii="Times New Roman" w:hAnsi="Times New Roman"/>
          <w:sz w:val="24"/>
          <w:szCs w:val="24"/>
        </w:rPr>
      </w:pPr>
      <w:r w:rsidRPr="008730FE">
        <w:rPr>
          <w:rFonts w:ascii="Times New Roman" w:hAnsi="Times New Roman"/>
          <w:sz w:val="24"/>
          <w:szCs w:val="24"/>
        </w:rPr>
        <w:t>Подготовку к ведению маскировочных мероприятий на объектах и территориях осуществляют в мирное время заблаговременно, путем разработки планирующих документов, подготовки личного состава аварийно-спасательных формирований и спасательных служб, а также накоплением имущества и технических средств, необходимых для их проведения.</w:t>
      </w:r>
    </w:p>
    <w:p w:rsidR="008730FE" w:rsidRPr="008730FE" w:rsidRDefault="008730FE" w:rsidP="008730FE">
      <w:pPr>
        <w:pStyle w:val="af7"/>
        <w:rPr>
          <w:rFonts w:ascii="Times New Roman" w:hAnsi="Times New Roman"/>
          <w:sz w:val="24"/>
          <w:szCs w:val="24"/>
        </w:rPr>
      </w:pPr>
      <w:r w:rsidRPr="008730FE">
        <w:rPr>
          <w:rFonts w:ascii="Times New Roman" w:hAnsi="Times New Roman"/>
          <w:sz w:val="24"/>
          <w:szCs w:val="24"/>
        </w:rPr>
        <w:t>Световая маскировка проектируемых сооружений в соответствии с СП 165.1325800.2014 «Инженерно-технические мероприятия по гражданской обороне» предусматривается в двух режимах: частичного затемнения и ложного освещения.</w:t>
      </w:r>
    </w:p>
    <w:p w:rsidR="00F105FE" w:rsidRPr="007E71B6" w:rsidRDefault="008730FE" w:rsidP="007E71B6">
      <w:pPr>
        <w:pStyle w:val="af7"/>
        <w:rPr>
          <w:rFonts w:ascii="Times New Roman" w:hAnsi="Times New Roman"/>
          <w:sz w:val="24"/>
          <w:szCs w:val="24"/>
        </w:rPr>
      </w:pPr>
      <w:r w:rsidRPr="008730FE">
        <w:rPr>
          <w:rFonts w:ascii="Times New Roman" w:hAnsi="Times New Roman"/>
          <w:sz w:val="24"/>
          <w:szCs w:val="24"/>
        </w:rPr>
        <w:t>Здания на территории ПС предусматриваются без оконных проемов. Управление внутренним освещением в помещениях осуществляется выключателями в соответствующем исполне</w:t>
      </w:r>
      <w:r w:rsidR="007E71B6">
        <w:rPr>
          <w:rFonts w:ascii="Times New Roman" w:hAnsi="Times New Roman"/>
          <w:sz w:val="24"/>
          <w:szCs w:val="24"/>
        </w:rPr>
        <w:t>нии, устанавливаемыми по месту.</w:t>
      </w:r>
    </w:p>
    <w:bookmarkEnd w:id="248"/>
    <w:p w:rsidR="00D42A3A" w:rsidRPr="00197426" w:rsidRDefault="00D42A3A" w:rsidP="004F35FC">
      <w:pPr>
        <w:pStyle w:val="6"/>
        <w:spacing w:before="240"/>
        <w:ind w:left="425"/>
        <w:jc w:val="center"/>
        <w:rPr>
          <w:b/>
          <w:i/>
          <w:sz w:val="24"/>
          <w:szCs w:val="24"/>
        </w:rPr>
      </w:pPr>
      <w:r w:rsidRPr="00197426">
        <w:rPr>
          <w:b/>
          <w:i/>
          <w:sz w:val="24"/>
          <w:szCs w:val="24"/>
        </w:rPr>
        <w:t>Решения по обеспечению безаварийной остановки технологических процессов</w:t>
      </w:r>
      <w:bookmarkEnd w:id="249"/>
      <w:bookmarkEnd w:id="250"/>
      <w:bookmarkEnd w:id="251"/>
      <w:bookmarkEnd w:id="252"/>
      <w:bookmarkEnd w:id="253"/>
    </w:p>
    <w:p w:rsidR="00AF1436" w:rsidRPr="004F35FC" w:rsidRDefault="008730FE" w:rsidP="00E57C86">
      <w:pPr>
        <w:suppressLineNumbers/>
        <w:spacing w:before="120"/>
        <w:ind w:firstLine="720"/>
        <w:jc w:val="both"/>
        <w:rPr>
          <w:bCs/>
        </w:rPr>
      </w:pPr>
      <w:bookmarkStart w:id="254" w:name="_Toc491766185"/>
      <w:r w:rsidRPr="00272174">
        <w:t>Проектируемый объект является источником электроснабжения объ</w:t>
      </w:r>
      <w:r w:rsidR="00F205E2">
        <w:t>е</w:t>
      </w:r>
      <w:r w:rsidRPr="00272174">
        <w:t xml:space="preserve">ктов СГМ </w:t>
      </w:r>
      <w:r w:rsidR="00F205E2">
        <w:t xml:space="preserve">          </w:t>
      </w:r>
      <w:r w:rsidRPr="00272174">
        <w:t>АО «</w:t>
      </w:r>
      <w:proofErr w:type="spellStart"/>
      <w:r w:rsidRPr="00272174">
        <w:t>Самаранефтегаз</w:t>
      </w:r>
      <w:proofErr w:type="spellEnd"/>
      <w:r w:rsidRPr="00272174">
        <w:t>», продолжающих свою деятельность в военное время. Отключение объектов электропотребления от ПС 35/10 </w:t>
      </w:r>
      <w:proofErr w:type="spellStart"/>
      <w:r w:rsidRPr="00272174">
        <w:t>кВ</w:t>
      </w:r>
      <w:proofErr w:type="spellEnd"/>
      <w:r w:rsidRPr="00272174">
        <w:t xml:space="preserve"> и обесточивание проектируемого объекта по сигналам ГО не предусматривается</w:t>
      </w:r>
      <w:r w:rsidR="00F105FE" w:rsidRPr="004F35FC">
        <w:rPr>
          <w:bCs/>
        </w:rPr>
        <w:t xml:space="preserve">. </w:t>
      </w:r>
    </w:p>
    <w:p w:rsidR="00D42A3A" w:rsidRPr="00197426" w:rsidRDefault="00D42A3A" w:rsidP="004F35FC">
      <w:pPr>
        <w:pStyle w:val="6"/>
        <w:spacing w:before="240"/>
        <w:ind w:left="425"/>
        <w:jc w:val="center"/>
        <w:rPr>
          <w:b/>
          <w:i/>
          <w:sz w:val="24"/>
          <w:szCs w:val="24"/>
        </w:rPr>
      </w:pPr>
      <w:r w:rsidRPr="00197426">
        <w:rPr>
          <w:b/>
          <w:i/>
          <w:sz w:val="24"/>
          <w:szCs w:val="24"/>
        </w:rPr>
        <w:lastRenderedPageBreak/>
        <w:t>Мероприятия по повышению эффективности защиты производственных фондов проектируемого объекта при воздействии по ним современных средств поражения</w:t>
      </w:r>
      <w:bookmarkEnd w:id="254"/>
    </w:p>
    <w:p w:rsidR="008730FE" w:rsidRPr="008730FE" w:rsidRDefault="008730FE" w:rsidP="008730FE">
      <w:pPr>
        <w:pStyle w:val="af7"/>
        <w:rPr>
          <w:rFonts w:ascii="Times New Roman" w:hAnsi="Times New Roman"/>
          <w:sz w:val="24"/>
          <w:szCs w:val="24"/>
        </w:rPr>
      </w:pPr>
      <w:r w:rsidRPr="008730FE">
        <w:rPr>
          <w:rFonts w:ascii="Times New Roman" w:hAnsi="Times New Roman"/>
          <w:sz w:val="24"/>
          <w:szCs w:val="24"/>
        </w:rPr>
        <w:t>Повышение эффективности защиты проектируемого объекта заключается в увеличении сопротивляемости зданий, сооружений и конструкций объекта к воздействию поражающих факторов современных средств поражения, а также в защите оборудования, в наличии сре</w:t>
      </w:r>
      <w:proofErr w:type="gramStart"/>
      <w:r w:rsidRPr="008730FE">
        <w:rPr>
          <w:rFonts w:ascii="Times New Roman" w:hAnsi="Times New Roman"/>
          <w:sz w:val="24"/>
          <w:szCs w:val="24"/>
        </w:rPr>
        <w:t>дств св</w:t>
      </w:r>
      <w:proofErr w:type="gramEnd"/>
      <w:r w:rsidRPr="008730FE">
        <w:rPr>
          <w:rFonts w:ascii="Times New Roman" w:hAnsi="Times New Roman"/>
          <w:sz w:val="24"/>
          <w:szCs w:val="24"/>
        </w:rPr>
        <w:t>язи и других средств, составляющих материальную основу производственного процесса.</w:t>
      </w:r>
    </w:p>
    <w:p w:rsidR="008730FE" w:rsidRPr="008730FE" w:rsidRDefault="008730FE" w:rsidP="008730FE">
      <w:pPr>
        <w:pStyle w:val="af7"/>
        <w:rPr>
          <w:rFonts w:ascii="Times New Roman" w:hAnsi="Times New Roman"/>
          <w:sz w:val="24"/>
          <w:szCs w:val="24"/>
        </w:rPr>
      </w:pPr>
      <w:r w:rsidRPr="008730FE">
        <w:rPr>
          <w:rFonts w:ascii="Times New Roman" w:hAnsi="Times New Roman"/>
          <w:sz w:val="24"/>
          <w:szCs w:val="24"/>
        </w:rPr>
        <w:t>Повышение устойчивости объекта достигается путем заблаговременного проведения мероприятий, направленных на снижение возможных потерь и разрушений от поражающих факторов, создание условий для ликвидации последствий и осуществления в сжатые сроки работ по восстановлению объекта экономики. Мероприятия в этой области осуществляются заблаговременно в мирное время (период повседневной деятельности), в угрожаемый период, а также в условиях военного времени.</w:t>
      </w:r>
    </w:p>
    <w:p w:rsidR="008730FE" w:rsidRPr="008730FE" w:rsidRDefault="008730FE" w:rsidP="008730FE">
      <w:pPr>
        <w:pStyle w:val="af7"/>
        <w:rPr>
          <w:rFonts w:ascii="Times New Roman" w:hAnsi="Times New Roman"/>
          <w:sz w:val="24"/>
          <w:szCs w:val="24"/>
        </w:rPr>
      </w:pPr>
      <w:r w:rsidRPr="008730FE">
        <w:rPr>
          <w:rFonts w:ascii="Times New Roman" w:hAnsi="Times New Roman"/>
          <w:sz w:val="24"/>
          <w:szCs w:val="24"/>
        </w:rPr>
        <w:t>Мероприятия по повышению эффективности защиты производственных фондов  проектируемого объекта при воздействии по ним современных средств поражения (в том числе от вторичных поражающих факторов) включают:</w:t>
      </w:r>
    </w:p>
    <w:p w:rsidR="008730FE" w:rsidRPr="008730FE" w:rsidRDefault="008730FE" w:rsidP="00551012">
      <w:pPr>
        <w:pStyle w:val="a0"/>
        <w:numPr>
          <w:ilvl w:val="0"/>
          <w:numId w:val="15"/>
        </w:numPr>
        <w:ind w:left="0" w:firstLine="709"/>
        <w:rPr>
          <w:rFonts w:ascii="Times New Roman" w:hAnsi="Times New Roman"/>
          <w:sz w:val="24"/>
          <w:szCs w:val="24"/>
        </w:rPr>
      </w:pPr>
      <w:r w:rsidRPr="008730FE">
        <w:rPr>
          <w:rFonts w:ascii="Times New Roman" w:hAnsi="Times New Roman"/>
          <w:sz w:val="24"/>
          <w:szCs w:val="24"/>
        </w:rPr>
        <w:t>принятие планировочных решений генерального плана с учетом санитарно-гигиенических и противопожарных требований, подхода и размещения инженерных сетей;</w:t>
      </w:r>
    </w:p>
    <w:p w:rsidR="008730FE" w:rsidRPr="008730FE" w:rsidRDefault="008730FE" w:rsidP="00551012">
      <w:pPr>
        <w:pStyle w:val="a0"/>
        <w:numPr>
          <w:ilvl w:val="0"/>
          <w:numId w:val="15"/>
        </w:numPr>
        <w:ind w:left="0" w:firstLine="709"/>
        <w:rPr>
          <w:rFonts w:ascii="Times New Roman" w:hAnsi="Times New Roman"/>
          <w:sz w:val="24"/>
          <w:szCs w:val="24"/>
        </w:rPr>
      </w:pPr>
      <w:r w:rsidRPr="008730FE">
        <w:rPr>
          <w:rFonts w:ascii="Times New Roman" w:hAnsi="Times New Roman"/>
          <w:sz w:val="24"/>
          <w:szCs w:val="24"/>
        </w:rPr>
        <w:t xml:space="preserve">размещение сооружений с учетом категории по </w:t>
      </w:r>
      <w:proofErr w:type="spellStart"/>
      <w:r w:rsidRPr="008730FE">
        <w:rPr>
          <w:rFonts w:ascii="Times New Roman" w:hAnsi="Times New Roman"/>
          <w:sz w:val="24"/>
          <w:szCs w:val="24"/>
        </w:rPr>
        <w:t>взрывопожароопасности</w:t>
      </w:r>
      <w:proofErr w:type="spellEnd"/>
      <w:r w:rsidRPr="008730FE">
        <w:rPr>
          <w:rFonts w:ascii="Times New Roman" w:hAnsi="Times New Roman"/>
          <w:sz w:val="24"/>
          <w:szCs w:val="24"/>
        </w:rPr>
        <w:t>, с обеспечением необходимых по нормам разрывов;</w:t>
      </w:r>
    </w:p>
    <w:p w:rsidR="008730FE" w:rsidRPr="008730FE" w:rsidRDefault="008730FE" w:rsidP="00551012">
      <w:pPr>
        <w:pStyle w:val="a0"/>
        <w:numPr>
          <w:ilvl w:val="0"/>
          <w:numId w:val="15"/>
        </w:numPr>
        <w:ind w:left="0" w:firstLine="709"/>
        <w:rPr>
          <w:rFonts w:ascii="Times New Roman" w:hAnsi="Times New Roman"/>
          <w:sz w:val="24"/>
          <w:szCs w:val="24"/>
        </w:rPr>
      </w:pPr>
      <w:r w:rsidRPr="008730FE">
        <w:rPr>
          <w:rFonts w:ascii="Times New Roman" w:hAnsi="Times New Roman"/>
          <w:sz w:val="24"/>
          <w:szCs w:val="24"/>
        </w:rPr>
        <w:t>наличие двух независимых источников электроснабжения;</w:t>
      </w:r>
    </w:p>
    <w:p w:rsidR="008730FE" w:rsidRPr="008730FE" w:rsidRDefault="008730FE" w:rsidP="00551012">
      <w:pPr>
        <w:pStyle w:val="a0"/>
        <w:numPr>
          <w:ilvl w:val="0"/>
          <w:numId w:val="15"/>
        </w:numPr>
        <w:ind w:left="0" w:firstLine="709"/>
        <w:rPr>
          <w:rFonts w:ascii="Times New Roman" w:hAnsi="Times New Roman"/>
          <w:sz w:val="24"/>
          <w:szCs w:val="24"/>
        </w:rPr>
      </w:pPr>
      <w:r w:rsidRPr="008730FE">
        <w:rPr>
          <w:rFonts w:ascii="Times New Roman" w:hAnsi="Times New Roman"/>
          <w:sz w:val="24"/>
          <w:szCs w:val="24"/>
        </w:rPr>
        <w:t>раздельная работа трансформаторов, с автоматическим перераспределением нагрузки;</w:t>
      </w:r>
    </w:p>
    <w:p w:rsidR="00571FBC" w:rsidRPr="008730FE" w:rsidRDefault="008730FE" w:rsidP="00551012">
      <w:pPr>
        <w:pStyle w:val="af2"/>
        <w:numPr>
          <w:ilvl w:val="0"/>
          <w:numId w:val="15"/>
        </w:numPr>
        <w:tabs>
          <w:tab w:val="left" w:pos="993"/>
        </w:tabs>
        <w:spacing w:after="0" w:line="240" w:lineRule="auto"/>
        <w:ind w:left="0" w:firstLine="709"/>
        <w:jc w:val="both"/>
        <w:rPr>
          <w:rFonts w:ascii="Times New Roman" w:hAnsi="Times New Roman" w:cs="Times New Roman"/>
          <w:bCs/>
          <w:sz w:val="24"/>
          <w:szCs w:val="24"/>
        </w:rPr>
      </w:pPr>
      <w:r w:rsidRPr="008730FE">
        <w:rPr>
          <w:rFonts w:ascii="Times New Roman" w:hAnsi="Times New Roman" w:cs="Times New Roman"/>
          <w:bCs/>
          <w:sz w:val="24"/>
          <w:szCs w:val="24"/>
        </w:rPr>
        <w:t>бесперебойное питание оборудования связи и передачи данных в течени</w:t>
      </w:r>
      <w:proofErr w:type="gramStart"/>
      <w:r w:rsidRPr="008730FE">
        <w:rPr>
          <w:rFonts w:ascii="Times New Roman" w:hAnsi="Times New Roman" w:cs="Times New Roman"/>
          <w:bCs/>
          <w:sz w:val="24"/>
          <w:szCs w:val="24"/>
        </w:rPr>
        <w:t>и</w:t>
      </w:r>
      <w:proofErr w:type="gramEnd"/>
      <w:r w:rsidRPr="008730FE">
        <w:rPr>
          <w:rFonts w:ascii="Times New Roman" w:hAnsi="Times New Roman" w:cs="Times New Roman"/>
          <w:bCs/>
          <w:sz w:val="24"/>
          <w:szCs w:val="24"/>
        </w:rPr>
        <w:t xml:space="preserve"> 4 часов</w:t>
      </w:r>
      <w:r w:rsidR="008E05DF" w:rsidRPr="008730FE">
        <w:rPr>
          <w:rFonts w:ascii="Times New Roman" w:hAnsi="Times New Roman" w:cs="Times New Roman"/>
          <w:sz w:val="24"/>
          <w:szCs w:val="24"/>
          <w:lang w:eastAsia="ja-JP"/>
        </w:rPr>
        <w:t>.</w:t>
      </w:r>
    </w:p>
    <w:p w:rsidR="00677555" w:rsidRPr="008730FE" w:rsidRDefault="00677555" w:rsidP="00677555">
      <w:pPr>
        <w:pStyle w:val="1d"/>
        <w:spacing w:line="240" w:lineRule="exact"/>
        <w:rPr>
          <w:b/>
          <w:sz w:val="24"/>
          <w:szCs w:val="24"/>
          <w:lang w:eastAsia="zh-CN"/>
        </w:rPr>
      </w:pPr>
    </w:p>
    <w:p w:rsidR="00677555" w:rsidRPr="00677555" w:rsidRDefault="00677555" w:rsidP="00677555">
      <w:pPr>
        <w:rPr>
          <w:lang w:eastAsia="zh-CN"/>
        </w:rPr>
      </w:pPr>
    </w:p>
    <w:p w:rsidR="00486AC9" w:rsidRPr="00677555" w:rsidRDefault="00486AC9" w:rsidP="00677555">
      <w:pPr>
        <w:tabs>
          <w:tab w:val="left" w:pos="6246"/>
        </w:tabs>
        <w:rPr>
          <w:lang w:eastAsia="zh-CN"/>
        </w:rPr>
      </w:pPr>
    </w:p>
    <w:sectPr w:rsidR="00486AC9" w:rsidRPr="00677555" w:rsidSect="0010685E">
      <w:headerReference w:type="default" r:id="rId26"/>
      <w:footerReference w:type="default" r:id="rId27"/>
      <w:pgSz w:w="11906" w:h="16838"/>
      <w:pgMar w:top="284" w:right="850" w:bottom="1276" w:left="1701" w:header="709" w:footer="708" w:gutter="0"/>
      <w:pgNumType w:star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863" w:rsidRDefault="00356863">
      <w:r>
        <w:separator/>
      </w:r>
    </w:p>
  </w:endnote>
  <w:endnote w:type="continuationSeparator" w:id="0">
    <w:p w:rsidR="00356863" w:rsidRDefault="00356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B83" w:rsidRPr="00E13A87" w:rsidRDefault="00101B83" w:rsidP="00E13A87">
    <w:pPr>
      <w:jc w:val="center"/>
    </w:pPr>
    <w:r>
      <w:rPr>
        <w:noProof/>
        <w:lang w:eastAsia="ru-RU"/>
      </w:rPr>
      <mc:AlternateContent>
        <mc:Choice Requires="wps">
          <w:drawing>
            <wp:anchor distT="0" distB="0" distL="114935" distR="114935" simplePos="0" relativeHeight="251661312" behindDoc="1" locked="0" layoutInCell="1" allowOverlap="1" wp14:anchorId="69ED4B7B" wp14:editId="4F7591A3">
              <wp:simplePos x="0" y="0"/>
              <wp:positionH relativeFrom="column">
                <wp:posOffset>5866765</wp:posOffset>
              </wp:positionH>
              <wp:positionV relativeFrom="paragraph">
                <wp:posOffset>23495</wp:posOffset>
              </wp:positionV>
              <wp:extent cx="363220" cy="260985"/>
              <wp:effectExtent l="0" t="0" r="17780" b="24765"/>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260985"/>
                      </a:xfrm>
                      <a:prstGeom prst="rect">
                        <a:avLst/>
                      </a:prstGeom>
                      <a:solidFill>
                        <a:srgbClr val="FFFFFF"/>
                      </a:solidFill>
                      <a:ln w="6350">
                        <a:solidFill>
                          <a:srgbClr val="000000"/>
                        </a:solidFill>
                        <a:miter lim="800000"/>
                        <a:headEnd/>
                        <a:tailEnd/>
                      </a:ln>
                    </wps:spPr>
                    <wps:txbx>
                      <w:txbxContent>
                        <w:p w:rsidR="00101B83" w:rsidRDefault="00101B83">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461.95pt;margin-top:1.85pt;width:28.6pt;height:20.55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" strokeweight=".5pt">
              <v:textbox inset=".25pt,3.1pt,.25pt,.25pt">
                <w:txbxContent>
                  <w:p w:rsidR="00101B83" w:rsidRDefault="00101B83">
                    <w:pPr>
                      <w:jc w:val="center"/>
                    </w:pPr>
                    <w:r>
                      <w:rPr>
                        <w:rFonts w:ascii="Arial" w:hAnsi="Arial" w:cs="Arial"/>
                        <w:sz w:val="16"/>
                        <w:szCs w:val="16"/>
                      </w:rPr>
                      <w:t>Лист</w:t>
                    </w:r>
                  </w:p>
                </w:txbxContent>
              </v:textbox>
            </v:shape>
          </w:pict>
        </mc:Fallback>
      </mc:AlternateContent>
    </w:r>
    <w:r>
      <w:rPr>
        <w:noProof/>
        <w:lang w:eastAsia="ru-RU"/>
      </w:rPr>
      <mc:AlternateContent>
        <mc:Choice Requires="wps">
          <w:drawing>
            <wp:anchor distT="0" distB="0" distL="114935" distR="114935" simplePos="0" relativeHeight="251667456" behindDoc="0" locked="0" layoutInCell="1" allowOverlap="1" wp14:anchorId="6C60FFE4" wp14:editId="6045BA53">
              <wp:simplePos x="0" y="0"/>
              <wp:positionH relativeFrom="column">
                <wp:posOffset>2161829</wp:posOffset>
              </wp:positionH>
              <wp:positionV relativeFrom="paragraph">
                <wp:posOffset>29804</wp:posOffset>
              </wp:positionV>
              <wp:extent cx="3703353" cy="543560"/>
              <wp:effectExtent l="0" t="0" r="11430" b="27940"/>
              <wp:wrapNone/>
              <wp:docPr id="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53" cy="543560"/>
                      </a:xfrm>
                      <a:prstGeom prst="rect">
                        <a:avLst/>
                      </a:prstGeom>
                      <a:solidFill>
                        <a:srgbClr val="FFFFFF"/>
                      </a:solidFill>
                      <a:ln w="6350">
                        <a:solidFill>
                          <a:srgbClr val="000000"/>
                        </a:solidFill>
                        <a:miter lim="800000"/>
                        <a:headEnd/>
                        <a:tailEnd/>
                      </a:ln>
                    </wps:spPr>
                    <wps:txbx>
                      <w:txbxContent>
                        <w:p w:rsidR="00101B83" w:rsidRPr="00852BC5" w:rsidRDefault="00101B83" w:rsidP="00CE4D82">
                          <w:pPr>
                            <w:spacing w:before="240"/>
                            <w:jc w:val="center"/>
                            <w:rPr>
                              <w:position w:val="-6"/>
                            </w:rPr>
                          </w:pPr>
                          <w:r>
                            <w:rPr>
                              <w:position w:val="-6"/>
                              <w:sz w:val="28"/>
                              <w:szCs w:val="28"/>
                            </w:rPr>
                            <w:t>8820П</w:t>
                          </w:r>
                          <w:r w:rsidRPr="00852BC5">
                            <w:rPr>
                              <w:position w:val="-6"/>
                              <w:sz w:val="28"/>
                              <w:szCs w:val="28"/>
                            </w:rPr>
                            <w:t>-ППТ</w:t>
                          </w:r>
                          <w:proofErr w:type="gramStart"/>
                          <w:r w:rsidRPr="00852BC5">
                            <w:rPr>
                              <w:position w:val="-6"/>
                              <w:sz w:val="28"/>
                              <w:szCs w:val="28"/>
                            </w:rPr>
                            <w:t>.О</w:t>
                          </w:r>
                          <w:proofErr w:type="gramEnd"/>
                          <w:r w:rsidRPr="00852BC5">
                            <w:rPr>
                              <w:position w:val="-6"/>
                              <w:sz w:val="28"/>
                              <w:szCs w:val="28"/>
                            </w:rPr>
                            <w:t>Ч</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170.2pt;margin-top:2.35pt;width:291.6pt;height:42.8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" strokeweight=".5pt">
              <v:textbox inset="7.45pt,3.85pt,7.45pt,3.85pt">
                <w:txbxContent>
                  <w:p w:rsidR="00101B83" w:rsidRPr="00852BC5" w:rsidRDefault="00101B83" w:rsidP="00CE4D82">
                    <w:pPr>
                      <w:spacing w:before="240"/>
                      <w:jc w:val="center"/>
                      <w:rPr>
                        <w:position w:val="-6"/>
                      </w:rPr>
                    </w:pPr>
                    <w:r>
                      <w:rPr>
                        <w:position w:val="-6"/>
                        <w:sz w:val="28"/>
                        <w:szCs w:val="28"/>
                      </w:rPr>
                      <w:t>8820П</w:t>
                    </w:r>
                    <w:r w:rsidRPr="00852BC5">
                      <w:rPr>
                        <w:position w:val="-6"/>
                        <w:sz w:val="28"/>
                        <w:szCs w:val="28"/>
                      </w:rPr>
                      <w:t>-ППТ</w:t>
                    </w:r>
                    <w:proofErr w:type="gramStart"/>
                    <w:r w:rsidRPr="00852BC5">
                      <w:rPr>
                        <w:position w:val="-6"/>
                        <w:sz w:val="28"/>
                        <w:szCs w:val="28"/>
                      </w:rPr>
                      <w:t>.О</w:t>
                    </w:r>
                    <w:proofErr w:type="gramEnd"/>
                    <w:r w:rsidRPr="00852BC5">
                      <w:rPr>
                        <w:position w:val="-6"/>
                        <w:sz w:val="28"/>
                        <w:szCs w:val="28"/>
                      </w:rPr>
                      <w:t>Ч</w:t>
                    </w:r>
                  </w:p>
                </w:txbxContent>
              </v:textbox>
            </v:shape>
          </w:pict>
        </mc:Fallback>
      </mc:AlternateContent>
    </w:r>
    <w:r w:rsidRPr="00095F02">
      <w:rPr>
        <w:noProof/>
        <w:lang w:eastAsia="ru-RU"/>
      </w:rPr>
      <mc:AlternateContent>
        <mc:Choice Requires="wps">
          <w:drawing>
            <wp:anchor distT="0" distB="0" distL="114298" distR="114298" simplePos="0" relativeHeight="251691008" behindDoc="1" locked="0" layoutInCell="1" allowOverlap="1" wp14:anchorId="6E09DC97" wp14:editId="0B606FEA">
              <wp:simplePos x="0" y="0"/>
              <wp:positionH relativeFrom="column">
                <wp:posOffset>5869305</wp:posOffset>
              </wp:positionH>
              <wp:positionV relativeFrom="paragraph">
                <wp:posOffset>32385</wp:posOffset>
              </wp:positionV>
              <wp:extent cx="0" cy="541020"/>
              <wp:effectExtent l="19050" t="19050" r="38100" b="30480"/>
              <wp:wrapNone/>
              <wp:docPr id="5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254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2.15pt,2.55pt" to="462.15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" strokeweight=".53mm">
              <v:stroke joinstyle="miter" endcap="square"/>
            </v:line>
          </w:pict>
        </mc:Fallback>
      </mc:AlternateContent>
    </w:r>
    <w:r w:rsidRPr="00095F02">
      <w:rPr>
        <w:noProof/>
        <w:lang w:eastAsia="ru-RU"/>
      </w:rPr>
      <mc:AlternateContent>
        <mc:Choice Requires="wps">
          <w:drawing>
            <wp:anchor distT="0" distB="0" distL="114298" distR="114298" simplePos="0" relativeHeight="251688960" behindDoc="1" locked="0" layoutInCell="1" allowOverlap="1" wp14:anchorId="0DB21C95" wp14:editId="04FF38EE">
              <wp:simplePos x="0" y="0"/>
              <wp:positionH relativeFrom="column">
                <wp:posOffset>2160270</wp:posOffset>
              </wp:positionH>
              <wp:positionV relativeFrom="paragraph">
                <wp:posOffset>32385</wp:posOffset>
              </wp:positionV>
              <wp:extent cx="0" cy="541020"/>
              <wp:effectExtent l="19050" t="19050" r="38100" b="30480"/>
              <wp:wrapNone/>
              <wp:docPr id="5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275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70.1pt,2.55pt" to="170.1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" strokeweight=".53mm">
              <v:stroke joinstyle="miter" endcap="square"/>
            </v:line>
          </w:pict>
        </mc:Fallback>
      </mc:AlternateContent>
    </w:r>
  </w:p>
  <w:p w:rsidR="00101B83" w:rsidRDefault="00101B83">
    <w:pPr>
      <w:pStyle w:val="af"/>
    </w:pPr>
    <w:r>
      <w:rPr>
        <w:noProof/>
        <w:lang w:eastAsia="ru-RU"/>
      </w:rPr>
      <mc:AlternateContent>
        <mc:Choice Requires="wps">
          <w:drawing>
            <wp:anchor distT="0" distB="0" distL="114935" distR="114935" simplePos="0" relativeHeight="251674624" behindDoc="1" locked="0" layoutInCell="1" allowOverlap="1" wp14:anchorId="4E37A9CC" wp14:editId="4879DECF">
              <wp:simplePos x="0" y="0"/>
              <wp:positionH relativeFrom="column">
                <wp:posOffset>5866930</wp:posOffset>
              </wp:positionH>
              <wp:positionV relativeFrom="paragraph">
                <wp:posOffset>109863</wp:posOffset>
              </wp:positionV>
              <wp:extent cx="363855" cy="290946"/>
              <wp:effectExtent l="0" t="0" r="17145" b="1397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290946"/>
                      </a:xfrm>
                      <a:prstGeom prst="rect">
                        <a:avLst/>
                      </a:prstGeom>
                      <a:solidFill>
                        <a:srgbClr val="FFFFFF"/>
                      </a:solidFill>
                      <a:ln w="6350">
                        <a:solidFill>
                          <a:srgbClr val="000000"/>
                        </a:solidFill>
                        <a:miter lim="800000"/>
                        <a:headEnd/>
                        <a:tailEnd/>
                      </a:ln>
                    </wps:spPr>
                    <wps:txbx>
                      <w:txbxContent>
                        <w:p w:rsidR="00101B83" w:rsidRPr="00E13A87" w:rsidRDefault="00101B83" w:rsidP="002D08EE">
                          <w:pPr>
                            <w:jc w:val="center"/>
                          </w:pPr>
                          <w:r>
                            <w:fldChar w:fldCharType="begin"/>
                          </w:r>
                          <w:r>
                            <w:instrText xml:space="preserve"> PAGE  \* Arabic  \* MERGEFORMAT </w:instrText>
                          </w:r>
                          <w:r>
                            <w:fldChar w:fldCharType="separate"/>
                          </w:r>
                          <w:r w:rsidR="00EB660D">
                            <w:rPr>
                              <w:noProof/>
                            </w:rPr>
                            <w:t>2</w:t>
                          </w:r>
                          <w:r>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8" type="#_x0000_t202" style="position:absolute;margin-left:461.95pt;margin-top:8.65pt;width:28.65pt;height:22.9pt;z-index:-2516418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" strokeweight=".5pt">
              <v:textbox inset="5.9pt,7.35pt,5.9pt,3.1pt">
                <w:txbxContent>
                  <w:p w:rsidR="00101B83" w:rsidRPr="00E13A87" w:rsidRDefault="00101B83" w:rsidP="002D08EE">
                    <w:pPr>
                      <w:jc w:val="center"/>
                    </w:pPr>
                    <w:r>
                      <w:fldChar w:fldCharType="begin"/>
                    </w:r>
                    <w:r>
                      <w:instrText xml:space="preserve"> PAGE  \* Arabic  \* MERGEFORMAT </w:instrText>
                    </w:r>
                    <w:r>
                      <w:fldChar w:fldCharType="separate"/>
                    </w:r>
                    <w:r w:rsidR="00EB660D">
                      <w:rPr>
                        <w:noProof/>
                      </w:rPr>
                      <w:t>2</w:t>
                    </w:r>
                    <w:r>
                      <w:fldChar w:fldCharType="end"/>
                    </w:r>
                  </w:p>
                </w:txbxContent>
              </v:textbox>
            </v:shape>
          </w:pict>
        </mc:Fallback>
      </mc:AlternateContent>
    </w:r>
    <w:r>
      <w:rPr>
        <w:noProof/>
        <w:lang w:eastAsia="ru-RU"/>
      </w:rPr>
      <mc:AlternateContent>
        <mc:Choice Requires="wps">
          <w:drawing>
            <wp:anchor distT="0" distB="0" distL="114935" distR="114935" simplePos="0" relativeHeight="251662336" behindDoc="1" locked="0" layoutInCell="1" allowOverlap="1" wp14:anchorId="06659407" wp14:editId="01EC8872">
              <wp:simplePos x="0" y="0"/>
              <wp:positionH relativeFrom="column">
                <wp:posOffset>-165735</wp:posOffset>
              </wp:positionH>
              <wp:positionV relativeFrom="paragraph">
                <wp:posOffset>210185</wp:posOffset>
              </wp:positionV>
              <wp:extent cx="344805" cy="181610"/>
              <wp:effectExtent l="0" t="0" r="17145" b="2794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181610"/>
                      </a:xfrm>
                      <a:prstGeom prst="rect">
                        <a:avLst/>
                      </a:prstGeom>
                      <a:solidFill>
                        <a:srgbClr val="FFFFFF"/>
                      </a:solidFill>
                      <a:ln w="6350">
                        <a:solidFill>
                          <a:srgbClr val="000000"/>
                        </a:solidFill>
                        <a:miter lim="800000"/>
                        <a:headEnd/>
                        <a:tailEnd/>
                      </a:ln>
                    </wps:spPr>
                    <wps:txbx>
                      <w:txbxContent>
                        <w:p w:rsidR="00101B83" w:rsidRDefault="00101B83">
                          <w:pPr>
                            <w:jc w:val="center"/>
                          </w:pPr>
                          <w:r>
                            <w:rPr>
                              <w:rFonts w:ascii="Arial" w:hAnsi="Arial" w:cs="Arial"/>
                              <w:sz w:val="16"/>
                              <w:szCs w:val="16"/>
                            </w:rPr>
                            <w:t>Изм.</w:t>
                          </w:r>
                        </w:p>
                        <w:p w:rsidR="00101B83" w:rsidRDefault="00101B83"/>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margin-left:-13.05pt;margin-top:16.55pt;width:27.15pt;height:14.3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" strokeweight=".5pt">
              <v:textbox inset=".25pt,3.1pt,.25pt,.25pt">
                <w:txbxContent>
                  <w:p w:rsidR="00101B83" w:rsidRDefault="00101B83">
                    <w:pPr>
                      <w:jc w:val="center"/>
                    </w:pPr>
                    <w:r>
                      <w:rPr>
                        <w:rFonts w:ascii="Arial" w:hAnsi="Arial" w:cs="Arial"/>
                        <w:sz w:val="16"/>
                        <w:szCs w:val="16"/>
                      </w:rPr>
                      <w:t>Изм.</w:t>
                    </w:r>
                  </w:p>
                  <w:p w:rsidR="00101B83" w:rsidRDefault="00101B83"/>
                </w:txbxContent>
              </v:textbox>
            </v:shape>
          </w:pict>
        </mc:Fallback>
      </mc:AlternateContent>
    </w:r>
    <w:r>
      <w:rPr>
        <w:noProof/>
        <w:lang w:eastAsia="ru-RU"/>
      </w:rPr>
      <mc:AlternateContent>
        <mc:Choice Requires="wps">
          <w:drawing>
            <wp:anchor distT="4294967294" distB="4294967294" distL="114300" distR="114300" simplePos="0" relativeHeight="251686912" behindDoc="1" locked="0" layoutInCell="1" allowOverlap="1" wp14:anchorId="6A3B1DDB" wp14:editId="78F54D59">
              <wp:simplePos x="0" y="0"/>
              <wp:positionH relativeFrom="column">
                <wp:posOffset>-531495</wp:posOffset>
              </wp:positionH>
              <wp:positionV relativeFrom="paragraph">
                <wp:posOffset>399415</wp:posOffset>
              </wp:positionV>
              <wp:extent cx="6768465" cy="0"/>
              <wp:effectExtent l="19050" t="19050" r="32385" b="38100"/>
              <wp:wrapNone/>
              <wp:docPr id="5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8465"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295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1.85pt,31.45pt" to="491.1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76672" behindDoc="1" locked="0" layoutInCell="1" allowOverlap="1" wp14:anchorId="75A54AA9" wp14:editId="612E34FF">
              <wp:simplePos x="0" y="0"/>
              <wp:positionH relativeFrom="column">
                <wp:posOffset>-170180</wp:posOffset>
              </wp:positionH>
              <wp:positionV relativeFrom="paragraph">
                <wp:posOffset>205105</wp:posOffset>
              </wp:positionV>
              <wp:extent cx="2344420" cy="0"/>
              <wp:effectExtent l="19050" t="19050" r="36830" b="38100"/>
              <wp:wrapNone/>
              <wp:docPr id="4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398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4pt,16.15pt" to="171.2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" strokeweight=".35mm">
              <v:stroke joinstyle="miter" endcap="square"/>
            </v:line>
          </w:pict>
        </mc:Fallback>
      </mc:AlternateContent>
    </w:r>
    <w:r>
      <w:rPr>
        <w:noProof/>
        <w:lang w:eastAsia="ru-RU"/>
      </w:rPr>
      <mc:AlternateContent>
        <mc:Choice Requires="wps">
          <w:drawing>
            <wp:anchor distT="0" distB="0" distL="114935" distR="114935" simplePos="0" relativeHeight="251672576" behindDoc="1" locked="0" layoutInCell="1" allowOverlap="1" wp14:anchorId="44B4015D" wp14:editId="48A527BF">
              <wp:simplePos x="0" y="0"/>
              <wp:positionH relativeFrom="column">
                <wp:posOffset>1804035</wp:posOffset>
              </wp:positionH>
              <wp:positionV relativeFrom="paragraph">
                <wp:posOffset>210820</wp:posOffset>
              </wp:positionV>
              <wp:extent cx="361950" cy="181610"/>
              <wp:effectExtent l="0" t="0" r="19050" b="27940"/>
              <wp:wrapNone/>
              <wp:docPr id="2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101B83" w:rsidRDefault="00101B83">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0" type="#_x0000_t202" style="position:absolute;margin-left:142.05pt;margin-top:16.6pt;width:28.5pt;height:14.3pt;z-index:-251643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" strokeweight=".5pt">
              <v:textbox inset=".25pt,3.1pt,.25pt,.25pt">
                <w:txbxContent>
                  <w:p w:rsidR="00101B83" w:rsidRDefault="00101B83">
                    <w:r>
                      <w:rPr>
                        <w:rFonts w:ascii="Arial" w:hAnsi="Arial" w:cs="Arial"/>
                        <w:sz w:val="16"/>
                        <w:szCs w:val="16"/>
                      </w:rPr>
                      <w:t xml:space="preserve">  Дата</w:t>
                    </w:r>
                  </w:p>
                </w:txbxContent>
              </v:textbox>
            </v:shape>
          </w:pict>
        </mc:Fallback>
      </mc:AlternateContent>
    </w:r>
    <w:r>
      <w:rPr>
        <w:noProof/>
        <w:lang w:eastAsia="ru-RU"/>
      </w:rPr>
      <mc:AlternateContent>
        <mc:Choice Requires="wps">
          <w:drawing>
            <wp:anchor distT="0" distB="0" distL="114935" distR="114935" simplePos="0" relativeHeight="251671552" behindDoc="1" locked="0" layoutInCell="1" allowOverlap="1" wp14:anchorId="02F2B7DC" wp14:editId="348434DC">
              <wp:simplePos x="0" y="0"/>
              <wp:positionH relativeFrom="column">
                <wp:posOffset>1263015</wp:posOffset>
              </wp:positionH>
              <wp:positionV relativeFrom="paragraph">
                <wp:posOffset>210820</wp:posOffset>
              </wp:positionV>
              <wp:extent cx="542290" cy="181610"/>
              <wp:effectExtent l="0" t="0" r="10160" b="27940"/>
              <wp:wrapNone/>
              <wp:docPr id="1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81610"/>
                      </a:xfrm>
                      <a:prstGeom prst="rect">
                        <a:avLst/>
                      </a:prstGeom>
                      <a:solidFill>
                        <a:srgbClr val="FFFFFF"/>
                      </a:solidFill>
                      <a:ln w="6350">
                        <a:solidFill>
                          <a:srgbClr val="000000"/>
                        </a:solidFill>
                        <a:miter lim="800000"/>
                        <a:headEnd/>
                        <a:tailEnd/>
                      </a:ln>
                    </wps:spPr>
                    <wps:txbx>
                      <w:txbxContent>
                        <w:p w:rsidR="00101B83" w:rsidRDefault="00101B83">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1" type="#_x0000_t202" style="position:absolute;margin-left:99.45pt;margin-top:16.6pt;width:42.7pt;height:14.3pt;z-index:-251644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" strokeweight=".5pt">
              <v:textbox inset=".25pt,3.1pt,.25pt,.25pt">
                <w:txbxContent>
                  <w:p w:rsidR="00101B83" w:rsidRDefault="00101B83">
                    <w:pPr>
                      <w:jc w:val="center"/>
                    </w:pPr>
                    <w:r>
                      <w:rPr>
                        <w:rFonts w:ascii="Arial" w:hAnsi="Arial" w:cs="Arial"/>
                        <w:sz w:val="16"/>
                        <w:szCs w:val="16"/>
                      </w:rPr>
                      <w:t>Подпись</w:t>
                    </w:r>
                  </w:p>
                </w:txbxContent>
              </v:textbox>
            </v:shape>
          </w:pict>
        </mc:Fallback>
      </mc:AlternateContent>
    </w:r>
    <w:r>
      <w:rPr>
        <w:noProof/>
        <w:lang w:eastAsia="ru-RU"/>
      </w:rPr>
      <mc:AlternateContent>
        <mc:Choice Requires="wps">
          <w:drawing>
            <wp:anchor distT="0" distB="0" distL="114298" distR="114298" simplePos="0" relativeHeight="251670528" behindDoc="1" locked="0" layoutInCell="1" allowOverlap="1" wp14:anchorId="4EECAFC5" wp14:editId="691FECDC">
              <wp:simplePos x="0" y="0"/>
              <wp:positionH relativeFrom="column">
                <wp:posOffset>1805304</wp:posOffset>
              </wp:positionH>
              <wp:positionV relativeFrom="paragraph">
                <wp:posOffset>-148590</wp:posOffset>
              </wp:positionV>
              <wp:extent cx="0" cy="541020"/>
              <wp:effectExtent l="19050" t="19050" r="38100" b="30480"/>
              <wp:wrapNone/>
              <wp:docPr id="1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459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69504" behindDoc="1" locked="0" layoutInCell="1" allowOverlap="1" wp14:anchorId="08CE9B07" wp14:editId="791E0C9E">
              <wp:simplePos x="0" y="0"/>
              <wp:positionH relativeFrom="column">
                <wp:posOffset>-178435</wp:posOffset>
              </wp:positionH>
              <wp:positionV relativeFrom="paragraph">
                <wp:posOffset>-148591</wp:posOffset>
              </wp:positionV>
              <wp:extent cx="6409690" cy="0"/>
              <wp:effectExtent l="19050" t="19050" r="29210" b="38100"/>
              <wp:wrapNone/>
              <wp:docPr id="1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46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68480" behindDoc="1" locked="0" layoutInCell="1" allowOverlap="1" wp14:anchorId="10D708A1" wp14:editId="2472CC73">
              <wp:simplePos x="0" y="0"/>
              <wp:positionH relativeFrom="column">
                <wp:posOffset>-178435</wp:posOffset>
              </wp:positionH>
              <wp:positionV relativeFrom="paragraph">
                <wp:posOffset>31749</wp:posOffset>
              </wp:positionV>
              <wp:extent cx="2344420" cy="0"/>
              <wp:effectExtent l="19050" t="19050" r="36830" b="38100"/>
              <wp:wrapNone/>
              <wp:docPr id="1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48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" strokeweight=".35mm">
              <v:stroke joinstyle="miter" endcap="square"/>
            </v:line>
          </w:pict>
        </mc:Fallback>
      </mc:AlternateContent>
    </w:r>
    <w:r>
      <w:rPr>
        <w:noProof/>
        <w:lang w:eastAsia="ru-RU"/>
      </w:rPr>
      <mc:AlternateContent>
        <mc:Choice Requires="wps">
          <w:drawing>
            <wp:anchor distT="0" distB="0" distL="114935" distR="114935" simplePos="0" relativeHeight="251665408" behindDoc="1" locked="0" layoutInCell="1" allowOverlap="1" wp14:anchorId="631A27F3" wp14:editId="7D7B7CC0">
              <wp:simplePos x="0" y="0"/>
              <wp:positionH relativeFrom="column">
                <wp:posOffset>902335</wp:posOffset>
              </wp:positionH>
              <wp:positionV relativeFrom="paragraph">
                <wp:posOffset>210820</wp:posOffset>
              </wp:positionV>
              <wp:extent cx="361950" cy="181610"/>
              <wp:effectExtent l="0" t="0" r="19050" b="27940"/>
              <wp:wrapNone/>
              <wp:docPr id="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101B83" w:rsidRDefault="00101B83">
                          <w:pPr>
                            <w:jc w:val="center"/>
                          </w:pPr>
                          <w:r>
                            <w:rPr>
                              <w:rFonts w:ascii="Arial" w:hAnsi="Arial" w:cs="Arial"/>
                              <w:sz w:val="16"/>
                              <w:szCs w:val="16"/>
                            </w:rPr>
                            <w:t>№ док.</w:t>
                          </w:r>
                        </w:p>
                        <w:p w:rsidR="00101B83" w:rsidRDefault="00101B83"/>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margin-left:71.05pt;margin-top:16.6pt;width:28.5pt;height:14.3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" strokeweight=".5pt">
              <v:textbox inset=".25pt,3.1pt,.25pt,.25pt">
                <w:txbxContent>
                  <w:p w:rsidR="00101B83" w:rsidRDefault="00101B83">
                    <w:pPr>
                      <w:jc w:val="center"/>
                    </w:pPr>
                    <w:r>
                      <w:rPr>
                        <w:rFonts w:ascii="Arial" w:hAnsi="Arial" w:cs="Arial"/>
                        <w:sz w:val="16"/>
                        <w:szCs w:val="16"/>
                      </w:rPr>
                      <w:t>№ док.</w:t>
                    </w:r>
                  </w:p>
                  <w:p w:rsidR="00101B83" w:rsidRDefault="00101B83"/>
                </w:txbxContent>
              </v:textbox>
            </v:shape>
          </w:pict>
        </mc:Fallback>
      </mc:AlternateContent>
    </w:r>
    <w:r>
      <w:rPr>
        <w:noProof/>
        <w:lang w:eastAsia="ru-RU"/>
      </w:rPr>
      <mc:AlternateContent>
        <mc:Choice Requires="wps">
          <w:drawing>
            <wp:anchor distT="0" distB="0" distL="114935" distR="114935" simplePos="0" relativeHeight="251664384" behindDoc="1" locked="0" layoutInCell="1" allowOverlap="1" wp14:anchorId="056DCC09" wp14:editId="60393987">
              <wp:simplePos x="0" y="0"/>
              <wp:positionH relativeFrom="column">
                <wp:posOffset>541655</wp:posOffset>
              </wp:positionH>
              <wp:positionV relativeFrom="paragraph">
                <wp:posOffset>210820</wp:posOffset>
              </wp:positionV>
              <wp:extent cx="361950" cy="181610"/>
              <wp:effectExtent l="0" t="0" r="19050" b="27940"/>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101B83" w:rsidRDefault="00101B83">
                          <w:pPr>
                            <w:jc w:val="center"/>
                          </w:pPr>
                          <w:r>
                            <w:rPr>
                              <w:rFonts w:ascii="Arial" w:hAnsi="Arial" w:cs="Arial"/>
                              <w:sz w:val="16"/>
                              <w:szCs w:val="16"/>
                            </w:rPr>
                            <w:t>Лист</w:t>
                          </w:r>
                        </w:p>
                        <w:p w:rsidR="00101B83" w:rsidRDefault="00101B83"/>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3" type="#_x0000_t202" style="position:absolute;margin-left:42.65pt;margin-top:16.6pt;width:28.5pt;height:14.3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" strokeweight=".5pt">
              <v:textbox inset=".25pt,3.1pt,.25pt,.25pt">
                <w:txbxContent>
                  <w:p w:rsidR="00101B83" w:rsidRDefault="00101B83">
                    <w:pPr>
                      <w:jc w:val="center"/>
                    </w:pPr>
                    <w:r>
                      <w:rPr>
                        <w:rFonts w:ascii="Arial" w:hAnsi="Arial" w:cs="Arial"/>
                        <w:sz w:val="16"/>
                        <w:szCs w:val="16"/>
                      </w:rPr>
                      <w:t>Лист</w:t>
                    </w:r>
                  </w:p>
                  <w:p w:rsidR="00101B83" w:rsidRDefault="00101B83"/>
                </w:txbxContent>
              </v:textbox>
            </v:shape>
          </w:pict>
        </mc:Fallback>
      </mc:AlternateContent>
    </w:r>
    <w:r>
      <w:rPr>
        <w:noProof/>
        <w:lang w:eastAsia="ru-RU"/>
      </w:rPr>
      <mc:AlternateContent>
        <mc:Choice Requires="wps">
          <w:drawing>
            <wp:anchor distT="0" distB="0" distL="114935" distR="114935" simplePos="0" relativeHeight="251663360" behindDoc="1" locked="0" layoutInCell="1" allowOverlap="1" wp14:anchorId="0E60DC18" wp14:editId="34E83559">
              <wp:simplePos x="0" y="0"/>
              <wp:positionH relativeFrom="column">
                <wp:posOffset>180975</wp:posOffset>
              </wp:positionH>
              <wp:positionV relativeFrom="paragraph">
                <wp:posOffset>210820</wp:posOffset>
              </wp:positionV>
              <wp:extent cx="361950" cy="181610"/>
              <wp:effectExtent l="0" t="0" r="19050" b="27940"/>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101B83" w:rsidRDefault="00101B83">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101B83" w:rsidRDefault="00101B83"/>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4" type="#_x0000_t202" style="position:absolute;margin-left:14.25pt;margin-top:16.6pt;width:28.5pt;height:14.3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" strokeweight=".5pt">
              <v:textbox inset=".25pt,3.1pt,.25pt,.25pt">
                <w:txbxContent>
                  <w:p w:rsidR="00101B83" w:rsidRDefault="00101B83">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101B83" w:rsidRDefault="00101B83"/>
                </w:txbxContent>
              </v:textbox>
            </v:shape>
          </w:pict>
        </mc:Fallback>
      </mc:AlternateContent>
    </w:r>
    <w:r>
      <w:rPr>
        <w:noProof/>
        <w:lang w:eastAsia="ru-RU"/>
      </w:rPr>
      <mc:AlternateContent>
        <mc:Choice Requires="wps">
          <w:drawing>
            <wp:anchor distT="4294967294" distB="4294967294" distL="114300" distR="114300" simplePos="0" relativeHeight="251652096" behindDoc="1" locked="0" layoutInCell="1" allowOverlap="1" wp14:anchorId="4B536CC0" wp14:editId="5A7FDE49">
              <wp:simplePos x="0" y="0"/>
              <wp:positionH relativeFrom="column">
                <wp:posOffset>5869305</wp:posOffset>
              </wp:positionH>
              <wp:positionV relativeFrom="paragraph">
                <wp:posOffset>31749</wp:posOffset>
              </wp:positionV>
              <wp:extent cx="361950" cy="0"/>
              <wp:effectExtent l="19050" t="19050" r="38100" b="3810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2.15pt,2.5pt" to="49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" strokeweight=".53mm">
              <v:stroke joinstyle="miter" endcap="square"/>
            </v:line>
          </w:pict>
        </mc:Fallback>
      </mc:AlternateContent>
    </w:r>
    <w:r>
      <w:rPr>
        <w:noProof/>
        <w:lang w:eastAsia="ru-RU"/>
      </w:rPr>
      <mc:AlternateContent>
        <mc:Choice Requires="wps">
          <w:drawing>
            <wp:anchor distT="0" distB="0" distL="114298" distR="114298" simplePos="0" relativeHeight="251651072" behindDoc="1" locked="0" layoutInCell="1" allowOverlap="1" wp14:anchorId="767F7CDE" wp14:editId="13E65580">
              <wp:simplePos x="0" y="0"/>
              <wp:positionH relativeFrom="column">
                <wp:posOffset>5869304</wp:posOffset>
              </wp:positionH>
              <wp:positionV relativeFrom="paragraph">
                <wp:posOffset>-148590</wp:posOffset>
              </wp:positionV>
              <wp:extent cx="0" cy="541020"/>
              <wp:effectExtent l="19050" t="19050" r="38100" b="3048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2.15pt,-11.7pt" to="46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o8mgIAAHc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50048" behindDoc="1" locked="0" layoutInCell="1" allowOverlap="1" wp14:anchorId="066AC4ED" wp14:editId="49117F21">
              <wp:simplePos x="0" y="0"/>
              <wp:positionH relativeFrom="column">
                <wp:posOffset>903604</wp:posOffset>
              </wp:positionH>
              <wp:positionV relativeFrom="paragraph">
                <wp:posOffset>-148590</wp:posOffset>
              </wp:positionV>
              <wp:extent cx="0" cy="541020"/>
              <wp:effectExtent l="19050" t="19050" r="38100" b="3048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Kv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OUaStNCiey4ZSl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9024" behindDoc="1" locked="0" layoutInCell="1" allowOverlap="1" wp14:anchorId="3F46F652" wp14:editId="20647FC2">
              <wp:simplePos x="0" y="0"/>
              <wp:positionH relativeFrom="column">
                <wp:posOffset>1264284</wp:posOffset>
              </wp:positionH>
              <wp:positionV relativeFrom="paragraph">
                <wp:posOffset>-148590</wp:posOffset>
              </wp:positionV>
              <wp:extent cx="0" cy="541020"/>
              <wp:effectExtent l="19050" t="19050" r="38100" b="3048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KDN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GUaStNCiey4ZWrj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8000" behindDoc="1" locked="0" layoutInCell="1" allowOverlap="1" wp14:anchorId="4A85F265" wp14:editId="0FB0DA05">
              <wp:simplePos x="0" y="0"/>
              <wp:positionH relativeFrom="column">
                <wp:posOffset>542924</wp:posOffset>
              </wp:positionH>
              <wp:positionV relativeFrom="paragraph">
                <wp:posOffset>-148590</wp:posOffset>
              </wp:positionV>
              <wp:extent cx="0" cy="541020"/>
              <wp:effectExtent l="19050" t="19050" r="38100" b="3048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Qhe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BCNJWmjRPZcMzV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6976" behindDoc="1" locked="0" layoutInCell="1" allowOverlap="1" wp14:anchorId="0EA8B6AE" wp14:editId="7974E1E9">
              <wp:simplePos x="0" y="0"/>
              <wp:positionH relativeFrom="column">
                <wp:posOffset>182244</wp:posOffset>
              </wp:positionH>
              <wp:positionV relativeFrom="paragraph">
                <wp:posOffset>-148590</wp:posOffset>
              </wp:positionV>
              <wp:extent cx="0" cy="541020"/>
              <wp:effectExtent l="19050" t="19050" r="38100" b="3048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dp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CUaStNCiey4Zmrn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" strokeweight=".53mm">
              <v:stroke joinstyle="miter" endcap="squar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B83" w:rsidRPr="00DE03C0" w:rsidRDefault="00101B83" w:rsidP="00DE03C0">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B83" w:rsidRPr="00E13A87" w:rsidRDefault="00101B83" w:rsidP="00E13A87">
    <w:pPr>
      <w:jc w:val="center"/>
    </w:pPr>
    <w:r>
      <w:rPr>
        <w:noProof/>
        <w:lang w:eastAsia="ru-RU"/>
      </w:rPr>
      <mc:AlternateContent>
        <mc:Choice Requires="wps">
          <w:drawing>
            <wp:anchor distT="0" distB="0" distL="114935" distR="114935" simplePos="0" relativeHeight="251715584" behindDoc="1" locked="0" layoutInCell="1" allowOverlap="1" wp14:anchorId="670BE401" wp14:editId="4E36EFDA">
              <wp:simplePos x="0" y="0"/>
              <wp:positionH relativeFrom="column">
                <wp:posOffset>5866765</wp:posOffset>
              </wp:positionH>
              <wp:positionV relativeFrom="paragraph">
                <wp:posOffset>23495</wp:posOffset>
              </wp:positionV>
              <wp:extent cx="363220" cy="260985"/>
              <wp:effectExtent l="0" t="0" r="17780" b="24765"/>
              <wp:wrapNone/>
              <wp:docPr id="4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260985"/>
                      </a:xfrm>
                      <a:prstGeom prst="rect">
                        <a:avLst/>
                      </a:prstGeom>
                      <a:solidFill>
                        <a:srgbClr val="FFFFFF"/>
                      </a:solidFill>
                      <a:ln w="6350">
                        <a:solidFill>
                          <a:srgbClr val="000000"/>
                        </a:solidFill>
                        <a:miter lim="800000"/>
                        <a:headEnd/>
                        <a:tailEnd/>
                      </a:ln>
                    </wps:spPr>
                    <wps:txbx>
                      <w:txbxContent>
                        <w:p w:rsidR="00101B83" w:rsidRDefault="00101B83">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left:0;text-align:left;margin-left:461.95pt;margin-top:1.85pt;width:28.6pt;height:20.55pt;z-index:-2516008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" strokeweight=".5pt">
              <v:textbox inset=".25pt,3.1pt,.25pt,.25pt">
                <w:txbxContent>
                  <w:p w:rsidR="00101B83" w:rsidRDefault="00101B83">
                    <w:pPr>
                      <w:jc w:val="center"/>
                    </w:pPr>
                    <w:r>
                      <w:rPr>
                        <w:rFonts w:ascii="Arial" w:hAnsi="Arial" w:cs="Arial"/>
                        <w:sz w:val="16"/>
                        <w:szCs w:val="16"/>
                      </w:rPr>
                      <w:t>Лист</w:t>
                    </w:r>
                  </w:p>
                </w:txbxContent>
              </v:textbox>
            </v:shape>
          </w:pict>
        </mc:Fallback>
      </mc:AlternateContent>
    </w:r>
    <w:r>
      <w:rPr>
        <w:noProof/>
        <w:lang w:eastAsia="ru-RU"/>
      </w:rPr>
      <mc:AlternateContent>
        <mc:Choice Requires="wps">
          <w:drawing>
            <wp:anchor distT="0" distB="0" distL="114935" distR="114935" simplePos="0" relativeHeight="251720704" behindDoc="0" locked="0" layoutInCell="1" allowOverlap="1" wp14:anchorId="2C9C50D8" wp14:editId="03D62F5C">
              <wp:simplePos x="0" y="0"/>
              <wp:positionH relativeFrom="column">
                <wp:posOffset>2161829</wp:posOffset>
              </wp:positionH>
              <wp:positionV relativeFrom="paragraph">
                <wp:posOffset>29804</wp:posOffset>
              </wp:positionV>
              <wp:extent cx="3703353" cy="543560"/>
              <wp:effectExtent l="0" t="0" r="11430" b="27940"/>
              <wp:wrapNone/>
              <wp:docPr id="4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53" cy="543560"/>
                      </a:xfrm>
                      <a:prstGeom prst="rect">
                        <a:avLst/>
                      </a:prstGeom>
                      <a:solidFill>
                        <a:srgbClr val="FFFFFF"/>
                      </a:solidFill>
                      <a:ln w="6350">
                        <a:solidFill>
                          <a:srgbClr val="000000"/>
                        </a:solidFill>
                        <a:miter lim="800000"/>
                        <a:headEnd/>
                        <a:tailEnd/>
                      </a:ln>
                    </wps:spPr>
                    <wps:txbx>
                      <w:txbxContent>
                        <w:p w:rsidR="00101B83" w:rsidRPr="00852BC5" w:rsidRDefault="00101B83" w:rsidP="00CE4D82">
                          <w:pPr>
                            <w:spacing w:before="240"/>
                            <w:jc w:val="center"/>
                            <w:rPr>
                              <w:position w:val="-6"/>
                            </w:rPr>
                          </w:pPr>
                          <w:r>
                            <w:rPr>
                              <w:position w:val="-6"/>
                              <w:sz w:val="28"/>
                              <w:szCs w:val="28"/>
                            </w:rPr>
                            <w:t>8820П</w:t>
                          </w:r>
                          <w:r w:rsidRPr="00852BC5">
                            <w:rPr>
                              <w:position w:val="-6"/>
                              <w:sz w:val="28"/>
                              <w:szCs w:val="28"/>
                            </w:rPr>
                            <w:t>-ППТ</w:t>
                          </w:r>
                          <w:proofErr w:type="gramStart"/>
                          <w:r w:rsidRPr="00852BC5">
                            <w:rPr>
                              <w:position w:val="-6"/>
                              <w:sz w:val="28"/>
                              <w:szCs w:val="28"/>
                            </w:rPr>
                            <w:t>.О</w:t>
                          </w:r>
                          <w:proofErr w:type="gramEnd"/>
                          <w:r w:rsidRPr="00852BC5">
                            <w:rPr>
                              <w:position w:val="-6"/>
                              <w:sz w:val="28"/>
                              <w:szCs w:val="28"/>
                            </w:rPr>
                            <w:t>Ч</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170.2pt;margin-top:2.35pt;width:291.6pt;height:42.8pt;z-index:251720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" strokeweight=".5pt">
              <v:textbox inset="7.45pt,3.85pt,7.45pt,3.85pt">
                <w:txbxContent>
                  <w:p w:rsidR="00101B83" w:rsidRPr="00852BC5" w:rsidRDefault="00101B83" w:rsidP="00CE4D82">
                    <w:pPr>
                      <w:spacing w:before="240"/>
                      <w:jc w:val="center"/>
                      <w:rPr>
                        <w:position w:val="-6"/>
                      </w:rPr>
                    </w:pPr>
                    <w:r>
                      <w:rPr>
                        <w:position w:val="-6"/>
                        <w:sz w:val="28"/>
                        <w:szCs w:val="28"/>
                      </w:rPr>
                      <w:t>8820П</w:t>
                    </w:r>
                    <w:r w:rsidRPr="00852BC5">
                      <w:rPr>
                        <w:position w:val="-6"/>
                        <w:sz w:val="28"/>
                        <w:szCs w:val="28"/>
                      </w:rPr>
                      <w:t>-ППТ</w:t>
                    </w:r>
                    <w:proofErr w:type="gramStart"/>
                    <w:r w:rsidRPr="00852BC5">
                      <w:rPr>
                        <w:position w:val="-6"/>
                        <w:sz w:val="28"/>
                        <w:szCs w:val="28"/>
                      </w:rPr>
                      <w:t>.О</w:t>
                    </w:r>
                    <w:proofErr w:type="gramEnd"/>
                    <w:r w:rsidRPr="00852BC5">
                      <w:rPr>
                        <w:position w:val="-6"/>
                        <w:sz w:val="28"/>
                        <w:szCs w:val="28"/>
                      </w:rPr>
                      <w:t>Ч</w:t>
                    </w:r>
                  </w:p>
                </w:txbxContent>
              </v:textbox>
            </v:shape>
          </w:pict>
        </mc:Fallback>
      </mc:AlternateContent>
    </w:r>
    <w:r w:rsidRPr="00095F02">
      <w:rPr>
        <w:noProof/>
        <w:lang w:eastAsia="ru-RU"/>
      </w:rPr>
      <mc:AlternateContent>
        <mc:Choice Requires="wps">
          <w:drawing>
            <wp:anchor distT="0" distB="0" distL="114298" distR="114298" simplePos="0" relativeHeight="251730944" behindDoc="1" locked="0" layoutInCell="1" allowOverlap="1" wp14:anchorId="4AE39B70" wp14:editId="18CEE850">
              <wp:simplePos x="0" y="0"/>
              <wp:positionH relativeFrom="column">
                <wp:posOffset>5869305</wp:posOffset>
              </wp:positionH>
              <wp:positionV relativeFrom="paragraph">
                <wp:posOffset>32385</wp:posOffset>
              </wp:positionV>
              <wp:extent cx="0" cy="541020"/>
              <wp:effectExtent l="19050" t="19050" r="38100" b="30480"/>
              <wp:wrapNone/>
              <wp:docPr id="4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5855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2.15pt,2.55pt" to="462.15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" strokeweight=".53mm">
              <v:stroke joinstyle="miter" endcap="square"/>
            </v:line>
          </w:pict>
        </mc:Fallback>
      </mc:AlternateContent>
    </w:r>
    <w:r w:rsidRPr="00095F02">
      <w:rPr>
        <w:noProof/>
        <w:lang w:eastAsia="ru-RU"/>
      </w:rPr>
      <mc:AlternateContent>
        <mc:Choice Requires="wps">
          <w:drawing>
            <wp:anchor distT="0" distB="0" distL="114298" distR="114298" simplePos="0" relativeHeight="251729920" behindDoc="1" locked="0" layoutInCell="1" allowOverlap="1" wp14:anchorId="54B3099F" wp14:editId="7384FA51">
              <wp:simplePos x="0" y="0"/>
              <wp:positionH relativeFrom="column">
                <wp:posOffset>2160270</wp:posOffset>
              </wp:positionH>
              <wp:positionV relativeFrom="paragraph">
                <wp:posOffset>32385</wp:posOffset>
              </wp:positionV>
              <wp:extent cx="0" cy="541020"/>
              <wp:effectExtent l="19050" t="19050" r="38100" b="30480"/>
              <wp:wrapNone/>
              <wp:docPr id="6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586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70.1pt,2.55pt" to="170.1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" strokeweight=".53mm">
              <v:stroke joinstyle="miter" endcap="square"/>
            </v:line>
          </w:pict>
        </mc:Fallback>
      </mc:AlternateContent>
    </w:r>
  </w:p>
  <w:p w:rsidR="00101B83" w:rsidRDefault="00101B83">
    <w:pPr>
      <w:pStyle w:val="af"/>
    </w:pPr>
    <w:r>
      <w:rPr>
        <w:noProof/>
        <w:lang w:eastAsia="ru-RU"/>
      </w:rPr>
      <mc:AlternateContent>
        <mc:Choice Requires="wps">
          <w:drawing>
            <wp:anchor distT="0" distB="0" distL="114935" distR="114935" simplePos="0" relativeHeight="251726848" behindDoc="1" locked="0" layoutInCell="1" allowOverlap="1" wp14:anchorId="4F83E24C" wp14:editId="118D549B">
              <wp:simplePos x="0" y="0"/>
              <wp:positionH relativeFrom="column">
                <wp:posOffset>5771041</wp:posOffset>
              </wp:positionH>
              <wp:positionV relativeFrom="paragraph">
                <wp:posOffset>115616</wp:posOffset>
              </wp:positionV>
              <wp:extent cx="459389" cy="289153"/>
              <wp:effectExtent l="0" t="0" r="17145" b="15875"/>
              <wp:wrapNone/>
              <wp:docPr id="6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389" cy="289153"/>
                      </a:xfrm>
                      <a:prstGeom prst="rect">
                        <a:avLst/>
                      </a:prstGeom>
                      <a:solidFill>
                        <a:srgbClr val="FFFFFF"/>
                      </a:solidFill>
                      <a:ln w="6350">
                        <a:solidFill>
                          <a:srgbClr val="000000"/>
                        </a:solidFill>
                        <a:miter lim="800000"/>
                        <a:headEnd/>
                        <a:tailEnd/>
                      </a:ln>
                    </wps:spPr>
                    <wps:txbx>
                      <w:txbxContent>
                        <w:p w:rsidR="00101B83" w:rsidRPr="00E13A87" w:rsidRDefault="00101B83" w:rsidP="002D08EE">
                          <w:pPr>
                            <w:jc w:val="center"/>
                          </w:pPr>
                          <w:r>
                            <w:fldChar w:fldCharType="begin"/>
                          </w:r>
                          <w:r>
                            <w:instrText xml:space="preserve"> PAGE  \* Arabic  \* MERGEFORMAT </w:instrText>
                          </w:r>
                          <w:r>
                            <w:fldChar w:fldCharType="separate"/>
                          </w:r>
                          <w:r w:rsidR="00EB660D">
                            <w:rPr>
                              <w:noProof/>
                            </w:rPr>
                            <w:t>14</w:t>
                          </w:r>
                          <w:r>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454.4pt;margin-top:9.1pt;width:36.15pt;height:22.75pt;z-index:-2515896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" strokeweight=".5pt">
              <v:textbox inset="5.9pt,7.35pt,5.9pt,3.1pt">
                <w:txbxContent>
                  <w:p w:rsidR="00101B83" w:rsidRPr="00E13A87" w:rsidRDefault="00101B83" w:rsidP="002D08EE">
                    <w:pPr>
                      <w:jc w:val="center"/>
                    </w:pPr>
                    <w:r>
                      <w:fldChar w:fldCharType="begin"/>
                    </w:r>
                    <w:r>
                      <w:instrText xml:space="preserve"> PAGE  \* Arabic  \* MERGEFORMAT </w:instrText>
                    </w:r>
                    <w:r>
                      <w:fldChar w:fldCharType="separate"/>
                    </w:r>
                    <w:r w:rsidR="00EB660D">
                      <w:rPr>
                        <w:noProof/>
                      </w:rPr>
                      <w:t>14</w:t>
                    </w:r>
                    <w:r>
                      <w:fldChar w:fldCharType="end"/>
                    </w:r>
                  </w:p>
                </w:txbxContent>
              </v:textbox>
            </v:shape>
          </w:pict>
        </mc:Fallback>
      </mc:AlternateContent>
    </w:r>
    <w:r>
      <w:rPr>
        <w:noProof/>
        <w:lang w:eastAsia="ru-RU"/>
      </w:rPr>
      <mc:AlternateContent>
        <mc:Choice Requires="wps">
          <w:drawing>
            <wp:anchor distT="0" distB="0" distL="114935" distR="114935" simplePos="0" relativeHeight="251716608" behindDoc="1" locked="0" layoutInCell="1" allowOverlap="1" wp14:anchorId="75F36D5C" wp14:editId="16B76553">
              <wp:simplePos x="0" y="0"/>
              <wp:positionH relativeFrom="column">
                <wp:posOffset>-165735</wp:posOffset>
              </wp:positionH>
              <wp:positionV relativeFrom="paragraph">
                <wp:posOffset>210185</wp:posOffset>
              </wp:positionV>
              <wp:extent cx="344805" cy="181610"/>
              <wp:effectExtent l="0" t="0" r="17145" b="27940"/>
              <wp:wrapNone/>
              <wp:docPr id="6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181610"/>
                      </a:xfrm>
                      <a:prstGeom prst="rect">
                        <a:avLst/>
                      </a:prstGeom>
                      <a:solidFill>
                        <a:srgbClr val="FFFFFF"/>
                      </a:solidFill>
                      <a:ln w="6350">
                        <a:solidFill>
                          <a:srgbClr val="000000"/>
                        </a:solidFill>
                        <a:miter lim="800000"/>
                        <a:headEnd/>
                        <a:tailEnd/>
                      </a:ln>
                    </wps:spPr>
                    <wps:txbx>
                      <w:txbxContent>
                        <w:p w:rsidR="00101B83" w:rsidRDefault="00101B83">
                          <w:pPr>
                            <w:jc w:val="center"/>
                          </w:pPr>
                          <w:r>
                            <w:rPr>
                              <w:rFonts w:ascii="Arial" w:hAnsi="Arial" w:cs="Arial"/>
                              <w:sz w:val="16"/>
                              <w:szCs w:val="16"/>
                            </w:rPr>
                            <w:t>Изм.</w:t>
                          </w:r>
                        </w:p>
                        <w:p w:rsidR="00101B83" w:rsidRDefault="00101B83"/>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13.05pt;margin-top:16.55pt;width:27.15pt;height:14.3pt;z-index:-2515998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" strokeweight=".5pt">
              <v:textbox inset=".25pt,3.1pt,.25pt,.25pt">
                <w:txbxContent>
                  <w:p w:rsidR="00101B83" w:rsidRDefault="00101B83">
                    <w:pPr>
                      <w:jc w:val="center"/>
                    </w:pPr>
                    <w:r>
                      <w:rPr>
                        <w:rFonts w:ascii="Arial" w:hAnsi="Arial" w:cs="Arial"/>
                        <w:sz w:val="16"/>
                        <w:szCs w:val="16"/>
                      </w:rPr>
                      <w:t>Изм.</w:t>
                    </w:r>
                  </w:p>
                  <w:p w:rsidR="00101B83" w:rsidRDefault="00101B83"/>
                </w:txbxContent>
              </v:textbox>
            </v:shape>
          </w:pict>
        </mc:Fallback>
      </mc:AlternateContent>
    </w:r>
    <w:r>
      <w:rPr>
        <w:noProof/>
        <w:lang w:eastAsia="ru-RU"/>
      </w:rPr>
      <mc:AlternateContent>
        <mc:Choice Requires="wps">
          <w:drawing>
            <wp:anchor distT="4294967294" distB="4294967294" distL="114300" distR="114300" simplePos="0" relativeHeight="251728896" behindDoc="1" locked="0" layoutInCell="1" allowOverlap="1" wp14:anchorId="14B6E138" wp14:editId="46EAE06F">
              <wp:simplePos x="0" y="0"/>
              <wp:positionH relativeFrom="column">
                <wp:posOffset>-531495</wp:posOffset>
              </wp:positionH>
              <wp:positionV relativeFrom="paragraph">
                <wp:posOffset>399415</wp:posOffset>
              </wp:positionV>
              <wp:extent cx="6768465" cy="0"/>
              <wp:effectExtent l="19050" t="19050" r="32385" b="38100"/>
              <wp:wrapNone/>
              <wp:docPr id="5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8465"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587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1.85pt,31.45pt" to="491.1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27872" behindDoc="1" locked="0" layoutInCell="1" allowOverlap="1" wp14:anchorId="3BB0D9EA" wp14:editId="0AA4CCD0">
              <wp:simplePos x="0" y="0"/>
              <wp:positionH relativeFrom="column">
                <wp:posOffset>-170180</wp:posOffset>
              </wp:positionH>
              <wp:positionV relativeFrom="paragraph">
                <wp:posOffset>205105</wp:posOffset>
              </wp:positionV>
              <wp:extent cx="2344420" cy="0"/>
              <wp:effectExtent l="19050" t="19050" r="36830" b="38100"/>
              <wp:wrapNone/>
              <wp:docPr id="51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588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4pt,16.15pt" to="171.2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" strokeweight=".35mm">
              <v:stroke joinstyle="miter" endcap="square"/>
            </v:line>
          </w:pict>
        </mc:Fallback>
      </mc:AlternateContent>
    </w:r>
    <w:r>
      <w:rPr>
        <w:noProof/>
        <w:lang w:eastAsia="ru-RU"/>
      </w:rPr>
      <mc:AlternateContent>
        <mc:Choice Requires="wps">
          <w:drawing>
            <wp:anchor distT="0" distB="0" distL="114935" distR="114935" simplePos="0" relativeHeight="251725824" behindDoc="1" locked="0" layoutInCell="1" allowOverlap="1" wp14:anchorId="6F520321" wp14:editId="384EF257">
              <wp:simplePos x="0" y="0"/>
              <wp:positionH relativeFrom="column">
                <wp:posOffset>1804035</wp:posOffset>
              </wp:positionH>
              <wp:positionV relativeFrom="paragraph">
                <wp:posOffset>210820</wp:posOffset>
              </wp:positionV>
              <wp:extent cx="361950" cy="181610"/>
              <wp:effectExtent l="0" t="0" r="19050" b="27940"/>
              <wp:wrapNone/>
              <wp:docPr id="51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101B83" w:rsidRDefault="00101B83">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142.05pt;margin-top:16.6pt;width:28.5pt;height:14.3pt;z-index:-251590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" strokeweight=".5pt">
              <v:textbox inset=".25pt,3.1pt,.25pt,.25pt">
                <w:txbxContent>
                  <w:p w:rsidR="00101B83" w:rsidRDefault="00101B83">
                    <w:r>
                      <w:rPr>
                        <w:rFonts w:ascii="Arial" w:hAnsi="Arial" w:cs="Arial"/>
                        <w:sz w:val="16"/>
                        <w:szCs w:val="16"/>
                      </w:rPr>
                      <w:t xml:space="preserve">  Дата</w:t>
                    </w:r>
                  </w:p>
                </w:txbxContent>
              </v:textbox>
            </v:shape>
          </w:pict>
        </mc:Fallback>
      </mc:AlternateContent>
    </w:r>
    <w:r>
      <w:rPr>
        <w:noProof/>
        <w:lang w:eastAsia="ru-RU"/>
      </w:rPr>
      <mc:AlternateContent>
        <mc:Choice Requires="wps">
          <w:drawing>
            <wp:anchor distT="0" distB="0" distL="114935" distR="114935" simplePos="0" relativeHeight="251724800" behindDoc="1" locked="0" layoutInCell="1" allowOverlap="1" wp14:anchorId="47B3B611" wp14:editId="545C886F">
              <wp:simplePos x="0" y="0"/>
              <wp:positionH relativeFrom="column">
                <wp:posOffset>1263015</wp:posOffset>
              </wp:positionH>
              <wp:positionV relativeFrom="paragraph">
                <wp:posOffset>210820</wp:posOffset>
              </wp:positionV>
              <wp:extent cx="542290" cy="181610"/>
              <wp:effectExtent l="0" t="0" r="10160" b="27940"/>
              <wp:wrapNone/>
              <wp:docPr id="51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81610"/>
                      </a:xfrm>
                      <a:prstGeom prst="rect">
                        <a:avLst/>
                      </a:prstGeom>
                      <a:solidFill>
                        <a:srgbClr val="FFFFFF"/>
                      </a:solidFill>
                      <a:ln w="6350">
                        <a:solidFill>
                          <a:srgbClr val="000000"/>
                        </a:solidFill>
                        <a:miter lim="800000"/>
                        <a:headEnd/>
                        <a:tailEnd/>
                      </a:ln>
                    </wps:spPr>
                    <wps:txbx>
                      <w:txbxContent>
                        <w:p w:rsidR="00101B83" w:rsidRDefault="00101B83">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99.45pt;margin-top:16.6pt;width:42.7pt;height:14.3pt;z-index:-251591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" strokeweight=".5pt">
              <v:textbox inset=".25pt,3.1pt,.25pt,.25pt">
                <w:txbxContent>
                  <w:p w:rsidR="00101B83" w:rsidRDefault="00101B83">
                    <w:pPr>
                      <w:jc w:val="center"/>
                    </w:pPr>
                    <w:r>
                      <w:rPr>
                        <w:rFonts w:ascii="Arial" w:hAnsi="Arial" w:cs="Arial"/>
                        <w:sz w:val="16"/>
                        <w:szCs w:val="16"/>
                      </w:rPr>
                      <w:t>Подпись</w:t>
                    </w:r>
                  </w:p>
                </w:txbxContent>
              </v:textbox>
            </v:shape>
          </w:pict>
        </mc:Fallback>
      </mc:AlternateContent>
    </w:r>
    <w:r>
      <w:rPr>
        <w:noProof/>
        <w:lang w:eastAsia="ru-RU"/>
      </w:rPr>
      <mc:AlternateContent>
        <mc:Choice Requires="wps">
          <w:drawing>
            <wp:anchor distT="0" distB="0" distL="114298" distR="114298" simplePos="0" relativeHeight="251723776" behindDoc="1" locked="0" layoutInCell="1" allowOverlap="1" wp14:anchorId="7CEAF77E" wp14:editId="5D258F90">
              <wp:simplePos x="0" y="0"/>
              <wp:positionH relativeFrom="column">
                <wp:posOffset>1805304</wp:posOffset>
              </wp:positionH>
              <wp:positionV relativeFrom="paragraph">
                <wp:posOffset>-148590</wp:posOffset>
              </wp:positionV>
              <wp:extent cx="0" cy="541020"/>
              <wp:effectExtent l="19050" t="19050" r="38100" b="30480"/>
              <wp:wrapNone/>
              <wp:docPr id="51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5927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22752" behindDoc="1" locked="0" layoutInCell="1" allowOverlap="1" wp14:anchorId="05016BA5" wp14:editId="228B54BC">
              <wp:simplePos x="0" y="0"/>
              <wp:positionH relativeFrom="column">
                <wp:posOffset>-178435</wp:posOffset>
              </wp:positionH>
              <wp:positionV relativeFrom="paragraph">
                <wp:posOffset>-148591</wp:posOffset>
              </wp:positionV>
              <wp:extent cx="6409690" cy="0"/>
              <wp:effectExtent l="19050" t="19050" r="29210" b="38100"/>
              <wp:wrapNone/>
              <wp:docPr id="51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593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21728" behindDoc="1" locked="0" layoutInCell="1" allowOverlap="1" wp14:anchorId="563E8830" wp14:editId="37FB75C0">
              <wp:simplePos x="0" y="0"/>
              <wp:positionH relativeFrom="column">
                <wp:posOffset>-178435</wp:posOffset>
              </wp:positionH>
              <wp:positionV relativeFrom="paragraph">
                <wp:posOffset>31749</wp:posOffset>
              </wp:positionV>
              <wp:extent cx="2344420" cy="0"/>
              <wp:effectExtent l="19050" t="19050" r="36830" b="38100"/>
              <wp:wrapNone/>
              <wp:docPr id="51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594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" strokeweight=".35mm">
              <v:stroke joinstyle="miter" endcap="square"/>
            </v:line>
          </w:pict>
        </mc:Fallback>
      </mc:AlternateContent>
    </w:r>
    <w:r>
      <w:rPr>
        <w:noProof/>
        <w:lang w:eastAsia="ru-RU"/>
      </w:rPr>
      <mc:AlternateContent>
        <mc:Choice Requires="wps">
          <w:drawing>
            <wp:anchor distT="0" distB="0" distL="114935" distR="114935" simplePos="0" relativeHeight="251719680" behindDoc="1" locked="0" layoutInCell="1" allowOverlap="1" wp14:anchorId="44E11832" wp14:editId="0A6A2104">
              <wp:simplePos x="0" y="0"/>
              <wp:positionH relativeFrom="column">
                <wp:posOffset>902335</wp:posOffset>
              </wp:positionH>
              <wp:positionV relativeFrom="paragraph">
                <wp:posOffset>210820</wp:posOffset>
              </wp:positionV>
              <wp:extent cx="361950" cy="181610"/>
              <wp:effectExtent l="0" t="0" r="19050" b="27940"/>
              <wp:wrapNone/>
              <wp:docPr id="51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101B83" w:rsidRDefault="00101B83">
                          <w:pPr>
                            <w:jc w:val="center"/>
                          </w:pPr>
                          <w:r>
                            <w:rPr>
                              <w:rFonts w:ascii="Arial" w:hAnsi="Arial" w:cs="Arial"/>
                              <w:sz w:val="16"/>
                              <w:szCs w:val="16"/>
                            </w:rPr>
                            <w:t>№ док.</w:t>
                          </w:r>
                        </w:p>
                        <w:p w:rsidR="00101B83" w:rsidRDefault="00101B83"/>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71.05pt;margin-top:16.6pt;width:28.5pt;height:14.3pt;z-index:-251596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" strokeweight=".5pt">
              <v:textbox inset=".25pt,3.1pt,.25pt,.25pt">
                <w:txbxContent>
                  <w:p w:rsidR="00101B83" w:rsidRDefault="00101B83">
                    <w:pPr>
                      <w:jc w:val="center"/>
                    </w:pPr>
                    <w:r>
                      <w:rPr>
                        <w:rFonts w:ascii="Arial" w:hAnsi="Arial" w:cs="Arial"/>
                        <w:sz w:val="16"/>
                        <w:szCs w:val="16"/>
                      </w:rPr>
                      <w:t>№ док.</w:t>
                    </w:r>
                  </w:p>
                  <w:p w:rsidR="00101B83" w:rsidRDefault="00101B83"/>
                </w:txbxContent>
              </v:textbox>
            </v:shape>
          </w:pict>
        </mc:Fallback>
      </mc:AlternateContent>
    </w:r>
    <w:r>
      <w:rPr>
        <w:noProof/>
        <w:lang w:eastAsia="ru-RU"/>
      </w:rPr>
      <mc:AlternateContent>
        <mc:Choice Requires="wps">
          <w:drawing>
            <wp:anchor distT="0" distB="0" distL="114935" distR="114935" simplePos="0" relativeHeight="251718656" behindDoc="1" locked="0" layoutInCell="1" allowOverlap="1" wp14:anchorId="24814AAE" wp14:editId="0F1ABFD8">
              <wp:simplePos x="0" y="0"/>
              <wp:positionH relativeFrom="column">
                <wp:posOffset>541655</wp:posOffset>
              </wp:positionH>
              <wp:positionV relativeFrom="paragraph">
                <wp:posOffset>210820</wp:posOffset>
              </wp:positionV>
              <wp:extent cx="361950" cy="181610"/>
              <wp:effectExtent l="0" t="0" r="19050" b="27940"/>
              <wp:wrapNone/>
              <wp:docPr id="52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101B83" w:rsidRDefault="00101B83">
                          <w:pPr>
                            <w:jc w:val="center"/>
                          </w:pPr>
                          <w:r>
                            <w:rPr>
                              <w:rFonts w:ascii="Arial" w:hAnsi="Arial" w:cs="Arial"/>
                              <w:sz w:val="16"/>
                              <w:szCs w:val="16"/>
                            </w:rPr>
                            <w:t>Лист</w:t>
                          </w:r>
                        </w:p>
                        <w:p w:rsidR="00101B83" w:rsidRDefault="00101B83"/>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42.65pt;margin-top:16.6pt;width:28.5pt;height:14.3pt;z-index:-2515978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" strokeweight=".5pt">
              <v:textbox inset=".25pt,3.1pt,.25pt,.25pt">
                <w:txbxContent>
                  <w:p w:rsidR="00101B83" w:rsidRDefault="00101B83">
                    <w:pPr>
                      <w:jc w:val="center"/>
                    </w:pPr>
                    <w:r>
                      <w:rPr>
                        <w:rFonts w:ascii="Arial" w:hAnsi="Arial" w:cs="Arial"/>
                        <w:sz w:val="16"/>
                        <w:szCs w:val="16"/>
                      </w:rPr>
                      <w:t>Лист</w:t>
                    </w:r>
                  </w:p>
                  <w:p w:rsidR="00101B83" w:rsidRDefault="00101B83"/>
                </w:txbxContent>
              </v:textbox>
            </v:shape>
          </w:pict>
        </mc:Fallback>
      </mc:AlternateContent>
    </w:r>
    <w:r>
      <w:rPr>
        <w:noProof/>
        <w:lang w:eastAsia="ru-RU"/>
      </w:rPr>
      <mc:AlternateContent>
        <mc:Choice Requires="wps">
          <w:drawing>
            <wp:anchor distT="0" distB="0" distL="114935" distR="114935" simplePos="0" relativeHeight="251717632" behindDoc="1" locked="0" layoutInCell="1" allowOverlap="1" wp14:anchorId="103E71A7" wp14:editId="469ABF47">
              <wp:simplePos x="0" y="0"/>
              <wp:positionH relativeFrom="column">
                <wp:posOffset>180975</wp:posOffset>
              </wp:positionH>
              <wp:positionV relativeFrom="paragraph">
                <wp:posOffset>210820</wp:posOffset>
              </wp:positionV>
              <wp:extent cx="361950" cy="181610"/>
              <wp:effectExtent l="0" t="0" r="19050" b="27940"/>
              <wp:wrapNone/>
              <wp:docPr id="5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101B83" w:rsidRDefault="00101B83">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101B83" w:rsidRDefault="00101B83"/>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14.25pt;margin-top:16.6pt;width:28.5pt;height:14.3pt;z-index:-2515988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" strokeweight=".5pt">
              <v:textbox inset=".25pt,3.1pt,.25pt,.25pt">
                <w:txbxContent>
                  <w:p w:rsidR="00101B83" w:rsidRDefault="00101B83">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101B83" w:rsidRDefault="00101B83"/>
                </w:txbxContent>
              </v:textbox>
            </v:shape>
          </w:pict>
        </mc:Fallback>
      </mc:AlternateContent>
    </w:r>
    <w:r>
      <w:rPr>
        <w:noProof/>
        <w:lang w:eastAsia="ru-RU"/>
      </w:rPr>
      <mc:AlternateContent>
        <mc:Choice Requires="wps">
          <w:drawing>
            <wp:anchor distT="4294967294" distB="4294967294" distL="114300" distR="114300" simplePos="0" relativeHeight="251714560" behindDoc="1" locked="0" layoutInCell="1" allowOverlap="1" wp14:anchorId="39A8D5B1" wp14:editId="1D1ACB68">
              <wp:simplePos x="0" y="0"/>
              <wp:positionH relativeFrom="column">
                <wp:posOffset>5869305</wp:posOffset>
              </wp:positionH>
              <wp:positionV relativeFrom="paragraph">
                <wp:posOffset>31749</wp:posOffset>
              </wp:positionV>
              <wp:extent cx="361950" cy="0"/>
              <wp:effectExtent l="19050" t="19050" r="38100" b="38100"/>
              <wp:wrapNone/>
              <wp:docPr id="52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019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2.15pt,2.5pt" to="49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" strokeweight=".53mm">
              <v:stroke joinstyle="miter" endcap="square"/>
            </v:line>
          </w:pict>
        </mc:Fallback>
      </mc:AlternateContent>
    </w:r>
    <w:r>
      <w:rPr>
        <w:noProof/>
        <w:lang w:eastAsia="ru-RU"/>
      </w:rPr>
      <mc:AlternateContent>
        <mc:Choice Requires="wps">
          <w:drawing>
            <wp:anchor distT="0" distB="0" distL="114298" distR="114298" simplePos="0" relativeHeight="251713536" behindDoc="1" locked="0" layoutInCell="1" allowOverlap="1" wp14:anchorId="27FA2209" wp14:editId="41F87129">
              <wp:simplePos x="0" y="0"/>
              <wp:positionH relativeFrom="column">
                <wp:posOffset>5869304</wp:posOffset>
              </wp:positionH>
              <wp:positionV relativeFrom="paragraph">
                <wp:posOffset>-148590</wp:posOffset>
              </wp:positionV>
              <wp:extent cx="0" cy="541020"/>
              <wp:effectExtent l="19050" t="19050" r="38100" b="30480"/>
              <wp:wrapNone/>
              <wp:docPr id="52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029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2.15pt,-11.7pt" to="46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YtDnAIAAHk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" strokeweight=".53mm">
              <v:stroke joinstyle="miter" endcap="square"/>
            </v:line>
          </w:pict>
        </mc:Fallback>
      </mc:AlternateContent>
    </w:r>
    <w:r>
      <w:rPr>
        <w:noProof/>
        <w:lang w:eastAsia="ru-RU"/>
      </w:rPr>
      <mc:AlternateContent>
        <mc:Choice Requires="wps">
          <w:drawing>
            <wp:anchor distT="0" distB="0" distL="114298" distR="114298" simplePos="0" relativeHeight="251712512" behindDoc="1" locked="0" layoutInCell="1" allowOverlap="1" wp14:anchorId="731A0D14" wp14:editId="4974BAA4">
              <wp:simplePos x="0" y="0"/>
              <wp:positionH relativeFrom="column">
                <wp:posOffset>903604</wp:posOffset>
              </wp:positionH>
              <wp:positionV relativeFrom="paragraph">
                <wp:posOffset>-148590</wp:posOffset>
              </wp:positionV>
              <wp:extent cx="0" cy="541020"/>
              <wp:effectExtent l="19050" t="19050" r="38100" b="30480"/>
              <wp:wrapNone/>
              <wp:docPr id="52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039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" strokeweight=".53mm">
              <v:stroke joinstyle="miter" endcap="square"/>
            </v:line>
          </w:pict>
        </mc:Fallback>
      </mc:AlternateContent>
    </w:r>
    <w:r>
      <w:rPr>
        <w:noProof/>
        <w:lang w:eastAsia="ru-RU"/>
      </w:rPr>
      <mc:AlternateContent>
        <mc:Choice Requires="wps">
          <w:drawing>
            <wp:anchor distT="0" distB="0" distL="114298" distR="114298" simplePos="0" relativeHeight="251711488" behindDoc="1" locked="0" layoutInCell="1" allowOverlap="1" wp14:anchorId="1E290184" wp14:editId="262BF9EC">
              <wp:simplePos x="0" y="0"/>
              <wp:positionH relativeFrom="column">
                <wp:posOffset>1264284</wp:posOffset>
              </wp:positionH>
              <wp:positionV relativeFrom="paragraph">
                <wp:posOffset>-148590</wp:posOffset>
              </wp:positionV>
              <wp:extent cx="0" cy="541020"/>
              <wp:effectExtent l="19050" t="19050" r="38100" b="30480"/>
              <wp:wrapNone/>
              <wp:docPr id="5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04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uiVnA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" strokeweight=".53mm">
              <v:stroke joinstyle="miter" endcap="square"/>
            </v:line>
          </w:pict>
        </mc:Fallback>
      </mc:AlternateContent>
    </w:r>
    <w:r>
      <w:rPr>
        <w:noProof/>
        <w:lang w:eastAsia="ru-RU"/>
      </w:rPr>
      <mc:AlternateContent>
        <mc:Choice Requires="wps">
          <w:drawing>
            <wp:anchor distT="0" distB="0" distL="114298" distR="114298" simplePos="0" relativeHeight="251710464" behindDoc="1" locked="0" layoutInCell="1" allowOverlap="1" wp14:anchorId="001FABD4" wp14:editId="5A0F965E">
              <wp:simplePos x="0" y="0"/>
              <wp:positionH relativeFrom="column">
                <wp:posOffset>542924</wp:posOffset>
              </wp:positionH>
              <wp:positionV relativeFrom="paragraph">
                <wp:posOffset>-148590</wp:posOffset>
              </wp:positionV>
              <wp:extent cx="0" cy="541020"/>
              <wp:effectExtent l="19050" t="19050" r="38100" b="30480"/>
              <wp:wrapNone/>
              <wp:docPr id="5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060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" strokeweight=".53mm">
              <v:stroke joinstyle="miter" endcap="square"/>
            </v:line>
          </w:pict>
        </mc:Fallback>
      </mc:AlternateContent>
    </w:r>
    <w:r>
      <w:rPr>
        <w:noProof/>
        <w:lang w:eastAsia="ru-RU"/>
      </w:rPr>
      <mc:AlternateContent>
        <mc:Choice Requires="wps">
          <w:drawing>
            <wp:anchor distT="0" distB="0" distL="114298" distR="114298" simplePos="0" relativeHeight="251709440" behindDoc="1" locked="0" layoutInCell="1" allowOverlap="1" wp14:anchorId="23087064" wp14:editId="15CC5ED5">
              <wp:simplePos x="0" y="0"/>
              <wp:positionH relativeFrom="column">
                <wp:posOffset>182244</wp:posOffset>
              </wp:positionH>
              <wp:positionV relativeFrom="paragraph">
                <wp:posOffset>-148590</wp:posOffset>
              </wp:positionV>
              <wp:extent cx="0" cy="541020"/>
              <wp:effectExtent l="19050" t="19050" r="38100" b="30480"/>
              <wp:wrapNone/>
              <wp:docPr id="52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070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shpnA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" strokeweight=".53mm">
              <v:stroke joinstyle="miter" endcap="squar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863" w:rsidRDefault="00356863">
      <w:r>
        <w:separator/>
      </w:r>
    </w:p>
  </w:footnote>
  <w:footnote w:type="continuationSeparator" w:id="0">
    <w:p w:rsidR="00356863" w:rsidRDefault="003568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B83" w:rsidRDefault="00101B83">
    <w:pPr>
      <w:pStyle w:val="ad"/>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B83" w:rsidRDefault="00101B83">
    <w:pPr>
      <w:pStyle w:val="ad"/>
      <w:jc w:val="right"/>
    </w:pPr>
    <w:r w:rsidRPr="00095F02">
      <w:rPr>
        <w:noProof/>
        <w:lang w:eastAsia="ru-RU"/>
      </w:rPr>
      <mc:AlternateContent>
        <mc:Choice Requires="wps">
          <w:drawing>
            <wp:anchor distT="0" distB="0" distL="114298" distR="114298" simplePos="0" relativeHeight="251678720" behindDoc="1" locked="0" layoutInCell="1" allowOverlap="1" wp14:anchorId="3B2CE651" wp14:editId="448C8C50">
              <wp:simplePos x="0" y="0"/>
              <wp:positionH relativeFrom="column">
                <wp:posOffset>6240145</wp:posOffset>
              </wp:positionH>
              <wp:positionV relativeFrom="paragraph">
                <wp:posOffset>-274320</wp:posOffset>
              </wp:positionV>
              <wp:extent cx="0" cy="10279380"/>
              <wp:effectExtent l="19050" t="19050" r="38100" b="26670"/>
              <wp:wrapNone/>
              <wp:docPr id="5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377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1.35pt,-21.6pt" to="491.35pt,7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" strokeweight=".53mm">
              <v:stroke joinstyle="miter" endcap="square"/>
            </v:line>
          </w:pict>
        </mc:Fallback>
      </mc:AlternateContent>
    </w:r>
    <w:r w:rsidRPr="00095F02">
      <w:rPr>
        <w:noProof/>
        <w:lang w:eastAsia="ru-RU"/>
      </w:rPr>
      <mc:AlternateContent>
        <mc:Choice Requires="wps">
          <w:drawing>
            <wp:anchor distT="0" distB="0" distL="114298" distR="114298" simplePos="0" relativeHeight="251684864" behindDoc="1" locked="0" layoutInCell="1" allowOverlap="1" wp14:anchorId="5EEFBF90" wp14:editId="2E94E3BC">
              <wp:simplePos x="0" y="0"/>
              <wp:positionH relativeFrom="column">
                <wp:posOffset>1803400</wp:posOffset>
              </wp:positionH>
              <wp:positionV relativeFrom="paragraph">
                <wp:posOffset>9474200</wp:posOffset>
              </wp:positionV>
              <wp:extent cx="0" cy="541020"/>
              <wp:effectExtent l="19050" t="19050" r="38100" b="30480"/>
              <wp:wrapNone/>
              <wp:docPr id="5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316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pt,746pt" to="142pt,7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" strokeweight=".53mm">
              <v:stroke joinstyle="miter" endcap="square"/>
            </v:line>
          </w:pict>
        </mc:Fallback>
      </mc:AlternateContent>
    </w:r>
    <w:r w:rsidRPr="00095F02">
      <w:rPr>
        <w:noProof/>
        <w:lang w:eastAsia="ru-RU"/>
      </w:rPr>
      <mc:AlternateContent>
        <mc:Choice Requires="wps">
          <w:drawing>
            <wp:anchor distT="0" distB="0" distL="114298" distR="114298" simplePos="0" relativeHeight="251683840" behindDoc="1" locked="0" layoutInCell="1" allowOverlap="1" wp14:anchorId="20F176C5" wp14:editId="6A662461">
              <wp:simplePos x="0" y="0"/>
              <wp:positionH relativeFrom="column">
                <wp:posOffset>901700</wp:posOffset>
              </wp:positionH>
              <wp:positionV relativeFrom="paragraph">
                <wp:posOffset>9474200</wp:posOffset>
              </wp:positionV>
              <wp:extent cx="0" cy="541020"/>
              <wp:effectExtent l="19050" t="19050" r="38100" b="30480"/>
              <wp:wrapNone/>
              <wp:docPr id="5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326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pt,746pt" to="71pt,7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RYdmwIAAHg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" strokeweight=".53mm">
              <v:stroke joinstyle="miter" endcap="square"/>
            </v:line>
          </w:pict>
        </mc:Fallback>
      </mc:AlternateContent>
    </w:r>
    <w:r w:rsidRPr="00095F02">
      <w:rPr>
        <w:noProof/>
        <w:lang w:eastAsia="ru-RU"/>
      </w:rPr>
      <mc:AlternateContent>
        <mc:Choice Requires="wps">
          <w:drawing>
            <wp:anchor distT="0" distB="0" distL="114298" distR="114298" simplePos="0" relativeHeight="251682816" behindDoc="1" locked="0" layoutInCell="1" allowOverlap="1" wp14:anchorId="6B8E7BA5" wp14:editId="542A640C">
              <wp:simplePos x="0" y="0"/>
              <wp:positionH relativeFrom="column">
                <wp:posOffset>1262380</wp:posOffset>
              </wp:positionH>
              <wp:positionV relativeFrom="paragraph">
                <wp:posOffset>9474200</wp:posOffset>
              </wp:positionV>
              <wp:extent cx="0" cy="541020"/>
              <wp:effectExtent l="19050" t="19050" r="38100" b="30480"/>
              <wp:wrapNone/>
              <wp:docPr id="5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336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4pt,746pt" to="99.4pt,7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SiBmwIAAHg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" strokeweight=".53mm">
              <v:stroke joinstyle="miter" endcap="square"/>
            </v:line>
          </w:pict>
        </mc:Fallback>
      </mc:AlternateContent>
    </w:r>
    <w:r w:rsidRPr="00095F02">
      <w:rPr>
        <w:noProof/>
        <w:lang w:eastAsia="ru-RU"/>
      </w:rPr>
      <mc:AlternateContent>
        <mc:Choice Requires="wps">
          <w:drawing>
            <wp:anchor distT="0" distB="0" distL="114298" distR="114298" simplePos="0" relativeHeight="251681792" behindDoc="1" locked="0" layoutInCell="1" allowOverlap="1" wp14:anchorId="794D0AFB" wp14:editId="1BAB2B3C">
              <wp:simplePos x="0" y="0"/>
              <wp:positionH relativeFrom="column">
                <wp:posOffset>541020</wp:posOffset>
              </wp:positionH>
              <wp:positionV relativeFrom="paragraph">
                <wp:posOffset>9474200</wp:posOffset>
              </wp:positionV>
              <wp:extent cx="0" cy="541020"/>
              <wp:effectExtent l="19050" t="19050" r="38100" b="30480"/>
              <wp:wrapNone/>
              <wp:docPr id="5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346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6pt,746pt" to="42.6pt,7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nXLmwIAAHg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" strokeweight=".53mm">
              <v:stroke joinstyle="miter" endcap="square"/>
            </v:line>
          </w:pict>
        </mc:Fallback>
      </mc:AlternateContent>
    </w:r>
    <w:r w:rsidRPr="00095F02">
      <w:rPr>
        <w:noProof/>
        <w:lang w:eastAsia="ru-RU"/>
      </w:rPr>
      <mc:AlternateContent>
        <mc:Choice Requires="wps">
          <w:drawing>
            <wp:anchor distT="0" distB="0" distL="114298" distR="114298" simplePos="0" relativeHeight="251680768" behindDoc="1" locked="0" layoutInCell="1" allowOverlap="1" wp14:anchorId="10A64D94" wp14:editId="56FAE3C2">
              <wp:simplePos x="0" y="0"/>
              <wp:positionH relativeFrom="column">
                <wp:posOffset>180340</wp:posOffset>
              </wp:positionH>
              <wp:positionV relativeFrom="paragraph">
                <wp:posOffset>9474200</wp:posOffset>
              </wp:positionV>
              <wp:extent cx="0" cy="541020"/>
              <wp:effectExtent l="19050" t="19050" r="38100" b="30480"/>
              <wp:wrapNone/>
              <wp:docPr id="5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357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pt,746pt" to="14.2pt,7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FamwIAAHg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" strokeweight=".53mm">
              <v:stroke joinstyle="miter" endcap="square"/>
            </v:line>
          </w:pict>
        </mc:Fallback>
      </mc:AlternateContent>
    </w:r>
    <w:r w:rsidRPr="00095F02">
      <w:rPr>
        <w:noProof/>
        <w:lang w:eastAsia="ru-RU"/>
      </w:rPr>
      <mc:AlternateContent>
        <mc:Choice Requires="wps">
          <w:drawing>
            <wp:anchor distT="0" distB="0" distL="114298" distR="114298" simplePos="0" relativeHeight="251679744" behindDoc="1" locked="0" layoutInCell="1" allowOverlap="1" wp14:anchorId="72005DC5" wp14:editId="131A35AC">
              <wp:simplePos x="0" y="0"/>
              <wp:positionH relativeFrom="column">
                <wp:posOffset>-179705</wp:posOffset>
              </wp:positionH>
              <wp:positionV relativeFrom="paragraph">
                <wp:posOffset>-263525</wp:posOffset>
              </wp:positionV>
              <wp:extent cx="0" cy="10279380"/>
              <wp:effectExtent l="19050" t="19050" r="38100" b="26670"/>
              <wp:wrapNone/>
              <wp:docPr id="5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367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15pt,-20.75pt" to="-14.15pt,7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2880" behindDoc="1" locked="0" layoutInCell="1" allowOverlap="1" wp14:anchorId="6F89B88F" wp14:editId="117A452E">
              <wp:simplePos x="0" y="0"/>
              <wp:positionH relativeFrom="column">
                <wp:posOffset>6231254</wp:posOffset>
              </wp:positionH>
              <wp:positionV relativeFrom="paragraph">
                <wp:posOffset>-269240</wp:posOffset>
              </wp:positionV>
              <wp:extent cx="0" cy="10279380"/>
              <wp:effectExtent l="19050" t="19050" r="38100" b="26670"/>
              <wp:wrapNone/>
              <wp:docPr id="3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0.65pt,-21.2pt" to="490.6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44928" behindDoc="1" locked="0" layoutInCell="1" allowOverlap="1" wp14:anchorId="1ABCB9AC" wp14:editId="552BCBA8">
              <wp:simplePos x="0" y="0"/>
              <wp:positionH relativeFrom="column">
                <wp:posOffset>-178435</wp:posOffset>
              </wp:positionH>
              <wp:positionV relativeFrom="paragraph">
                <wp:posOffset>-269241</wp:posOffset>
              </wp:positionV>
              <wp:extent cx="6409690" cy="0"/>
              <wp:effectExtent l="19050" t="19050" r="29210" b="38100"/>
              <wp:wrapNone/>
              <wp:docPr id="3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" strokeweight=".53mm">
              <v:stroke joinstyle="miter" endcap="square"/>
            </v:line>
          </w:pict>
        </mc:Fallback>
      </mc:AlternateContent>
    </w:r>
    <w:r>
      <w:rPr>
        <w:noProof/>
        <w:lang w:eastAsia="ru-RU"/>
      </w:rPr>
      <mc:AlternateContent>
        <mc:Choice Requires="wps">
          <w:drawing>
            <wp:anchor distT="0" distB="0" distL="114298" distR="114298" simplePos="0" relativeHeight="251645952" behindDoc="1" locked="0" layoutInCell="1" allowOverlap="1" wp14:anchorId="0C30D383" wp14:editId="482EF625">
              <wp:simplePos x="0" y="0"/>
              <wp:positionH relativeFrom="column">
                <wp:posOffset>-178436</wp:posOffset>
              </wp:positionH>
              <wp:positionV relativeFrom="paragraph">
                <wp:posOffset>-269240</wp:posOffset>
              </wp:positionV>
              <wp:extent cx="0" cy="10279380"/>
              <wp:effectExtent l="19050" t="19050" r="38100" b="26670"/>
              <wp:wrapNone/>
              <wp:docPr id="2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05pt,-21.2pt" to="-14.0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3120" behindDoc="1" locked="0" layoutInCell="1" allowOverlap="1" wp14:anchorId="4CA5D410" wp14:editId="10C555DD">
              <wp:simplePos x="0" y="0"/>
              <wp:positionH relativeFrom="column">
                <wp:posOffset>-537210</wp:posOffset>
              </wp:positionH>
              <wp:positionV relativeFrom="paragraph">
                <wp:posOffset>9101454</wp:posOffset>
              </wp:positionV>
              <wp:extent cx="360680" cy="0"/>
              <wp:effectExtent l="19050" t="19050" r="39370" b="38100"/>
              <wp:wrapNone/>
              <wp:docPr id="2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716.65pt" to="-13.9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4144" behindDoc="1" locked="0" layoutInCell="1" allowOverlap="1" wp14:anchorId="7D7BAFE9" wp14:editId="0D18796E">
              <wp:simplePos x="0" y="0"/>
              <wp:positionH relativeFrom="column">
                <wp:posOffset>-537210</wp:posOffset>
              </wp:positionH>
              <wp:positionV relativeFrom="paragraph">
                <wp:posOffset>7839074</wp:posOffset>
              </wp:positionV>
              <wp:extent cx="360680" cy="0"/>
              <wp:effectExtent l="19050" t="19050" r="39370" b="38100"/>
              <wp:wrapNone/>
              <wp:docPr id="2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1kwmg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lFdZMJoCAAB5BQAADgAAAAAAAAAAAAAAAAAuAgAAZHJzL2Uy&#10;b0RvYy54bWxQSwECLQAUAAYACAAAACEAEWhZCt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298" distR="114298" simplePos="0" relativeHeight="251658240" behindDoc="1" locked="0" layoutInCell="1" allowOverlap="1" wp14:anchorId="7EF72721" wp14:editId="6AA529B4">
              <wp:simplePos x="0" y="0"/>
              <wp:positionH relativeFrom="column">
                <wp:posOffset>-537211</wp:posOffset>
              </wp:positionH>
              <wp:positionV relativeFrom="paragraph">
                <wp:posOffset>6937375</wp:posOffset>
              </wp:positionV>
              <wp:extent cx="0" cy="3065780"/>
              <wp:effectExtent l="19050" t="19050" r="38100" b="39370"/>
              <wp:wrapNone/>
              <wp:docPr id="2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3pt,546.25pt" to="-42.3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e5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9264" behindDoc="1" locked="0" layoutInCell="1" allowOverlap="1" wp14:anchorId="5D3DBD06" wp14:editId="248978D5">
              <wp:simplePos x="0" y="0"/>
              <wp:positionH relativeFrom="column">
                <wp:posOffset>-537210</wp:posOffset>
              </wp:positionH>
              <wp:positionV relativeFrom="paragraph">
                <wp:posOffset>6937374</wp:posOffset>
              </wp:positionV>
              <wp:extent cx="360680" cy="0"/>
              <wp:effectExtent l="19050" t="19050" r="39370" b="38100"/>
              <wp:wrapNone/>
              <wp:docPr id="2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yqWmg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298" distR="114298" simplePos="0" relativeHeight="251660288" behindDoc="1" locked="0" layoutInCell="1" allowOverlap="1" wp14:anchorId="48ED3B33" wp14:editId="5004F9BB">
              <wp:simplePos x="0" y="0"/>
              <wp:positionH relativeFrom="column">
                <wp:posOffset>-356871</wp:posOffset>
              </wp:positionH>
              <wp:positionV relativeFrom="paragraph">
                <wp:posOffset>6937375</wp:posOffset>
              </wp:positionV>
              <wp:extent cx="0" cy="3065780"/>
              <wp:effectExtent l="19050" t="19050" r="38100" b="39370"/>
              <wp:wrapNone/>
              <wp:docPr id="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56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JwjiL2fAgAAhAUAAA4AAAAAAAAAAAAAAAAALgIAAGRy&#10;cy9lMm9Eb2MueG1sUEsBAi0AFAAGAAgAAAAhABp3ec7eAAAADQEAAA8AAAAAAAAAAAAAAAAA+QQA&#10;AGRycy9kb3ducmV2LnhtbFBLBQYAAAAABAAEAPMAAAAEBgAAAAA=&#10;" strokeweight=".53mm">
              <v:stroke joinstyle="miter" endcap="squar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B83" w:rsidRPr="00DE03C0" w:rsidRDefault="00101B83" w:rsidP="00DE03C0">
    <w:pPr>
      <w:pStyle w:val="a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B83" w:rsidRDefault="00101B83">
    <w:pPr>
      <w:pStyle w:val="ad"/>
      <w:jc w:val="right"/>
    </w:pPr>
    <w:r w:rsidRPr="00095F02">
      <w:rPr>
        <w:noProof/>
        <w:lang w:eastAsia="ru-RU"/>
      </w:rPr>
      <mc:AlternateContent>
        <mc:Choice Requires="wps">
          <w:drawing>
            <wp:anchor distT="0" distB="0" distL="114298" distR="114298" simplePos="0" relativeHeight="251701248" behindDoc="1" locked="0" layoutInCell="1" allowOverlap="1" wp14:anchorId="3DF89C39" wp14:editId="058E0503">
              <wp:simplePos x="0" y="0"/>
              <wp:positionH relativeFrom="column">
                <wp:posOffset>6240145</wp:posOffset>
              </wp:positionH>
              <wp:positionV relativeFrom="paragraph">
                <wp:posOffset>-274320</wp:posOffset>
              </wp:positionV>
              <wp:extent cx="0" cy="10279380"/>
              <wp:effectExtent l="19050" t="19050" r="38100" b="26670"/>
              <wp:wrapNone/>
              <wp:docPr id="2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152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1.35pt,-21.6pt" to="491.35pt,7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" strokeweight=".53mm">
              <v:stroke joinstyle="miter" endcap="square"/>
            </v:line>
          </w:pict>
        </mc:Fallback>
      </mc:AlternateContent>
    </w:r>
    <w:r w:rsidRPr="00095F02">
      <w:rPr>
        <w:noProof/>
        <w:lang w:eastAsia="ru-RU"/>
      </w:rPr>
      <mc:AlternateContent>
        <mc:Choice Requires="wps">
          <w:drawing>
            <wp:anchor distT="0" distB="0" distL="114298" distR="114298" simplePos="0" relativeHeight="251707392" behindDoc="1" locked="0" layoutInCell="1" allowOverlap="1" wp14:anchorId="3462F073" wp14:editId="52AF33A2">
              <wp:simplePos x="0" y="0"/>
              <wp:positionH relativeFrom="column">
                <wp:posOffset>1803400</wp:posOffset>
              </wp:positionH>
              <wp:positionV relativeFrom="paragraph">
                <wp:posOffset>9474200</wp:posOffset>
              </wp:positionV>
              <wp:extent cx="0" cy="541020"/>
              <wp:effectExtent l="19050" t="19050" r="38100" b="30480"/>
              <wp:wrapNone/>
              <wp:docPr id="2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090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pt,746pt" to="142pt,7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" strokeweight=".53mm">
              <v:stroke joinstyle="miter" endcap="square"/>
            </v:line>
          </w:pict>
        </mc:Fallback>
      </mc:AlternateContent>
    </w:r>
    <w:r w:rsidRPr="00095F02">
      <w:rPr>
        <w:noProof/>
        <w:lang w:eastAsia="ru-RU"/>
      </w:rPr>
      <mc:AlternateContent>
        <mc:Choice Requires="wps">
          <w:drawing>
            <wp:anchor distT="0" distB="0" distL="114298" distR="114298" simplePos="0" relativeHeight="251706368" behindDoc="1" locked="0" layoutInCell="1" allowOverlap="1" wp14:anchorId="265CAF1C" wp14:editId="4CB6962B">
              <wp:simplePos x="0" y="0"/>
              <wp:positionH relativeFrom="column">
                <wp:posOffset>901700</wp:posOffset>
              </wp:positionH>
              <wp:positionV relativeFrom="paragraph">
                <wp:posOffset>9474200</wp:posOffset>
              </wp:positionV>
              <wp:extent cx="0" cy="541020"/>
              <wp:effectExtent l="19050" t="19050" r="38100" b="30480"/>
              <wp:wrapNone/>
              <wp:docPr id="2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101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pt,746pt" to="71pt,7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y/+mwIAAHg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" strokeweight=".53mm">
              <v:stroke joinstyle="miter" endcap="square"/>
            </v:line>
          </w:pict>
        </mc:Fallback>
      </mc:AlternateContent>
    </w:r>
    <w:r w:rsidRPr="00095F02">
      <w:rPr>
        <w:noProof/>
        <w:lang w:eastAsia="ru-RU"/>
      </w:rPr>
      <mc:AlternateContent>
        <mc:Choice Requires="wps">
          <w:drawing>
            <wp:anchor distT="0" distB="0" distL="114298" distR="114298" simplePos="0" relativeHeight="251705344" behindDoc="1" locked="0" layoutInCell="1" allowOverlap="1" wp14:anchorId="13ABD706" wp14:editId="4264CE22">
              <wp:simplePos x="0" y="0"/>
              <wp:positionH relativeFrom="column">
                <wp:posOffset>1262380</wp:posOffset>
              </wp:positionH>
              <wp:positionV relativeFrom="paragraph">
                <wp:posOffset>9474200</wp:posOffset>
              </wp:positionV>
              <wp:extent cx="0" cy="541020"/>
              <wp:effectExtent l="19050" t="19050" r="38100" b="30480"/>
              <wp:wrapNone/>
              <wp:docPr id="3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111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4pt,746pt" to="99.4pt,7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" strokeweight=".53mm">
              <v:stroke joinstyle="miter" endcap="square"/>
            </v:line>
          </w:pict>
        </mc:Fallback>
      </mc:AlternateContent>
    </w:r>
    <w:r w:rsidRPr="00095F02">
      <w:rPr>
        <w:noProof/>
        <w:lang w:eastAsia="ru-RU"/>
      </w:rPr>
      <mc:AlternateContent>
        <mc:Choice Requires="wps">
          <w:drawing>
            <wp:anchor distT="0" distB="0" distL="114298" distR="114298" simplePos="0" relativeHeight="251704320" behindDoc="1" locked="0" layoutInCell="1" allowOverlap="1" wp14:anchorId="3044B6BC" wp14:editId="57230F9B">
              <wp:simplePos x="0" y="0"/>
              <wp:positionH relativeFrom="column">
                <wp:posOffset>541020</wp:posOffset>
              </wp:positionH>
              <wp:positionV relativeFrom="paragraph">
                <wp:posOffset>9474200</wp:posOffset>
              </wp:positionV>
              <wp:extent cx="0" cy="541020"/>
              <wp:effectExtent l="19050" t="19050" r="38100" b="30480"/>
              <wp:wrapNone/>
              <wp:docPr id="3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121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6pt,746pt" to="42.6pt,7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iPAmwIAAHg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" strokeweight=".53mm">
              <v:stroke joinstyle="miter" endcap="square"/>
            </v:line>
          </w:pict>
        </mc:Fallback>
      </mc:AlternateContent>
    </w:r>
    <w:r w:rsidRPr="00095F02">
      <w:rPr>
        <w:noProof/>
        <w:lang w:eastAsia="ru-RU"/>
      </w:rPr>
      <mc:AlternateContent>
        <mc:Choice Requires="wps">
          <w:drawing>
            <wp:anchor distT="0" distB="0" distL="114298" distR="114298" simplePos="0" relativeHeight="251703296" behindDoc="1" locked="0" layoutInCell="1" allowOverlap="1" wp14:anchorId="771A87D2" wp14:editId="4FD96D50">
              <wp:simplePos x="0" y="0"/>
              <wp:positionH relativeFrom="column">
                <wp:posOffset>180340</wp:posOffset>
              </wp:positionH>
              <wp:positionV relativeFrom="paragraph">
                <wp:posOffset>9474200</wp:posOffset>
              </wp:positionV>
              <wp:extent cx="0" cy="541020"/>
              <wp:effectExtent l="19050" t="19050" r="38100" b="30480"/>
              <wp:wrapNone/>
              <wp:docPr id="3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131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pt,746pt" to="14.2pt,7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" strokeweight=".53mm">
              <v:stroke joinstyle="miter" endcap="square"/>
            </v:line>
          </w:pict>
        </mc:Fallback>
      </mc:AlternateContent>
    </w:r>
    <w:r w:rsidRPr="00095F02">
      <w:rPr>
        <w:noProof/>
        <w:lang w:eastAsia="ru-RU"/>
      </w:rPr>
      <mc:AlternateContent>
        <mc:Choice Requires="wps">
          <w:drawing>
            <wp:anchor distT="0" distB="0" distL="114298" distR="114298" simplePos="0" relativeHeight="251702272" behindDoc="1" locked="0" layoutInCell="1" allowOverlap="1" wp14:anchorId="634370CD" wp14:editId="2D4B410A">
              <wp:simplePos x="0" y="0"/>
              <wp:positionH relativeFrom="column">
                <wp:posOffset>-179705</wp:posOffset>
              </wp:positionH>
              <wp:positionV relativeFrom="paragraph">
                <wp:posOffset>-263525</wp:posOffset>
              </wp:positionV>
              <wp:extent cx="0" cy="10279380"/>
              <wp:effectExtent l="19050" t="19050" r="38100" b="26670"/>
              <wp:wrapNone/>
              <wp:docPr id="3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142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15pt,-20.75pt" to="-14.15pt,7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93056" behindDoc="1" locked="0" layoutInCell="1" allowOverlap="1" wp14:anchorId="3B0AEAEF" wp14:editId="2CE3A58C">
              <wp:simplePos x="0" y="0"/>
              <wp:positionH relativeFrom="column">
                <wp:posOffset>6231254</wp:posOffset>
              </wp:positionH>
              <wp:positionV relativeFrom="paragraph">
                <wp:posOffset>-269240</wp:posOffset>
              </wp:positionV>
              <wp:extent cx="0" cy="10279380"/>
              <wp:effectExtent l="19050" t="19050" r="38100" b="26670"/>
              <wp:wrapNone/>
              <wp:docPr id="3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234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0.65pt,-21.2pt" to="490.6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94080" behindDoc="1" locked="0" layoutInCell="1" allowOverlap="1" wp14:anchorId="3452B3B7" wp14:editId="63C554BC">
              <wp:simplePos x="0" y="0"/>
              <wp:positionH relativeFrom="column">
                <wp:posOffset>-178435</wp:posOffset>
              </wp:positionH>
              <wp:positionV relativeFrom="paragraph">
                <wp:posOffset>-269241</wp:posOffset>
              </wp:positionV>
              <wp:extent cx="6409690" cy="0"/>
              <wp:effectExtent l="19050" t="19050" r="29210" b="38100"/>
              <wp:wrapNone/>
              <wp:docPr id="3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224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0" distB="0" distL="114298" distR="114298" simplePos="0" relativeHeight="251695104" behindDoc="1" locked="0" layoutInCell="1" allowOverlap="1" wp14:anchorId="2450A7A9" wp14:editId="453CBF6F">
              <wp:simplePos x="0" y="0"/>
              <wp:positionH relativeFrom="column">
                <wp:posOffset>-178436</wp:posOffset>
              </wp:positionH>
              <wp:positionV relativeFrom="paragraph">
                <wp:posOffset>-269240</wp:posOffset>
              </wp:positionV>
              <wp:extent cx="0" cy="10279380"/>
              <wp:effectExtent l="19050" t="19050" r="38100" b="26670"/>
              <wp:wrapNone/>
              <wp:docPr id="4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213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05pt,-21.2pt" to="-14.0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96128" behindDoc="1" locked="0" layoutInCell="1" allowOverlap="1" wp14:anchorId="4688D247" wp14:editId="09F7B62D">
              <wp:simplePos x="0" y="0"/>
              <wp:positionH relativeFrom="column">
                <wp:posOffset>-537210</wp:posOffset>
              </wp:positionH>
              <wp:positionV relativeFrom="paragraph">
                <wp:posOffset>9101454</wp:posOffset>
              </wp:positionV>
              <wp:extent cx="360680" cy="0"/>
              <wp:effectExtent l="19050" t="19050" r="39370" b="38100"/>
              <wp:wrapNone/>
              <wp:docPr id="4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203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716.65pt" to="-13.9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97152" behindDoc="1" locked="0" layoutInCell="1" allowOverlap="1" wp14:anchorId="7F14A1A7" wp14:editId="558A848B">
              <wp:simplePos x="0" y="0"/>
              <wp:positionH relativeFrom="column">
                <wp:posOffset>-537210</wp:posOffset>
              </wp:positionH>
              <wp:positionV relativeFrom="paragraph">
                <wp:posOffset>7839074</wp:posOffset>
              </wp:positionV>
              <wp:extent cx="360680" cy="0"/>
              <wp:effectExtent l="19050" t="19050" r="39370" b="38100"/>
              <wp:wrapNone/>
              <wp:docPr id="4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193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hsBmg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4gYbAZoCAAB5BQAADgAAAAAAAAAAAAAAAAAuAgAAZHJzL2Uy&#10;b0RvYy54bWxQSwECLQAUAAYACAAAACEAEWhZCt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298" distR="114298" simplePos="0" relativeHeight="251698176" behindDoc="1" locked="0" layoutInCell="1" allowOverlap="1" wp14:anchorId="3E0BB285" wp14:editId="61CC72FA">
              <wp:simplePos x="0" y="0"/>
              <wp:positionH relativeFrom="column">
                <wp:posOffset>-537211</wp:posOffset>
              </wp:positionH>
              <wp:positionV relativeFrom="paragraph">
                <wp:posOffset>6937375</wp:posOffset>
              </wp:positionV>
              <wp:extent cx="0" cy="3065780"/>
              <wp:effectExtent l="19050" t="19050" r="38100" b="39370"/>
              <wp:wrapNone/>
              <wp:docPr id="4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183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3pt,546.25pt" to="-42.3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iZM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99200" behindDoc="1" locked="0" layoutInCell="1" allowOverlap="1" wp14:anchorId="7B63D8C7" wp14:editId="40804314">
              <wp:simplePos x="0" y="0"/>
              <wp:positionH relativeFrom="column">
                <wp:posOffset>-537210</wp:posOffset>
              </wp:positionH>
              <wp:positionV relativeFrom="paragraph">
                <wp:posOffset>6937374</wp:posOffset>
              </wp:positionV>
              <wp:extent cx="360680" cy="0"/>
              <wp:effectExtent l="19050" t="19050" r="39370" b="38100"/>
              <wp:wrapNone/>
              <wp:docPr id="4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172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Vydmg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298" distR="114298" simplePos="0" relativeHeight="251700224" behindDoc="1" locked="0" layoutInCell="1" allowOverlap="1" wp14:anchorId="139A289D" wp14:editId="1C14DA6A">
              <wp:simplePos x="0" y="0"/>
              <wp:positionH relativeFrom="column">
                <wp:posOffset>-356871</wp:posOffset>
              </wp:positionH>
              <wp:positionV relativeFrom="paragraph">
                <wp:posOffset>6937375</wp:posOffset>
              </wp:positionV>
              <wp:extent cx="0" cy="3065780"/>
              <wp:effectExtent l="19050" t="19050" r="38100" b="39370"/>
              <wp:wrapNone/>
              <wp:docPr id="4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162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Wc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H6gZZyfAgAAhAUAAA4AAAAAAAAAAAAAAAAALgIAAGRy&#10;cy9lMm9Eb2MueG1sUEsBAi0AFAAGAAgAAAAhABp3ec7eAAAADQEAAA8AAAAAAAAAAAAAAAAA+QQA&#10;AGRycy9kb3ducmV2LnhtbFBLBQYAAAAABAAEAPMAAAAEBgAAAAA=&#10;" strokeweight=".53mm">
              <v:stroke joinstyle="miter" endcap="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2D8F09C"/>
    <w:lvl w:ilvl="0">
      <w:start w:val="1"/>
      <w:numFmt w:val="decimal"/>
      <w:pStyle w:val="a"/>
      <w:lvlText w:val="%1."/>
      <w:lvlJc w:val="left"/>
      <w:pPr>
        <w:tabs>
          <w:tab w:val="num" w:pos="1070"/>
        </w:tabs>
        <w:ind w:left="1070" w:hanging="360"/>
      </w:pPr>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4">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5">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6">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7">
    <w:nsid w:val="00000007"/>
    <w:multiLevelType w:val="multilevel"/>
    <w:tmpl w:val="00000007"/>
    <w:name w:val="WW8Num7"/>
    <w:lvl w:ilvl="0">
      <w:start w:val="1"/>
      <w:numFmt w:val="decimal"/>
      <w:pStyle w:val="10"/>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8">
    <w:nsid w:val="00000008"/>
    <w:multiLevelType w:val="singleLevel"/>
    <w:tmpl w:val="00000008"/>
    <w:name w:val="WW8Num8"/>
    <w:lvl w:ilvl="0">
      <w:start w:val="1"/>
      <w:numFmt w:val="decimal"/>
      <w:lvlText w:val="%1."/>
      <w:lvlJc w:val="left"/>
      <w:pPr>
        <w:tabs>
          <w:tab w:val="num" w:pos="0"/>
        </w:tabs>
        <w:ind w:left="1080" w:hanging="360"/>
      </w:pPr>
    </w:lvl>
  </w:abstractNum>
  <w:abstractNum w:abstractNumId="9">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0">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1">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2">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3">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4">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6">
    <w:nsid w:val="0577494D"/>
    <w:multiLevelType w:val="hybridMultilevel"/>
    <w:tmpl w:val="A3BE310C"/>
    <w:lvl w:ilvl="0" w:tplc="FFFFFFFF">
      <w:start w:val="1"/>
      <w:numFmt w:val="bullet"/>
      <w:lvlRestart w:val="0"/>
      <w:lvlText w:val=""/>
      <w:lvlJc w:val="left"/>
      <w:pPr>
        <w:tabs>
          <w:tab w:val="num" w:pos="1072"/>
        </w:tabs>
        <w:ind w:left="0" w:firstLine="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06C614BB"/>
    <w:multiLevelType w:val="hybridMultilevel"/>
    <w:tmpl w:val="F13E69EE"/>
    <w:lvl w:ilvl="0" w:tplc="9FC4A7A4">
      <w:start w:val="1"/>
      <w:numFmt w:val="bullet"/>
      <w:lvlRestart w:val="0"/>
      <w:pStyle w:val="a0"/>
      <w:lvlText w:val=""/>
      <w:lvlJc w:val="left"/>
      <w:pPr>
        <w:tabs>
          <w:tab w:val="num" w:pos="1430"/>
        </w:tabs>
        <w:ind w:left="-1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0B70708A"/>
    <w:multiLevelType w:val="hybridMultilevel"/>
    <w:tmpl w:val="39003E24"/>
    <w:lvl w:ilvl="0" w:tplc="58D094E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0FAF51C6"/>
    <w:multiLevelType w:val="hybridMultilevel"/>
    <w:tmpl w:val="C6A67EEA"/>
    <w:lvl w:ilvl="0" w:tplc="0419000F">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1096098E"/>
    <w:multiLevelType w:val="hybridMultilevel"/>
    <w:tmpl w:val="59B62D56"/>
    <w:lvl w:ilvl="0" w:tplc="C436E63E">
      <w:start w:val="1"/>
      <w:numFmt w:val="decimal"/>
      <w:pStyle w:val="30"/>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183011EA"/>
    <w:multiLevelType w:val="hybridMultilevel"/>
    <w:tmpl w:val="CC1E3CF0"/>
    <w:lvl w:ilvl="0" w:tplc="FFFFFFFF">
      <w:start w:val="1"/>
      <w:numFmt w:val="bullet"/>
      <w:lvlText w:val=""/>
      <w:lvlJc w:val="left"/>
      <w:pPr>
        <w:ind w:left="1440" w:hanging="360"/>
      </w:pPr>
      <w:rPr>
        <w:rFonts w:ascii="Symbol" w:hAnsi="Symbol" w:hint="default"/>
        <w:color w:val="auto"/>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1AE16088"/>
    <w:multiLevelType w:val="hybridMultilevel"/>
    <w:tmpl w:val="13587804"/>
    <w:lvl w:ilvl="0" w:tplc="0419000F">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1B2168B3"/>
    <w:multiLevelType w:val="hybridMultilevel"/>
    <w:tmpl w:val="C0CA75A4"/>
    <w:lvl w:ilvl="0" w:tplc="0419000F">
      <w:start w:val="1"/>
      <w:numFmt w:val="bullet"/>
      <w:lvlText w:val=""/>
      <w:lvlJc w:val="left"/>
      <w:pPr>
        <w:tabs>
          <w:tab w:val="num" w:pos="1440"/>
        </w:tabs>
        <w:ind w:left="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1C410FAC"/>
    <w:multiLevelType w:val="multilevel"/>
    <w:tmpl w:val="7332C8DE"/>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25">
    <w:nsid w:val="236E77C0"/>
    <w:multiLevelType w:val="hybridMultilevel"/>
    <w:tmpl w:val="8E6EBD04"/>
    <w:lvl w:ilvl="0" w:tplc="0419000F">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253B732E"/>
    <w:multiLevelType w:val="hybridMultilevel"/>
    <w:tmpl w:val="DC762A2E"/>
    <w:lvl w:ilvl="0" w:tplc="0419000F">
      <w:start w:val="1"/>
      <w:numFmt w:val="bullet"/>
      <w:lvlText w:val=""/>
      <w:lvlJc w:val="left"/>
      <w:pPr>
        <w:tabs>
          <w:tab w:val="num" w:pos="1430"/>
        </w:tabs>
        <w:ind w:left="-1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26954B51"/>
    <w:multiLevelType w:val="hybridMultilevel"/>
    <w:tmpl w:val="55203862"/>
    <w:lvl w:ilvl="0" w:tplc="0419000F">
      <w:start w:val="1"/>
      <w:numFmt w:val="bullet"/>
      <w:lvlText w:val=""/>
      <w:lvlJc w:val="left"/>
      <w:pPr>
        <w:ind w:left="720" w:hanging="360"/>
      </w:pPr>
      <w:rPr>
        <w:rFonts w:ascii="Symbol" w:hAnsi="Symbol" w:hint="default"/>
        <w:color w:val="auto"/>
      </w:rPr>
    </w:lvl>
    <w:lvl w:ilvl="1" w:tplc="0419000F">
      <w:start w:val="1"/>
      <w:numFmt w:val="bullet"/>
      <w:lvlText w:val=""/>
      <w:lvlJc w:val="left"/>
      <w:pPr>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71762E6"/>
    <w:multiLevelType w:val="hybridMultilevel"/>
    <w:tmpl w:val="CBD8C918"/>
    <w:lvl w:ilvl="0" w:tplc="0419000F">
      <w:start w:val="1"/>
      <w:numFmt w:val="bullet"/>
      <w:lvlText w:val=""/>
      <w:lvlJc w:val="left"/>
      <w:pPr>
        <w:tabs>
          <w:tab w:val="num" w:pos="1430"/>
        </w:tabs>
        <w:ind w:left="-1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34387B52"/>
    <w:multiLevelType w:val="hybridMultilevel"/>
    <w:tmpl w:val="19A8B6AA"/>
    <w:lvl w:ilvl="0" w:tplc="61B23FC0">
      <w:numFmt w:val="bullet"/>
      <w:lvlText w:val="•"/>
      <w:lvlJc w:val="left"/>
      <w:pPr>
        <w:ind w:left="1425" w:hanging="705"/>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35873168"/>
    <w:multiLevelType w:val="hybridMultilevel"/>
    <w:tmpl w:val="3820B5A6"/>
    <w:lvl w:ilvl="0" w:tplc="58D094EA">
      <w:start w:val="1"/>
      <w:numFmt w:val="bullet"/>
      <w:lvlText w:val=""/>
      <w:lvlJc w:val="left"/>
      <w:pPr>
        <w:tabs>
          <w:tab w:val="num" w:pos="1430"/>
        </w:tabs>
        <w:ind w:left="-1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35E84843"/>
    <w:multiLevelType w:val="hybridMultilevel"/>
    <w:tmpl w:val="C8E0C214"/>
    <w:lvl w:ilvl="0" w:tplc="FFFFFFFF">
      <w:start w:val="1"/>
      <w:numFmt w:val="bullet"/>
      <w:lvlText w:val=""/>
      <w:lvlJc w:val="left"/>
      <w:pPr>
        <w:ind w:left="1440" w:hanging="360"/>
      </w:pPr>
      <w:rPr>
        <w:rFonts w:ascii="Symbol" w:hAnsi="Symbol" w:hint="default"/>
        <w:color w:val="auto"/>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38292DFC"/>
    <w:multiLevelType w:val="hybridMultilevel"/>
    <w:tmpl w:val="90B4D920"/>
    <w:lvl w:ilvl="0" w:tplc="0419000F">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39DC7DA0"/>
    <w:multiLevelType w:val="singleLevel"/>
    <w:tmpl w:val="2DF445D4"/>
    <w:lvl w:ilvl="0">
      <w:start w:val="1"/>
      <w:numFmt w:val="bullet"/>
      <w:lvlRestart w:val="0"/>
      <w:pStyle w:val="a1"/>
      <w:lvlText w:val=""/>
      <w:lvlJc w:val="left"/>
      <w:pPr>
        <w:tabs>
          <w:tab w:val="num" w:pos="1440"/>
        </w:tabs>
        <w:ind w:left="0" w:firstLine="720"/>
      </w:pPr>
      <w:rPr>
        <w:rFonts w:ascii="Symbol" w:hAnsi="Symbol" w:hint="default"/>
      </w:rPr>
    </w:lvl>
  </w:abstractNum>
  <w:abstractNum w:abstractNumId="34">
    <w:nsid w:val="3F9319A7"/>
    <w:multiLevelType w:val="hybridMultilevel"/>
    <w:tmpl w:val="8070AA06"/>
    <w:lvl w:ilvl="0" w:tplc="58D094EA">
      <w:start w:val="1"/>
      <w:numFmt w:val="bullet"/>
      <w:lvlText w:val=""/>
      <w:lvlJc w:val="left"/>
      <w:pPr>
        <w:tabs>
          <w:tab w:val="num" w:pos="1430"/>
        </w:tabs>
        <w:ind w:left="-1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3FCC2633"/>
    <w:multiLevelType w:val="hybridMultilevel"/>
    <w:tmpl w:val="697892F4"/>
    <w:lvl w:ilvl="0" w:tplc="0419000F">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44287C71"/>
    <w:multiLevelType w:val="hybridMultilevel"/>
    <w:tmpl w:val="87F41590"/>
    <w:lvl w:ilvl="0" w:tplc="0419000F">
      <w:start w:val="1"/>
      <w:numFmt w:val="bullet"/>
      <w:lvlText w:val=""/>
      <w:lvlJc w:val="left"/>
      <w:pPr>
        <w:tabs>
          <w:tab w:val="num" w:pos="1440"/>
        </w:tabs>
        <w:ind w:left="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54102DDB"/>
    <w:multiLevelType w:val="hybridMultilevel"/>
    <w:tmpl w:val="B8FE6A30"/>
    <w:lvl w:ilvl="0" w:tplc="0419000F">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56FA7BA3"/>
    <w:multiLevelType w:val="hybridMultilevel"/>
    <w:tmpl w:val="C5307DC8"/>
    <w:lvl w:ilvl="0" w:tplc="FFFFFFFF">
      <w:start w:val="1"/>
      <w:numFmt w:val="bullet"/>
      <w:lvlText w:val=""/>
      <w:lvlJc w:val="left"/>
      <w:pPr>
        <w:ind w:left="1080" w:hanging="360"/>
      </w:pPr>
      <w:rPr>
        <w:rFonts w:ascii="Symbol" w:hAnsi="Symbol" w:hint="default"/>
        <w:color w:val="auto"/>
        <w:sz w:val="24"/>
        <w:szCs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57802499"/>
    <w:multiLevelType w:val="hybridMultilevel"/>
    <w:tmpl w:val="598A7048"/>
    <w:lvl w:ilvl="0" w:tplc="0419000F">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5AE549B3"/>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1">
    <w:nsid w:val="5B0E7C01"/>
    <w:multiLevelType w:val="hybridMultilevel"/>
    <w:tmpl w:val="05668D94"/>
    <w:lvl w:ilvl="0" w:tplc="0419000F">
      <w:start w:val="1"/>
      <w:numFmt w:val="bullet"/>
      <w:lvlText w:val=""/>
      <w:lvlJc w:val="left"/>
      <w:pPr>
        <w:ind w:left="1043" w:hanging="360"/>
      </w:pPr>
      <w:rPr>
        <w:rFonts w:ascii="Symbol" w:hAnsi="Symbol" w:hint="default"/>
        <w:color w:val="auto"/>
      </w:rPr>
    </w:lvl>
    <w:lvl w:ilvl="1" w:tplc="04190003" w:tentative="1">
      <w:start w:val="1"/>
      <w:numFmt w:val="bullet"/>
      <w:lvlText w:val="o"/>
      <w:lvlJc w:val="left"/>
      <w:pPr>
        <w:ind w:left="1763" w:hanging="360"/>
      </w:pPr>
      <w:rPr>
        <w:rFonts w:ascii="Courier New" w:hAnsi="Courier New" w:cs="Courier New" w:hint="default"/>
      </w:rPr>
    </w:lvl>
    <w:lvl w:ilvl="2" w:tplc="04190005" w:tentative="1">
      <w:start w:val="1"/>
      <w:numFmt w:val="bullet"/>
      <w:lvlText w:val=""/>
      <w:lvlJc w:val="left"/>
      <w:pPr>
        <w:ind w:left="2483" w:hanging="360"/>
      </w:pPr>
      <w:rPr>
        <w:rFonts w:ascii="Wingdings" w:hAnsi="Wingdings" w:hint="default"/>
      </w:rPr>
    </w:lvl>
    <w:lvl w:ilvl="3" w:tplc="04190001" w:tentative="1">
      <w:start w:val="1"/>
      <w:numFmt w:val="bullet"/>
      <w:lvlText w:val=""/>
      <w:lvlJc w:val="left"/>
      <w:pPr>
        <w:ind w:left="3203" w:hanging="360"/>
      </w:pPr>
      <w:rPr>
        <w:rFonts w:ascii="Symbol" w:hAnsi="Symbol" w:hint="default"/>
      </w:rPr>
    </w:lvl>
    <w:lvl w:ilvl="4" w:tplc="04190003" w:tentative="1">
      <w:start w:val="1"/>
      <w:numFmt w:val="bullet"/>
      <w:lvlText w:val="o"/>
      <w:lvlJc w:val="left"/>
      <w:pPr>
        <w:ind w:left="3923" w:hanging="360"/>
      </w:pPr>
      <w:rPr>
        <w:rFonts w:ascii="Courier New" w:hAnsi="Courier New" w:cs="Courier New" w:hint="default"/>
      </w:rPr>
    </w:lvl>
    <w:lvl w:ilvl="5" w:tplc="04190005" w:tentative="1">
      <w:start w:val="1"/>
      <w:numFmt w:val="bullet"/>
      <w:lvlText w:val=""/>
      <w:lvlJc w:val="left"/>
      <w:pPr>
        <w:ind w:left="4643" w:hanging="360"/>
      </w:pPr>
      <w:rPr>
        <w:rFonts w:ascii="Wingdings" w:hAnsi="Wingdings" w:hint="default"/>
      </w:rPr>
    </w:lvl>
    <w:lvl w:ilvl="6" w:tplc="04190001" w:tentative="1">
      <w:start w:val="1"/>
      <w:numFmt w:val="bullet"/>
      <w:lvlText w:val=""/>
      <w:lvlJc w:val="left"/>
      <w:pPr>
        <w:ind w:left="5363" w:hanging="360"/>
      </w:pPr>
      <w:rPr>
        <w:rFonts w:ascii="Symbol" w:hAnsi="Symbol" w:hint="default"/>
      </w:rPr>
    </w:lvl>
    <w:lvl w:ilvl="7" w:tplc="04190003" w:tentative="1">
      <w:start w:val="1"/>
      <w:numFmt w:val="bullet"/>
      <w:lvlText w:val="o"/>
      <w:lvlJc w:val="left"/>
      <w:pPr>
        <w:ind w:left="6083" w:hanging="360"/>
      </w:pPr>
      <w:rPr>
        <w:rFonts w:ascii="Courier New" w:hAnsi="Courier New" w:cs="Courier New" w:hint="default"/>
      </w:rPr>
    </w:lvl>
    <w:lvl w:ilvl="8" w:tplc="04190005" w:tentative="1">
      <w:start w:val="1"/>
      <w:numFmt w:val="bullet"/>
      <w:lvlText w:val=""/>
      <w:lvlJc w:val="left"/>
      <w:pPr>
        <w:ind w:left="6803" w:hanging="360"/>
      </w:pPr>
      <w:rPr>
        <w:rFonts w:ascii="Wingdings" w:hAnsi="Wingdings" w:hint="default"/>
      </w:rPr>
    </w:lvl>
  </w:abstractNum>
  <w:abstractNum w:abstractNumId="42">
    <w:nsid w:val="5EB47399"/>
    <w:multiLevelType w:val="hybridMultilevel"/>
    <w:tmpl w:val="260E5BE0"/>
    <w:lvl w:ilvl="0" w:tplc="0419000F">
      <w:start w:val="1"/>
      <w:numFmt w:val="bullet"/>
      <w:lvlText w:val=""/>
      <w:lvlJc w:val="left"/>
      <w:pPr>
        <w:tabs>
          <w:tab w:val="num" w:pos="1430"/>
        </w:tabs>
        <w:ind w:left="-1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3">
    <w:nsid w:val="5F673430"/>
    <w:multiLevelType w:val="hybridMultilevel"/>
    <w:tmpl w:val="87A41BD4"/>
    <w:lvl w:ilvl="0" w:tplc="58D094EA">
      <w:start w:val="1"/>
      <w:numFmt w:val="bullet"/>
      <w:lvlText w:val=""/>
      <w:lvlJc w:val="left"/>
      <w:pPr>
        <w:tabs>
          <w:tab w:val="num" w:pos="1072"/>
        </w:tabs>
        <w:ind w:left="0" w:firstLine="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65204096"/>
    <w:multiLevelType w:val="hybridMultilevel"/>
    <w:tmpl w:val="F1D29EF0"/>
    <w:lvl w:ilvl="0" w:tplc="0419000F">
      <w:start w:val="1"/>
      <w:numFmt w:val="bullet"/>
      <w:lvlText w:val=""/>
      <w:lvlJc w:val="left"/>
      <w:pPr>
        <w:tabs>
          <w:tab w:val="num" w:pos="1430"/>
        </w:tabs>
        <w:ind w:left="-1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5">
    <w:nsid w:val="667F6776"/>
    <w:multiLevelType w:val="hybridMultilevel"/>
    <w:tmpl w:val="DD828304"/>
    <w:lvl w:ilvl="0" w:tplc="58D094EA">
      <w:start w:val="1"/>
      <w:numFmt w:val="bullet"/>
      <w:lvlText w:val=""/>
      <w:lvlJc w:val="left"/>
      <w:pPr>
        <w:tabs>
          <w:tab w:val="num" w:pos="1430"/>
        </w:tabs>
        <w:ind w:left="-1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6">
    <w:nsid w:val="690539B5"/>
    <w:multiLevelType w:val="hybridMultilevel"/>
    <w:tmpl w:val="2D8A5D9E"/>
    <w:lvl w:ilvl="0" w:tplc="0419000F">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6B766DDD"/>
    <w:multiLevelType w:val="hybridMultilevel"/>
    <w:tmpl w:val="EDA8FB02"/>
    <w:lvl w:ilvl="0" w:tplc="FFFFFFFF">
      <w:start w:val="1"/>
      <w:numFmt w:val="bullet"/>
      <w:lvlText w:val=""/>
      <w:lvlJc w:val="left"/>
      <w:pPr>
        <w:tabs>
          <w:tab w:val="num" w:pos="1430"/>
        </w:tabs>
        <w:ind w:left="-10" w:firstLine="720"/>
      </w:pPr>
      <w:rPr>
        <w:rFonts w:ascii="Symbol" w:hAnsi="Symbol" w:hint="default"/>
        <w:color w:val="auto"/>
        <w:sz w:val="24"/>
        <w:szCs w:val="24"/>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8">
    <w:nsid w:val="6F305892"/>
    <w:multiLevelType w:val="hybridMultilevel"/>
    <w:tmpl w:val="1E7861E8"/>
    <w:lvl w:ilvl="0" w:tplc="FFFFFFFF">
      <w:start w:val="1"/>
      <w:numFmt w:val="bullet"/>
      <w:lvlText w:val=""/>
      <w:lvlJc w:val="left"/>
      <w:pPr>
        <w:tabs>
          <w:tab w:val="num" w:pos="1430"/>
        </w:tabs>
        <w:ind w:left="-10" w:firstLine="720"/>
      </w:pPr>
      <w:rPr>
        <w:rFonts w:ascii="Symbol" w:hAnsi="Symbol" w:hint="default"/>
        <w:color w:val="auto"/>
        <w:sz w:val="24"/>
        <w:szCs w:val="24"/>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9">
    <w:nsid w:val="70000F7B"/>
    <w:multiLevelType w:val="hybridMultilevel"/>
    <w:tmpl w:val="742AD6DE"/>
    <w:lvl w:ilvl="0" w:tplc="1AC8B948">
      <w:start w:val="1"/>
      <w:numFmt w:val="bullet"/>
      <w:pStyle w:val="31"/>
      <w:lvlText w:val=""/>
      <w:lvlJc w:val="left"/>
      <w:pPr>
        <w:tabs>
          <w:tab w:val="num" w:pos="1072"/>
        </w:tabs>
        <w:ind w:left="0" w:firstLine="720"/>
      </w:pPr>
      <w:rPr>
        <w:rFonts w:ascii="Symbol" w:hAnsi="Symbol" w:hint="default"/>
        <w:i w:val="0"/>
        <w:color w:val="auto"/>
      </w:rPr>
    </w:lvl>
    <w:lvl w:ilvl="1" w:tplc="0419000F">
      <w:start w:val="1"/>
      <w:numFmt w:val="bullet"/>
      <w:lvlText w:val=""/>
      <w:lvlJc w:val="left"/>
      <w:pPr>
        <w:tabs>
          <w:tab w:val="num" w:pos="1429"/>
        </w:tabs>
        <w:ind w:left="0" w:firstLine="1072"/>
      </w:pPr>
      <w:rPr>
        <w:rFonts w:ascii="Symbol" w:hAnsi="Symbol" w:hint="default"/>
        <w:color w:val="auto"/>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0">
    <w:nsid w:val="70180D19"/>
    <w:multiLevelType w:val="hybridMultilevel"/>
    <w:tmpl w:val="4D062F10"/>
    <w:lvl w:ilvl="0" w:tplc="0419000F">
      <w:start w:val="1"/>
      <w:numFmt w:val="bullet"/>
      <w:lvlText w:val=""/>
      <w:lvlJc w:val="left"/>
      <w:pPr>
        <w:tabs>
          <w:tab w:val="num" w:pos="1430"/>
        </w:tabs>
        <w:ind w:left="-1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1">
    <w:nsid w:val="78176D6F"/>
    <w:multiLevelType w:val="hybridMultilevel"/>
    <w:tmpl w:val="FBBE313A"/>
    <w:lvl w:ilvl="0" w:tplc="0419000F">
      <w:start w:val="1"/>
      <w:numFmt w:val="bullet"/>
      <w:lvlText w:val=""/>
      <w:lvlJc w:val="left"/>
      <w:pPr>
        <w:tabs>
          <w:tab w:val="num" w:pos="1430"/>
        </w:tabs>
        <w:ind w:left="-1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2">
    <w:nsid w:val="7B146EC3"/>
    <w:multiLevelType w:val="hybridMultilevel"/>
    <w:tmpl w:val="0D5AA45A"/>
    <w:lvl w:ilvl="0" w:tplc="0419000F">
      <w:start w:val="1"/>
      <w:numFmt w:val="bullet"/>
      <w:lvlText w:val=""/>
      <w:lvlJc w:val="left"/>
      <w:pPr>
        <w:tabs>
          <w:tab w:val="num" w:pos="1440"/>
        </w:tabs>
        <w:ind w:left="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7"/>
  </w:num>
  <w:num w:numId="3">
    <w:abstractNumId w:val="14"/>
  </w:num>
  <w:num w:numId="4">
    <w:abstractNumId w:val="17"/>
  </w:num>
  <w:num w:numId="5">
    <w:abstractNumId w:val="33"/>
  </w:num>
  <w:num w:numId="6">
    <w:abstractNumId w:val="20"/>
  </w:num>
  <w:num w:numId="7">
    <w:abstractNumId w:val="0"/>
  </w:num>
  <w:num w:numId="8">
    <w:abstractNumId w:val="40"/>
  </w:num>
  <w:num w:numId="9">
    <w:abstractNumId w:val="39"/>
  </w:num>
  <w:num w:numId="10">
    <w:abstractNumId w:val="25"/>
  </w:num>
  <w:num w:numId="11">
    <w:abstractNumId w:val="52"/>
  </w:num>
  <w:num w:numId="12">
    <w:abstractNumId w:val="36"/>
  </w:num>
  <w:num w:numId="13">
    <w:abstractNumId w:val="23"/>
  </w:num>
  <w:num w:numId="14">
    <w:abstractNumId w:val="50"/>
  </w:num>
  <w:num w:numId="15">
    <w:abstractNumId w:val="21"/>
  </w:num>
  <w:num w:numId="16">
    <w:abstractNumId w:val="32"/>
  </w:num>
  <w:num w:numId="17">
    <w:abstractNumId w:val="35"/>
  </w:num>
  <w:num w:numId="18">
    <w:abstractNumId w:val="38"/>
  </w:num>
  <w:num w:numId="19">
    <w:abstractNumId w:val="37"/>
  </w:num>
  <w:num w:numId="20">
    <w:abstractNumId w:val="27"/>
  </w:num>
  <w:num w:numId="21">
    <w:abstractNumId w:val="44"/>
  </w:num>
  <w:num w:numId="22">
    <w:abstractNumId w:val="51"/>
  </w:num>
  <w:num w:numId="23">
    <w:abstractNumId w:val="49"/>
  </w:num>
  <w:num w:numId="24">
    <w:abstractNumId w:val="26"/>
  </w:num>
  <w:num w:numId="25">
    <w:abstractNumId w:val="30"/>
  </w:num>
  <w:num w:numId="26">
    <w:abstractNumId w:val="34"/>
  </w:num>
  <w:num w:numId="27">
    <w:abstractNumId w:val="45"/>
  </w:num>
  <w:num w:numId="28">
    <w:abstractNumId w:val="46"/>
  </w:num>
  <w:num w:numId="29">
    <w:abstractNumId w:val="22"/>
  </w:num>
  <w:num w:numId="30">
    <w:abstractNumId w:val="19"/>
  </w:num>
  <w:num w:numId="31">
    <w:abstractNumId w:val="41"/>
  </w:num>
  <w:num w:numId="32">
    <w:abstractNumId w:val="31"/>
  </w:num>
  <w:num w:numId="33">
    <w:abstractNumId w:val="29"/>
  </w:num>
  <w:num w:numId="34">
    <w:abstractNumId w:val="24"/>
  </w:num>
  <w:num w:numId="3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48"/>
  </w:num>
  <w:num w:numId="38">
    <w:abstractNumId w:val="47"/>
  </w:num>
  <w:num w:numId="39">
    <w:abstractNumId w:val="43"/>
  </w:num>
  <w:num w:numId="40">
    <w:abstractNumId w:val="18"/>
  </w:num>
  <w:num w:numId="41">
    <w:abstractNumId w:val="28"/>
  </w:num>
  <w:num w:numId="42">
    <w:abstractNumId w:val="4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2"/>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7"/>
    <w:rsid w:val="000010FA"/>
    <w:rsid w:val="000015D7"/>
    <w:rsid w:val="0000169E"/>
    <w:rsid w:val="00004DBF"/>
    <w:rsid w:val="0000504E"/>
    <w:rsid w:val="00006ED9"/>
    <w:rsid w:val="00011579"/>
    <w:rsid w:val="00012798"/>
    <w:rsid w:val="00012A9D"/>
    <w:rsid w:val="000138B4"/>
    <w:rsid w:val="00015E9E"/>
    <w:rsid w:val="00017217"/>
    <w:rsid w:val="000172B7"/>
    <w:rsid w:val="00020C36"/>
    <w:rsid w:val="00020D97"/>
    <w:rsid w:val="00022404"/>
    <w:rsid w:val="000231D6"/>
    <w:rsid w:val="0002426F"/>
    <w:rsid w:val="000256E8"/>
    <w:rsid w:val="0003077C"/>
    <w:rsid w:val="000308A3"/>
    <w:rsid w:val="00032ED8"/>
    <w:rsid w:val="00032F73"/>
    <w:rsid w:val="0004104B"/>
    <w:rsid w:val="00041C43"/>
    <w:rsid w:val="00042F16"/>
    <w:rsid w:val="00044C99"/>
    <w:rsid w:val="00044EA8"/>
    <w:rsid w:val="000451D5"/>
    <w:rsid w:val="00045E13"/>
    <w:rsid w:val="0004622C"/>
    <w:rsid w:val="0005023C"/>
    <w:rsid w:val="00053828"/>
    <w:rsid w:val="00054131"/>
    <w:rsid w:val="0005518B"/>
    <w:rsid w:val="000554B8"/>
    <w:rsid w:val="00055BF2"/>
    <w:rsid w:val="00057A2D"/>
    <w:rsid w:val="00057C8A"/>
    <w:rsid w:val="0006088C"/>
    <w:rsid w:val="00061FA4"/>
    <w:rsid w:val="00062DCE"/>
    <w:rsid w:val="000646CD"/>
    <w:rsid w:val="00064A78"/>
    <w:rsid w:val="00066074"/>
    <w:rsid w:val="00066BC7"/>
    <w:rsid w:val="00071B8A"/>
    <w:rsid w:val="00074450"/>
    <w:rsid w:val="00074A87"/>
    <w:rsid w:val="00074E4A"/>
    <w:rsid w:val="00077AD6"/>
    <w:rsid w:val="00080041"/>
    <w:rsid w:val="00082D70"/>
    <w:rsid w:val="00083271"/>
    <w:rsid w:val="00084288"/>
    <w:rsid w:val="0008607C"/>
    <w:rsid w:val="0008643E"/>
    <w:rsid w:val="00094FCF"/>
    <w:rsid w:val="0009553A"/>
    <w:rsid w:val="00095F02"/>
    <w:rsid w:val="000A011F"/>
    <w:rsid w:val="000A06FF"/>
    <w:rsid w:val="000A3F3F"/>
    <w:rsid w:val="000A4B53"/>
    <w:rsid w:val="000A5A6F"/>
    <w:rsid w:val="000A61DF"/>
    <w:rsid w:val="000A7DE9"/>
    <w:rsid w:val="000B3450"/>
    <w:rsid w:val="000B41AB"/>
    <w:rsid w:val="000B7427"/>
    <w:rsid w:val="000B767C"/>
    <w:rsid w:val="000B78F4"/>
    <w:rsid w:val="000C00A9"/>
    <w:rsid w:val="000C058F"/>
    <w:rsid w:val="000C2EFD"/>
    <w:rsid w:val="000C4A41"/>
    <w:rsid w:val="000C620A"/>
    <w:rsid w:val="000C65BC"/>
    <w:rsid w:val="000C7F07"/>
    <w:rsid w:val="000D4566"/>
    <w:rsid w:val="000E0671"/>
    <w:rsid w:val="000E0E90"/>
    <w:rsid w:val="000E154A"/>
    <w:rsid w:val="000E58E5"/>
    <w:rsid w:val="000F0235"/>
    <w:rsid w:val="000F048C"/>
    <w:rsid w:val="000F079A"/>
    <w:rsid w:val="000F4F21"/>
    <w:rsid w:val="000F7CCE"/>
    <w:rsid w:val="00101B83"/>
    <w:rsid w:val="0010685E"/>
    <w:rsid w:val="00106AD2"/>
    <w:rsid w:val="00107FD7"/>
    <w:rsid w:val="00110562"/>
    <w:rsid w:val="00111983"/>
    <w:rsid w:val="00112578"/>
    <w:rsid w:val="0011294A"/>
    <w:rsid w:val="001132AA"/>
    <w:rsid w:val="00114322"/>
    <w:rsid w:val="001160F5"/>
    <w:rsid w:val="00116CDA"/>
    <w:rsid w:val="001173C2"/>
    <w:rsid w:val="0012197B"/>
    <w:rsid w:val="00125E93"/>
    <w:rsid w:val="00126075"/>
    <w:rsid w:val="00130089"/>
    <w:rsid w:val="001306A0"/>
    <w:rsid w:val="0013189E"/>
    <w:rsid w:val="00132364"/>
    <w:rsid w:val="00134540"/>
    <w:rsid w:val="00137AA9"/>
    <w:rsid w:val="00144DBB"/>
    <w:rsid w:val="0014616F"/>
    <w:rsid w:val="0015000D"/>
    <w:rsid w:val="001515A2"/>
    <w:rsid w:val="00152E78"/>
    <w:rsid w:val="001550D4"/>
    <w:rsid w:val="0015657C"/>
    <w:rsid w:val="00161118"/>
    <w:rsid w:val="00161722"/>
    <w:rsid w:val="00164DE8"/>
    <w:rsid w:val="00170194"/>
    <w:rsid w:val="00176088"/>
    <w:rsid w:val="00177976"/>
    <w:rsid w:val="00193495"/>
    <w:rsid w:val="00195B72"/>
    <w:rsid w:val="00195B9B"/>
    <w:rsid w:val="00197426"/>
    <w:rsid w:val="001A0208"/>
    <w:rsid w:val="001A135F"/>
    <w:rsid w:val="001A59FC"/>
    <w:rsid w:val="001B26AE"/>
    <w:rsid w:val="001B446A"/>
    <w:rsid w:val="001B5BE6"/>
    <w:rsid w:val="001B66EF"/>
    <w:rsid w:val="001C04FC"/>
    <w:rsid w:val="001C20D4"/>
    <w:rsid w:val="001C2B33"/>
    <w:rsid w:val="001C2EA4"/>
    <w:rsid w:val="001C3455"/>
    <w:rsid w:val="001C36D7"/>
    <w:rsid w:val="001C5F76"/>
    <w:rsid w:val="001C6272"/>
    <w:rsid w:val="001C66D7"/>
    <w:rsid w:val="001C7B17"/>
    <w:rsid w:val="001C7F56"/>
    <w:rsid w:val="001D05AC"/>
    <w:rsid w:val="001D1143"/>
    <w:rsid w:val="001D1523"/>
    <w:rsid w:val="001D28B5"/>
    <w:rsid w:val="001D3087"/>
    <w:rsid w:val="001D3E70"/>
    <w:rsid w:val="001D4E90"/>
    <w:rsid w:val="001D4FD9"/>
    <w:rsid w:val="001D5B32"/>
    <w:rsid w:val="001D6D4B"/>
    <w:rsid w:val="001D74C6"/>
    <w:rsid w:val="001E1F36"/>
    <w:rsid w:val="001E2513"/>
    <w:rsid w:val="001E2A7E"/>
    <w:rsid w:val="001E3A96"/>
    <w:rsid w:val="001E3B19"/>
    <w:rsid w:val="001F16EC"/>
    <w:rsid w:val="001F2DB2"/>
    <w:rsid w:val="001F2FC1"/>
    <w:rsid w:val="001F6DB4"/>
    <w:rsid w:val="00203578"/>
    <w:rsid w:val="002128F5"/>
    <w:rsid w:val="002143F2"/>
    <w:rsid w:val="00217956"/>
    <w:rsid w:val="00220628"/>
    <w:rsid w:val="00220CC6"/>
    <w:rsid w:val="00226DDB"/>
    <w:rsid w:val="0022787D"/>
    <w:rsid w:val="002312A6"/>
    <w:rsid w:val="00231C9B"/>
    <w:rsid w:val="00235264"/>
    <w:rsid w:val="0023633E"/>
    <w:rsid w:val="0024210C"/>
    <w:rsid w:val="0024330F"/>
    <w:rsid w:val="00243DF9"/>
    <w:rsid w:val="00250D5F"/>
    <w:rsid w:val="0025127A"/>
    <w:rsid w:val="00251332"/>
    <w:rsid w:val="0025397B"/>
    <w:rsid w:val="00255DF0"/>
    <w:rsid w:val="0026087A"/>
    <w:rsid w:val="00260AE3"/>
    <w:rsid w:val="002622FC"/>
    <w:rsid w:val="00262B3B"/>
    <w:rsid w:val="00263BAE"/>
    <w:rsid w:val="002640DF"/>
    <w:rsid w:val="002651D9"/>
    <w:rsid w:val="0026722B"/>
    <w:rsid w:val="00267A8B"/>
    <w:rsid w:val="00267B6C"/>
    <w:rsid w:val="00270373"/>
    <w:rsid w:val="00270A36"/>
    <w:rsid w:val="00270F53"/>
    <w:rsid w:val="002711BD"/>
    <w:rsid w:val="00271D6E"/>
    <w:rsid w:val="00273814"/>
    <w:rsid w:val="00274143"/>
    <w:rsid w:val="0027702E"/>
    <w:rsid w:val="00277337"/>
    <w:rsid w:val="0027769C"/>
    <w:rsid w:val="00277DB6"/>
    <w:rsid w:val="0028026C"/>
    <w:rsid w:val="0028111A"/>
    <w:rsid w:val="002813FF"/>
    <w:rsid w:val="002834B4"/>
    <w:rsid w:val="00285329"/>
    <w:rsid w:val="002858D9"/>
    <w:rsid w:val="00285D6D"/>
    <w:rsid w:val="002867AE"/>
    <w:rsid w:val="0028692E"/>
    <w:rsid w:val="00292B63"/>
    <w:rsid w:val="00293696"/>
    <w:rsid w:val="00294A54"/>
    <w:rsid w:val="00295353"/>
    <w:rsid w:val="00295A36"/>
    <w:rsid w:val="00297BAD"/>
    <w:rsid w:val="002A15C6"/>
    <w:rsid w:val="002A24D4"/>
    <w:rsid w:val="002A606C"/>
    <w:rsid w:val="002A6ABC"/>
    <w:rsid w:val="002A7149"/>
    <w:rsid w:val="002A7845"/>
    <w:rsid w:val="002B129B"/>
    <w:rsid w:val="002B2692"/>
    <w:rsid w:val="002B3D18"/>
    <w:rsid w:val="002B6DD3"/>
    <w:rsid w:val="002B7376"/>
    <w:rsid w:val="002B7977"/>
    <w:rsid w:val="002C3477"/>
    <w:rsid w:val="002C415E"/>
    <w:rsid w:val="002D08EE"/>
    <w:rsid w:val="002D1A04"/>
    <w:rsid w:val="002D494E"/>
    <w:rsid w:val="002D4F46"/>
    <w:rsid w:val="002E0389"/>
    <w:rsid w:val="002E03FB"/>
    <w:rsid w:val="002E35BF"/>
    <w:rsid w:val="002E69CF"/>
    <w:rsid w:val="002E73C1"/>
    <w:rsid w:val="002F0AC3"/>
    <w:rsid w:val="002F108D"/>
    <w:rsid w:val="002F1724"/>
    <w:rsid w:val="002F4796"/>
    <w:rsid w:val="002F5085"/>
    <w:rsid w:val="002F5317"/>
    <w:rsid w:val="0030140E"/>
    <w:rsid w:val="00301D16"/>
    <w:rsid w:val="003033FB"/>
    <w:rsid w:val="003040FE"/>
    <w:rsid w:val="00304677"/>
    <w:rsid w:val="003050E3"/>
    <w:rsid w:val="0030537E"/>
    <w:rsid w:val="00307686"/>
    <w:rsid w:val="00310D47"/>
    <w:rsid w:val="00312B4A"/>
    <w:rsid w:val="00312B52"/>
    <w:rsid w:val="00315740"/>
    <w:rsid w:val="0032067D"/>
    <w:rsid w:val="00327F4C"/>
    <w:rsid w:val="00331603"/>
    <w:rsid w:val="00333C57"/>
    <w:rsid w:val="00335261"/>
    <w:rsid w:val="00336C15"/>
    <w:rsid w:val="00344041"/>
    <w:rsid w:val="0034611E"/>
    <w:rsid w:val="00346513"/>
    <w:rsid w:val="003514BA"/>
    <w:rsid w:val="00353F88"/>
    <w:rsid w:val="00356863"/>
    <w:rsid w:val="003600B3"/>
    <w:rsid w:val="003602C5"/>
    <w:rsid w:val="003617CD"/>
    <w:rsid w:val="00364EBC"/>
    <w:rsid w:val="00365CF2"/>
    <w:rsid w:val="0036623D"/>
    <w:rsid w:val="003709DC"/>
    <w:rsid w:val="0037194B"/>
    <w:rsid w:val="00371C50"/>
    <w:rsid w:val="00372CF7"/>
    <w:rsid w:val="00373647"/>
    <w:rsid w:val="0037582D"/>
    <w:rsid w:val="00377D3A"/>
    <w:rsid w:val="00383BD9"/>
    <w:rsid w:val="00385572"/>
    <w:rsid w:val="00385DD5"/>
    <w:rsid w:val="00391867"/>
    <w:rsid w:val="00391F66"/>
    <w:rsid w:val="003963E5"/>
    <w:rsid w:val="00396EBB"/>
    <w:rsid w:val="003A076B"/>
    <w:rsid w:val="003A1C6B"/>
    <w:rsid w:val="003A2E49"/>
    <w:rsid w:val="003A3043"/>
    <w:rsid w:val="003A39D0"/>
    <w:rsid w:val="003A4B32"/>
    <w:rsid w:val="003A5010"/>
    <w:rsid w:val="003B1B0F"/>
    <w:rsid w:val="003B217F"/>
    <w:rsid w:val="003B2EE2"/>
    <w:rsid w:val="003B4271"/>
    <w:rsid w:val="003B4293"/>
    <w:rsid w:val="003C1CEC"/>
    <w:rsid w:val="003C5D75"/>
    <w:rsid w:val="003C7A0D"/>
    <w:rsid w:val="003D1D27"/>
    <w:rsid w:val="003D23AD"/>
    <w:rsid w:val="003D2722"/>
    <w:rsid w:val="003D3978"/>
    <w:rsid w:val="003D3F3A"/>
    <w:rsid w:val="003D6731"/>
    <w:rsid w:val="003D67D9"/>
    <w:rsid w:val="003D7A96"/>
    <w:rsid w:val="003E2F36"/>
    <w:rsid w:val="003E40F2"/>
    <w:rsid w:val="003E4C69"/>
    <w:rsid w:val="003E53D5"/>
    <w:rsid w:val="003E6C35"/>
    <w:rsid w:val="003F0809"/>
    <w:rsid w:val="003F2748"/>
    <w:rsid w:val="003F4991"/>
    <w:rsid w:val="003F78A7"/>
    <w:rsid w:val="00403667"/>
    <w:rsid w:val="00403E40"/>
    <w:rsid w:val="00406017"/>
    <w:rsid w:val="00406C46"/>
    <w:rsid w:val="00410258"/>
    <w:rsid w:val="00410295"/>
    <w:rsid w:val="00411C3D"/>
    <w:rsid w:val="00412959"/>
    <w:rsid w:val="00412DC8"/>
    <w:rsid w:val="00413944"/>
    <w:rsid w:val="00420BA6"/>
    <w:rsid w:val="00424B86"/>
    <w:rsid w:val="00430553"/>
    <w:rsid w:val="0043112E"/>
    <w:rsid w:val="00432499"/>
    <w:rsid w:val="00433A0A"/>
    <w:rsid w:val="00437BBA"/>
    <w:rsid w:val="00440B28"/>
    <w:rsid w:val="00440F77"/>
    <w:rsid w:val="00441080"/>
    <w:rsid w:val="004446E6"/>
    <w:rsid w:val="004463FD"/>
    <w:rsid w:val="00446917"/>
    <w:rsid w:val="00447A56"/>
    <w:rsid w:val="0045107B"/>
    <w:rsid w:val="00452C17"/>
    <w:rsid w:val="00452F57"/>
    <w:rsid w:val="00453399"/>
    <w:rsid w:val="00457668"/>
    <w:rsid w:val="00457862"/>
    <w:rsid w:val="00461868"/>
    <w:rsid w:val="00462971"/>
    <w:rsid w:val="0046438A"/>
    <w:rsid w:val="004665AA"/>
    <w:rsid w:val="00466B50"/>
    <w:rsid w:val="004710F2"/>
    <w:rsid w:val="00472571"/>
    <w:rsid w:val="00472C0B"/>
    <w:rsid w:val="00472C5B"/>
    <w:rsid w:val="00472C85"/>
    <w:rsid w:val="00472DE0"/>
    <w:rsid w:val="00473142"/>
    <w:rsid w:val="00473C0B"/>
    <w:rsid w:val="00473EA9"/>
    <w:rsid w:val="00473F74"/>
    <w:rsid w:val="00474BE3"/>
    <w:rsid w:val="004760DB"/>
    <w:rsid w:val="00477838"/>
    <w:rsid w:val="00486AC9"/>
    <w:rsid w:val="0049187F"/>
    <w:rsid w:val="00492FC7"/>
    <w:rsid w:val="00494AE3"/>
    <w:rsid w:val="00495F80"/>
    <w:rsid w:val="0049611F"/>
    <w:rsid w:val="00497D9A"/>
    <w:rsid w:val="004A0D3A"/>
    <w:rsid w:val="004A2356"/>
    <w:rsid w:val="004A2A87"/>
    <w:rsid w:val="004A3B7F"/>
    <w:rsid w:val="004A4EA2"/>
    <w:rsid w:val="004A5A9A"/>
    <w:rsid w:val="004A6277"/>
    <w:rsid w:val="004A6442"/>
    <w:rsid w:val="004A6CF6"/>
    <w:rsid w:val="004B04C5"/>
    <w:rsid w:val="004B4CC5"/>
    <w:rsid w:val="004B7E77"/>
    <w:rsid w:val="004C07B6"/>
    <w:rsid w:val="004C3467"/>
    <w:rsid w:val="004C3AE7"/>
    <w:rsid w:val="004C5250"/>
    <w:rsid w:val="004C6501"/>
    <w:rsid w:val="004C6BE9"/>
    <w:rsid w:val="004C7365"/>
    <w:rsid w:val="004D0597"/>
    <w:rsid w:val="004D06B0"/>
    <w:rsid w:val="004D2CEF"/>
    <w:rsid w:val="004D4165"/>
    <w:rsid w:val="004D61C0"/>
    <w:rsid w:val="004D7429"/>
    <w:rsid w:val="004D7E54"/>
    <w:rsid w:val="004E06E8"/>
    <w:rsid w:val="004E1AD1"/>
    <w:rsid w:val="004E1BB1"/>
    <w:rsid w:val="004E2C89"/>
    <w:rsid w:val="004E3C79"/>
    <w:rsid w:val="004E6A37"/>
    <w:rsid w:val="004E7592"/>
    <w:rsid w:val="004F35FC"/>
    <w:rsid w:val="004F7A85"/>
    <w:rsid w:val="004F7D93"/>
    <w:rsid w:val="00501F8A"/>
    <w:rsid w:val="0050413F"/>
    <w:rsid w:val="005044A5"/>
    <w:rsid w:val="00505FD9"/>
    <w:rsid w:val="00506279"/>
    <w:rsid w:val="00506706"/>
    <w:rsid w:val="0051028A"/>
    <w:rsid w:val="00512DA6"/>
    <w:rsid w:val="00512EF8"/>
    <w:rsid w:val="005154BF"/>
    <w:rsid w:val="00515C70"/>
    <w:rsid w:val="00516DD5"/>
    <w:rsid w:val="00517176"/>
    <w:rsid w:val="0051721F"/>
    <w:rsid w:val="00520004"/>
    <w:rsid w:val="00523107"/>
    <w:rsid w:val="0052464A"/>
    <w:rsid w:val="0052590F"/>
    <w:rsid w:val="00526A2A"/>
    <w:rsid w:val="00533A04"/>
    <w:rsid w:val="00533EB1"/>
    <w:rsid w:val="005342B6"/>
    <w:rsid w:val="0053632C"/>
    <w:rsid w:val="00536CF1"/>
    <w:rsid w:val="00537266"/>
    <w:rsid w:val="005401CD"/>
    <w:rsid w:val="00540C40"/>
    <w:rsid w:val="00541C08"/>
    <w:rsid w:val="00543B6B"/>
    <w:rsid w:val="00544F2A"/>
    <w:rsid w:val="005464F1"/>
    <w:rsid w:val="00551012"/>
    <w:rsid w:val="00551575"/>
    <w:rsid w:val="005529E5"/>
    <w:rsid w:val="0055397B"/>
    <w:rsid w:val="0055434E"/>
    <w:rsid w:val="00555CD8"/>
    <w:rsid w:val="00557F76"/>
    <w:rsid w:val="00560FA4"/>
    <w:rsid w:val="00561D3A"/>
    <w:rsid w:val="0056314B"/>
    <w:rsid w:val="005632EC"/>
    <w:rsid w:val="005653EC"/>
    <w:rsid w:val="005654B8"/>
    <w:rsid w:val="00565C63"/>
    <w:rsid w:val="00565CF4"/>
    <w:rsid w:val="005675A9"/>
    <w:rsid w:val="00571C12"/>
    <w:rsid w:val="00571FBC"/>
    <w:rsid w:val="00573B92"/>
    <w:rsid w:val="005741AA"/>
    <w:rsid w:val="00574AF2"/>
    <w:rsid w:val="00574F98"/>
    <w:rsid w:val="00581136"/>
    <w:rsid w:val="00581A05"/>
    <w:rsid w:val="00581AD0"/>
    <w:rsid w:val="00585737"/>
    <w:rsid w:val="00587E2F"/>
    <w:rsid w:val="00590DD5"/>
    <w:rsid w:val="005910D3"/>
    <w:rsid w:val="00593F0E"/>
    <w:rsid w:val="00593F84"/>
    <w:rsid w:val="00595B1C"/>
    <w:rsid w:val="005A111C"/>
    <w:rsid w:val="005A1261"/>
    <w:rsid w:val="005A2C41"/>
    <w:rsid w:val="005A3A74"/>
    <w:rsid w:val="005A4996"/>
    <w:rsid w:val="005A6BE9"/>
    <w:rsid w:val="005A6FD6"/>
    <w:rsid w:val="005A7896"/>
    <w:rsid w:val="005B3A4B"/>
    <w:rsid w:val="005B46D8"/>
    <w:rsid w:val="005B4977"/>
    <w:rsid w:val="005B6AE8"/>
    <w:rsid w:val="005B6DED"/>
    <w:rsid w:val="005C1424"/>
    <w:rsid w:val="005C241D"/>
    <w:rsid w:val="005C2BE3"/>
    <w:rsid w:val="005C3DC3"/>
    <w:rsid w:val="005C7211"/>
    <w:rsid w:val="005C7250"/>
    <w:rsid w:val="005C7954"/>
    <w:rsid w:val="005D2065"/>
    <w:rsid w:val="005D5478"/>
    <w:rsid w:val="005D7BC8"/>
    <w:rsid w:val="005E021E"/>
    <w:rsid w:val="005E1513"/>
    <w:rsid w:val="005E360F"/>
    <w:rsid w:val="005E55E2"/>
    <w:rsid w:val="005E5823"/>
    <w:rsid w:val="005E6512"/>
    <w:rsid w:val="005E71E8"/>
    <w:rsid w:val="005E7F54"/>
    <w:rsid w:val="005F1E21"/>
    <w:rsid w:val="005F4135"/>
    <w:rsid w:val="005F7474"/>
    <w:rsid w:val="00601636"/>
    <w:rsid w:val="00603028"/>
    <w:rsid w:val="00603A5B"/>
    <w:rsid w:val="00604088"/>
    <w:rsid w:val="006043EF"/>
    <w:rsid w:val="00604449"/>
    <w:rsid w:val="00604778"/>
    <w:rsid w:val="006049BC"/>
    <w:rsid w:val="00604B00"/>
    <w:rsid w:val="006057F5"/>
    <w:rsid w:val="00606DA2"/>
    <w:rsid w:val="006109E6"/>
    <w:rsid w:val="00611818"/>
    <w:rsid w:val="006119AD"/>
    <w:rsid w:val="00611E20"/>
    <w:rsid w:val="0061229E"/>
    <w:rsid w:val="006156D7"/>
    <w:rsid w:val="006166B3"/>
    <w:rsid w:val="00616B08"/>
    <w:rsid w:val="006235AB"/>
    <w:rsid w:val="00624C2C"/>
    <w:rsid w:val="00624C52"/>
    <w:rsid w:val="00626234"/>
    <w:rsid w:val="00627A07"/>
    <w:rsid w:val="00634290"/>
    <w:rsid w:val="006345C2"/>
    <w:rsid w:val="00634E0D"/>
    <w:rsid w:val="00635AD5"/>
    <w:rsid w:val="00637B32"/>
    <w:rsid w:val="00640C4A"/>
    <w:rsid w:val="0064127E"/>
    <w:rsid w:val="00644ACC"/>
    <w:rsid w:val="006460F9"/>
    <w:rsid w:val="00651818"/>
    <w:rsid w:val="006518C0"/>
    <w:rsid w:val="00651C69"/>
    <w:rsid w:val="00656552"/>
    <w:rsid w:val="006575C1"/>
    <w:rsid w:val="00660361"/>
    <w:rsid w:val="00662C19"/>
    <w:rsid w:val="00663767"/>
    <w:rsid w:val="00666457"/>
    <w:rsid w:val="00673C9E"/>
    <w:rsid w:val="00675639"/>
    <w:rsid w:val="00675DEC"/>
    <w:rsid w:val="006769BE"/>
    <w:rsid w:val="00677555"/>
    <w:rsid w:val="00677F46"/>
    <w:rsid w:val="006808DE"/>
    <w:rsid w:val="00682E97"/>
    <w:rsid w:val="006849F0"/>
    <w:rsid w:val="00684AD0"/>
    <w:rsid w:val="0068796E"/>
    <w:rsid w:val="006908D5"/>
    <w:rsid w:val="00691D56"/>
    <w:rsid w:val="006947F8"/>
    <w:rsid w:val="0069693A"/>
    <w:rsid w:val="00697301"/>
    <w:rsid w:val="0069797D"/>
    <w:rsid w:val="006A3907"/>
    <w:rsid w:val="006A3B7A"/>
    <w:rsid w:val="006A5D4E"/>
    <w:rsid w:val="006A7E43"/>
    <w:rsid w:val="006B03EA"/>
    <w:rsid w:val="006B0CB2"/>
    <w:rsid w:val="006B0F4C"/>
    <w:rsid w:val="006B2995"/>
    <w:rsid w:val="006B7862"/>
    <w:rsid w:val="006C0B6F"/>
    <w:rsid w:val="006C1D05"/>
    <w:rsid w:val="006C32DF"/>
    <w:rsid w:val="006C787B"/>
    <w:rsid w:val="006D024D"/>
    <w:rsid w:val="006D0A96"/>
    <w:rsid w:val="006D0FD4"/>
    <w:rsid w:val="006D135B"/>
    <w:rsid w:val="006D419E"/>
    <w:rsid w:val="006D5A41"/>
    <w:rsid w:val="006D6987"/>
    <w:rsid w:val="006D6B26"/>
    <w:rsid w:val="006E1EA0"/>
    <w:rsid w:val="006E3D65"/>
    <w:rsid w:val="006E441C"/>
    <w:rsid w:val="006E587D"/>
    <w:rsid w:val="006E719F"/>
    <w:rsid w:val="006F13F0"/>
    <w:rsid w:val="006F26B1"/>
    <w:rsid w:val="006F6696"/>
    <w:rsid w:val="006F6906"/>
    <w:rsid w:val="006F737C"/>
    <w:rsid w:val="00700471"/>
    <w:rsid w:val="00700DC4"/>
    <w:rsid w:val="00701B82"/>
    <w:rsid w:val="00701D7D"/>
    <w:rsid w:val="0070496E"/>
    <w:rsid w:val="00705264"/>
    <w:rsid w:val="00707A33"/>
    <w:rsid w:val="00710F4B"/>
    <w:rsid w:val="00711099"/>
    <w:rsid w:val="00712BD5"/>
    <w:rsid w:val="00715468"/>
    <w:rsid w:val="007166C6"/>
    <w:rsid w:val="00716D0E"/>
    <w:rsid w:val="00717134"/>
    <w:rsid w:val="00717D6C"/>
    <w:rsid w:val="0072044C"/>
    <w:rsid w:val="00722ED3"/>
    <w:rsid w:val="00730090"/>
    <w:rsid w:val="007303E7"/>
    <w:rsid w:val="0073232C"/>
    <w:rsid w:val="007324C4"/>
    <w:rsid w:val="00733AE4"/>
    <w:rsid w:val="00734613"/>
    <w:rsid w:val="007360B2"/>
    <w:rsid w:val="00737A80"/>
    <w:rsid w:val="00742F4E"/>
    <w:rsid w:val="007446A9"/>
    <w:rsid w:val="007467AB"/>
    <w:rsid w:val="00756328"/>
    <w:rsid w:val="00761E44"/>
    <w:rsid w:val="0076562B"/>
    <w:rsid w:val="0076585D"/>
    <w:rsid w:val="007675BA"/>
    <w:rsid w:val="00770852"/>
    <w:rsid w:val="00772639"/>
    <w:rsid w:val="00773A05"/>
    <w:rsid w:val="007740D7"/>
    <w:rsid w:val="00776EE4"/>
    <w:rsid w:val="00780C6D"/>
    <w:rsid w:val="00783387"/>
    <w:rsid w:val="007863A5"/>
    <w:rsid w:val="00786A12"/>
    <w:rsid w:val="007870E6"/>
    <w:rsid w:val="007938A9"/>
    <w:rsid w:val="00795765"/>
    <w:rsid w:val="0079632F"/>
    <w:rsid w:val="0079760D"/>
    <w:rsid w:val="007A3F84"/>
    <w:rsid w:val="007A3FEC"/>
    <w:rsid w:val="007A4F29"/>
    <w:rsid w:val="007A70B0"/>
    <w:rsid w:val="007A7A49"/>
    <w:rsid w:val="007B2C1D"/>
    <w:rsid w:val="007B301A"/>
    <w:rsid w:val="007B4756"/>
    <w:rsid w:val="007B49F4"/>
    <w:rsid w:val="007B4A0E"/>
    <w:rsid w:val="007B68BE"/>
    <w:rsid w:val="007B6D6E"/>
    <w:rsid w:val="007B714A"/>
    <w:rsid w:val="007B7838"/>
    <w:rsid w:val="007C02BE"/>
    <w:rsid w:val="007C1265"/>
    <w:rsid w:val="007C405C"/>
    <w:rsid w:val="007C437A"/>
    <w:rsid w:val="007C614A"/>
    <w:rsid w:val="007D23F5"/>
    <w:rsid w:val="007D543C"/>
    <w:rsid w:val="007D7D55"/>
    <w:rsid w:val="007E07C4"/>
    <w:rsid w:val="007E138C"/>
    <w:rsid w:val="007E1B5D"/>
    <w:rsid w:val="007E3FF4"/>
    <w:rsid w:val="007E43B9"/>
    <w:rsid w:val="007E4D1B"/>
    <w:rsid w:val="007E6AE4"/>
    <w:rsid w:val="007E71B6"/>
    <w:rsid w:val="007F4225"/>
    <w:rsid w:val="007F76E5"/>
    <w:rsid w:val="00800E07"/>
    <w:rsid w:val="008057F5"/>
    <w:rsid w:val="00805B2A"/>
    <w:rsid w:val="00805EC3"/>
    <w:rsid w:val="00806223"/>
    <w:rsid w:val="0081282C"/>
    <w:rsid w:val="008134A2"/>
    <w:rsid w:val="00814C1A"/>
    <w:rsid w:val="00815433"/>
    <w:rsid w:val="00815DB2"/>
    <w:rsid w:val="00816369"/>
    <w:rsid w:val="0081703F"/>
    <w:rsid w:val="0081742A"/>
    <w:rsid w:val="00817B66"/>
    <w:rsid w:val="00817E7E"/>
    <w:rsid w:val="00822382"/>
    <w:rsid w:val="008249CE"/>
    <w:rsid w:val="00825FFD"/>
    <w:rsid w:val="0082787C"/>
    <w:rsid w:val="00827D24"/>
    <w:rsid w:val="00831D6E"/>
    <w:rsid w:val="00832413"/>
    <w:rsid w:val="00832C51"/>
    <w:rsid w:val="00833EC4"/>
    <w:rsid w:val="008340FE"/>
    <w:rsid w:val="0084078E"/>
    <w:rsid w:val="00846DE8"/>
    <w:rsid w:val="008526AA"/>
    <w:rsid w:val="00852BC5"/>
    <w:rsid w:val="00853938"/>
    <w:rsid w:val="00853B55"/>
    <w:rsid w:val="00853E96"/>
    <w:rsid w:val="008545D1"/>
    <w:rsid w:val="00854C0C"/>
    <w:rsid w:val="00854CFB"/>
    <w:rsid w:val="00856636"/>
    <w:rsid w:val="00856EAF"/>
    <w:rsid w:val="00862651"/>
    <w:rsid w:val="00863C23"/>
    <w:rsid w:val="00866D5E"/>
    <w:rsid w:val="008675A9"/>
    <w:rsid w:val="00867CCC"/>
    <w:rsid w:val="008702DD"/>
    <w:rsid w:val="00870CFD"/>
    <w:rsid w:val="0087252E"/>
    <w:rsid w:val="00872A08"/>
    <w:rsid w:val="008730FE"/>
    <w:rsid w:val="00873175"/>
    <w:rsid w:val="008733C4"/>
    <w:rsid w:val="00875D8D"/>
    <w:rsid w:val="00876032"/>
    <w:rsid w:val="008770AF"/>
    <w:rsid w:val="008825CF"/>
    <w:rsid w:val="00883281"/>
    <w:rsid w:val="00883577"/>
    <w:rsid w:val="008841E6"/>
    <w:rsid w:val="00884673"/>
    <w:rsid w:val="00884997"/>
    <w:rsid w:val="00895AAB"/>
    <w:rsid w:val="0089785D"/>
    <w:rsid w:val="008A05AE"/>
    <w:rsid w:val="008A06A5"/>
    <w:rsid w:val="008A15E0"/>
    <w:rsid w:val="008A40EE"/>
    <w:rsid w:val="008A5DC8"/>
    <w:rsid w:val="008A6D6C"/>
    <w:rsid w:val="008A78ED"/>
    <w:rsid w:val="008B0E02"/>
    <w:rsid w:val="008B1703"/>
    <w:rsid w:val="008B254A"/>
    <w:rsid w:val="008B2B7E"/>
    <w:rsid w:val="008B3F68"/>
    <w:rsid w:val="008B495B"/>
    <w:rsid w:val="008B5FFE"/>
    <w:rsid w:val="008B796E"/>
    <w:rsid w:val="008C2CC4"/>
    <w:rsid w:val="008C338B"/>
    <w:rsid w:val="008C365E"/>
    <w:rsid w:val="008D12C6"/>
    <w:rsid w:val="008D1F15"/>
    <w:rsid w:val="008D3404"/>
    <w:rsid w:val="008D426C"/>
    <w:rsid w:val="008D513C"/>
    <w:rsid w:val="008E05DF"/>
    <w:rsid w:val="008E0F51"/>
    <w:rsid w:val="008E1688"/>
    <w:rsid w:val="008E1E3B"/>
    <w:rsid w:val="008E201B"/>
    <w:rsid w:val="008E3145"/>
    <w:rsid w:val="008F00E7"/>
    <w:rsid w:val="00902539"/>
    <w:rsid w:val="009035AA"/>
    <w:rsid w:val="009037A8"/>
    <w:rsid w:val="00903C4C"/>
    <w:rsid w:val="009063D1"/>
    <w:rsid w:val="009109F0"/>
    <w:rsid w:val="009131F3"/>
    <w:rsid w:val="00913471"/>
    <w:rsid w:val="0091375E"/>
    <w:rsid w:val="00913DFA"/>
    <w:rsid w:val="00914FD3"/>
    <w:rsid w:val="00915C3F"/>
    <w:rsid w:val="00923486"/>
    <w:rsid w:val="00923721"/>
    <w:rsid w:val="0092455E"/>
    <w:rsid w:val="0092753E"/>
    <w:rsid w:val="0093082C"/>
    <w:rsid w:val="0093147C"/>
    <w:rsid w:val="00933BA3"/>
    <w:rsid w:val="00935ADD"/>
    <w:rsid w:val="00935AFF"/>
    <w:rsid w:val="0093624D"/>
    <w:rsid w:val="00937E7E"/>
    <w:rsid w:val="0094163F"/>
    <w:rsid w:val="009423B8"/>
    <w:rsid w:val="00942D59"/>
    <w:rsid w:val="0094762A"/>
    <w:rsid w:val="00950311"/>
    <w:rsid w:val="009506B6"/>
    <w:rsid w:val="00951461"/>
    <w:rsid w:val="00952B17"/>
    <w:rsid w:val="009530FB"/>
    <w:rsid w:val="00953328"/>
    <w:rsid w:val="00953A67"/>
    <w:rsid w:val="00954D2E"/>
    <w:rsid w:val="00956785"/>
    <w:rsid w:val="00957D50"/>
    <w:rsid w:val="0096030A"/>
    <w:rsid w:val="009604BA"/>
    <w:rsid w:val="00962D74"/>
    <w:rsid w:val="009708E3"/>
    <w:rsid w:val="00972B28"/>
    <w:rsid w:val="00972C7F"/>
    <w:rsid w:val="00973F0D"/>
    <w:rsid w:val="00975990"/>
    <w:rsid w:val="00977B26"/>
    <w:rsid w:val="00980487"/>
    <w:rsid w:val="00981819"/>
    <w:rsid w:val="00981C4F"/>
    <w:rsid w:val="00981D80"/>
    <w:rsid w:val="009820BA"/>
    <w:rsid w:val="00983D8F"/>
    <w:rsid w:val="009859CA"/>
    <w:rsid w:val="00985FB7"/>
    <w:rsid w:val="009865ED"/>
    <w:rsid w:val="009872F4"/>
    <w:rsid w:val="009873E1"/>
    <w:rsid w:val="009919C0"/>
    <w:rsid w:val="00992C57"/>
    <w:rsid w:val="00994A09"/>
    <w:rsid w:val="0099663D"/>
    <w:rsid w:val="0099680C"/>
    <w:rsid w:val="009A00E2"/>
    <w:rsid w:val="009A24A2"/>
    <w:rsid w:val="009A76CB"/>
    <w:rsid w:val="009B0FC1"/>
    <w:rsid w:val="009B20F4"/>
    <w:rsid w:val="009B279F"/>
    <w:rsid w:val="009B2A00"/>
    <w:rsid w:val="009B4063"/>
    <w:rsid w:val="009B5902"/>
    <w:rsid w:val="009B718D"/>
    <w:rsid w:val="009C3CBF"/>
    <w:rsid w:val="009C4363"/>
    <w:rsid w:val="009C465D"/>
    <w:rsid w:val="009C4A30"/>
    <w:rsid w:val="009C4BA6"/>
    <w:rsid w:val="009C710D"/>
    <w:rsid w:val="009D151B"/>
    <w:rsid w:val="009D1D47"/>
    <w:rsid w:val="009D207B"/>
    <w:rsid w:val="009D2E60"/>
    <w:rsid w:val="009D3067"/>
    <w:rsid w:val="009D309B"/>
    <w:rsid w:val="009D51D5"/>
    <w:rsid w:val="009D52EF"/>
    <w:rsid w:val="009D68B6"/>
    <w:rsid w:val="009D6948"/>
    <w:rsid w:val="009E00D1"/>
    <w:rsid w:val="009E189D"/>
    <w:rsid w:val="009E33FF"/>
    <w:rsid w:val="009E515F"/>
    <w:rsid w:val="009E6884"/>
    <w:rsid w:val="009F02C4"/>
    <w:rsid w:val="009F10F7"/>
    <w:rsid w:val="009F3454"/>
    <w:rsid w:val="009F53B5"/>
    <w:rsid w:val="009F6CA6"/>
    <w:rsid w:val="00A053B9"/>
    <w:rsid w:val="00A054A7"/>
    <w:rsid w:val="00A06675"/>
    <w:rsid w:val="00A06D28"/>
    <w:rsid w:val="00A10005"/>
    <w:rsid w:val="00A133CD"/>
    <w:rsid w:val="00A13D63"/>
    <w:rsid w:val="00A159AB"/>
    <w:rsid w:val="00A17029"/>
    <w:rsid w:val="00A17A08"/>
    <w:rsid w:val="00A227F5"/>
    <w:rsid w:val="00A23049"/>
    <w:rsid w:val="00A253B2"/>
    <w:rsid w:val="00A258CB"/>
    <w:rsid w:val="00A25C43"/>
    <w:rsid w:val="00A27365"/>
    <w:rsid w:val="00A277FE"/>
    <w:rsid w:val="00A318B4"/>
    <w:rsid w:val="00A36777"/>
    <w:rsid w:val="00A40A6C"/>
    <w:rsid w:val="00A40B25"/>
    <w:rsid w:val="00A42735"/>
    <w:rsid w:val="00A42A86"/>
    <w:rsid w:val="00A43A32"/>
    <w:rsid w:val="00A4560D"/>
    <w:rsid w:val="00A47311"/>
    <w:rsid w:val="00A5630E"/>
    <w:rsid w:val="00A5776E"/>
    <w:rsid w:val="00A57C1B"/>
    <w:rsid w:val="00A605E1"/>
    <w:rsid w:val="00A6119A"/>
    <w:rsid w:val="00A612A6"/>
    <w:rsid w:val="00A621CD"/>
    <w:rsid w:val="00A64362"/>
    <w:rsid w:val="00A64A0A"/>
    <w:rsid w:val="00A659FB"/>
    <w:rsid w:val="00A67509"/>
    <w:rsid w:val="00A73680"/>
    <w:rsid w:val="00A73AC8"/>
    <w:rsid w:val="00A7641C"/>
    <w:rsid w:val="00A774AE"/>
    <w:rsid w:val="00A832C1"/>
    <w:rsid w:val="00A838AE"/>
    <w:rsid w:val="00A84410"/>
    <w:rsid w:val="00A867AE"/>
    <w:rsid w:val="00A879E1"/>
    <w:rsid w:val="00A93003"/>
    <w:rsid w:val="00A95542"/>
    <w:rsid w:val="00A9712F"/>
    <w:rsid w:val="00AA0399"/>
    <w:rsid w:val="00AA06E5"/>
    <w:rsid w:val="00AA3592"/>
    <w:rsid w:val="00AA4540"/>
    <w:rsid w:val="00AA504C"/>
    <w:rsid w:val="00AA7448"/>
    <w:rsid w:val="00AA7A71"/>
    <w:rsid w:val="00AB0CC1"/>
    <w:rsid w:val="00AB0E22"/>
    <w:rsid w:val="00AB2000"/>
    <w:rsid w:val="00AB3B21"/>
    <w:rsid w:val="00AB6701"/>
    <w:rsid w:val="00AC25CD"/>
    <w:rsid w:val="00AC2D33"/>
    <w:rsid w:val="00AD09B2"/>
    <w:rsid w:val="00AD0B93"/>
    <w:rsid w:val="00AD23FC"/>
    <w:rsid w:val="00AD382A"/>
    <w:rsid w:val="00AD5151"/>
    <w:rsid w:val="00AE0B5B"/>
    <w:rsid w:val="00AE1456"/>
    <w:rsid w:val="00AE604B"/>
    <w:rsid w:val="00AE7E5D"/>
    <w:rsid w:val="00AF1436"/>
    <w:rsid w:val="00AF42E6"/>
    <w:rsid w:val="00AF4987"/>
    <w:rsid w:val="00AF643D"/>
    <w:rsid w:val="00B02438"/>
    <w:rsid w:val="00B02F0A"/>
    <w:rsid w:val="00B04669"/>
    <w:rsid w:val="00B1150F"/>
    <w:rsid w:val="00B1177E"/>
    <w:rsid w:val="00B1285D"/>
    <w:rsid w:val="00B15316"/>
    <w:rsid w:val="00B16AB1"/>
    <w:rsid w:val="00B16AEF"/>
    <w:rsid w:val="00B17247"/>
    <w:rsid w:val="00B17586"/>
    <w:rsid w:val="00B203F4"/>
    <w:rsid w:val="00B2161C"/>
    <w:rsid w:val="00B23998"/>
    <w:rsid w:val="00B257B3"/>
    <w:rsid w:val="00B25B06"/>
    <w:rsid w:val="00B26247"/>
    <w:rsid w:val="00B2690A"/>
    <w:rsid w:val="00B27D5B"/>
    <w:rsid w:val="00B317A3"/>
    <w:rsid w:val="00B346EF"/>
    <w:rsid w:val="00B35921"/>
    <w:rsid w:val="00B361E9"/>
    <w:rsid w:val="00B37131"/>
    <w:rsid w:val="00B37CE9"/>
    <w:rsid w:val="00B42F11"/>
    <w:rsid w:val="00B4470E"/>
    <w:rsid w:val="00B44BFE"/>
    <w:rsid w:val="00B461A4"/>
    <w:rsid w:val="00B476BE"/>
    <w:rsid w:val="00B50030"/>
    <w:rsid w:val="00B50306"/>
    <w:rsid w:val="00B53585"/>
    <w:rsid w:val="00B57018"/>
    <w:rsid w:val="00B629F9"/>
    <w:rsid w:val="00B63103"/>
    <w:rsid w:val="00B70802"/>
    <w:rsid w:val="00B7157D"/>
    <w:rsid w:val="00B731FB"/>
    <w:rsid w:val="00B73336"/>
    <w:rsid w:val="00B734D1"/>
    <w:rsid w:val="00B76BE8"/>
    <w:rsid w:val="00B772EF"/>
    <w:rsid w:val="00B80187"/>
    <w:rsid w:val="00B801C0"/>
    <w:rsid w:val="00B811F9"/>
    <w:rsid w:val="00B817CC"/>
    <w:rsid w:val="00B8312A"/>
    <w:rsid w:val="00B83159"/>
    <w:rsid w:val="00B87C6A"/>
    <w:rsid w:val="00B87F00"/>
    <w:rsid w:val="00B915C3"/>
    <w:rsid w:val="00B9223D"/>
    <w:rsid w:val="00B94F33"/>
    <w:rsid w:val="00B979DE"/>
    <w:rsid w:val="00BA0EF5"/>
    <w:rsid w:val="00BA1977"/>
    <w:rsid w:val="00BA1D9D"/>
    <w:rsid w:val="00BA2714"/>
    <w:rsid w:val="00BA3E71"/>
    <w:rsid w:val="00BA42B4"/>
    <w:rsid w:val="00BA4EC6"/>
    <w:rsid w:val="00BB05AE"/>
    <w:rsid w:val="00BB0BB2"/>
    <w:rsid w:val="00BB0E48"/>
    <w:rsid w:val="00BB28DE"/>
    <w:rsid w:val="00BB29BD"/>
    <w:rsid w:val="00BB3D18"/>
    <w:rsid w:val="00BB4977"/>
    <w:rsid w:val="00BB505E"/>
    <w:rsid w:val="00BB6478"/>
    <w:rsid w:val="00BB74A2"/>
    <w:rsid w:val="00BC06D6"/>
    <w:rsid w:val="00BC3CDA"/>
    <w:rsid w:val="00BC4C3A"/>
    <w:rsid w:val="00BD1611"/>
    <w:rsid w:val="00BD2385"/>
    <w:rsid w:val="00BD3A72"/>
    <w:rsid w:val="00BD47ED"/>
    <w:rsid w:val="00BD69C0"/>
    <w:rsid w:val="00BD6DA8"/>
    <w:rsid w:val="00BE009E"/>
    <w:rsid w:val="00BE078D"/>
    <w:rsid w:val="00BE19E4"/>
    <w:rsid w:val="00BE1FD1"/>
    <w:rsid w:val="00BE3939"/>
    <w:rsid w:val="00BE6410"/>
    <w:rsid w:val="00BE79E2"/>
    <w:rsid w:val="00BF3430"/>
    <w:rsid w:val="00BF657D"/>
    <w:rsid w:val="00BF6D18"/>
    <w:rsid w:val="00C004DE"/>
    <w:rsid w:val="00C05984"/>
    <w:rsid w:val="00C06202"/>
    <w:rsid w:val="00C06968"/>
    <w:rsid w:val="00C115EB"/>
    <w:rsid w:val="00C11B4A"/>
    <w:rsid w:val="00C1491D"/>
    <w:rsid w:val="00C149EA"/>
    <w:rsid w:val="00C16C8F"/>
    <w:rsid w:val="00C1779F"/>
    <w:rsid w:val="00C17B81"/>
    <w:rsid w:val="00C22CB4"/>
    <w:rsid w:val="00C25F98"/>
    <w:rsid w:val="00C30259"/>
    <w:rsid w:val="00C304D1"/>
    <w:rsid w:val="00C33745"/>
    <w:rsid w:val="00C355C8"/>
    <w:rsid w:val="00C358A8"/>
    <w:rsid w:val="00C35F7D"/>
    <w:rsid w:val="00C36611"/>
    <w:rsid w:val="00C43F17"/>
    <w:rsid w:val="00C44CEA"/>
    <w:rsid w:val="00C472DF"/>
    <w:rsid w:val="00C5066C"/>
    <w:rsid w:val="00C5263E"/>
    <w:rsid w:val="00C5468A"/>
    <w:rsid w:val="00C563FA"/>
    <w:rsid w:val="00C57EFA"/>
    <w:rsid w:val="00C60DBA"/>
    <w:rsid w:val="00C6442F"/>
    <w:rsid w:val="00C644D3"/>
    <w:rsid w:val="00C6552D"/>
    <w:rsid w:val="00C70D0F"/>
    <w:rsid w:val="00C72023"/>
    <w:rsid w:val="00C765E1"/>
    <w:rsid w:val="00C76E02"/>
    <w:rsid w:val="00C8118F"/>
    <w:rsid w:val="00C82BF0"/>
    <w:rsid w:val="00C8633F"/>
    <w:rsid w:val="00C863D0"/>
    <w:rsid w:val="00C878D0"/>
    <w:rsid w:val="00C8791B"/>
    <w:rsid w:val="00C87A90"/>
    <w:rsid w:val="00C91905"/>
    <w:rsid w:val="00C92F08"/>
    <w:rsid w:val="00C92F2D"/>
    <w:rsid w:val="00C93611"/>
    <w:rsid w:val="00C94A3C"/>
    <w:rsid w:val="00C964ED"/>
    <w:rsid w:val="00C97E87"/>
    <w:rsid w:val="00CA4309"/>
    <w:rsid w:val="00CA50F2"/>
    <w:rsid w:val="00CA56FD"/>
    <w:rsid w:val="00CA6642"/>
    <w:rsid w:val="00CA7386"/>
    <w:rsid w:val="00CB1EF2"/>
    <w:rsid w:val="00CB2509"/>
    <w:rsid w:val="00CB367B"/>
    <w:rsid w:val="00CB4324"/>
    <w:rsid w:val="00CC00D7"/>
    <w:rsid w:val="00CC0196"/>
    <w:rsid w:val="00CC17AD"/>
    <w:rsid w:val="00CC1FE6"/>
    <w:rsid w:val="00CC4748"/>
    <w:rsid w:val="00CC608D"/>
    <w:rsid w:val="00CD1B73"/>
    <w:rsid w:val="00CD2E88"/>
    <w:rsid w:val="00CD55BA"/>
    <w:rsid w:val="00CD7A4D"/>
    <w:rsid w:val="00CE0A40"/>
    <w:rsid w:val="00CE0B09"/>
    <w:rsid w:val="00CE1CF2"/>
    <w:rsid w:val="00CE3807"/>
    <w:rsid w:val="00CE38F4"/>
    <w:rsid w:val="00CE4D82"/>
    <w:rsid w:val="00CE4DD4"/>
    <w:rsid w:val="00CE4E8D"/>
    <w:rsid w:val="00CE7840"/>
    <w:rsid w:val="00D001F6"/>
    <w:rsid w:val="00D030AC"/>
    <w:rsid w:val="00D051C7"/>
    <w:rsid w:val="00D162D6"/>
    <w:rsid w:val="00D16937"/>
    <w:rsid w:val="00D17B5D"/>
    <w:rsid w:val="00D27271"/>
    <w:rsid w:val="00D273B3"/>
    <w:rsid w:val="00D327C6"/>
    <w:rsid w:val="00D33455"/>
    <w:rsid w:val="00D34122"/>
    <w:rsid w:val="00D34CCF"/>
    <w:rsid w:val="00D35236"/>
    <w:rsid w:val="00D41910"/>
    <w:rsid w:val="00D41D27"/>
    <w:rsid w:val="00D42403"/>
    <w:rsid w:val="00D42A3A"/>
    <w:rsid w:val="00D436F9"/>
    <w:rsid w:val="00D43D05"/>
    <w:rsid w:val="00D45759"/>
    <w:rsid w:val="00D4612F"/>
    <w:rsid w:val="00D47340"/>
    <w:rsid w:val="00D47CF5"/>
    <w:rsid w:val="00D607CE"/>
    <w:rsid w:val="00D62FDF"/>
    <w:rsid w:val="00D635E3"/>
    <w:rsid w:val="00D64078"/>
    <w:rsid w:val="00D6435C"/>
    <w:rsid w:val="00D64927"/>
    <w:rsid w:val="00D65922"/>
    <w:rsid w:val="00D66844"/>
    <w:rsid w:val="00D668F7"/>
    <w:rsid w:val="00D7031F"/>
    <w:rsid w:val="00D72E33"/>
    <w:rsid w:val="00D74EF7"/>
    <w:rsid w:val="00D766BE"/>
    <w:rsid w:val="00D81D5C"/>
    <w:rsid w:val="00D82960"/>
    <w:rsid w:val="00D86692"/>
    <w:rsid w:val="00D8781F"/>
    <w:rsid w:val="00D90F86"/>
    <w:rsid w:val="00D9158E"/>
    <w:rsid w:val="00D918B2"/>
    <w:rsid w:val="00D9225A"/>
    <w:rsid w:val="00D96F93"/>
    <w:rsid w:val="00D97425"/>
    <w:rsid w:val="00D97F88"/>
    <w:rsid w:val="00DA0C4F"/>
    <w:rsid w:val="00DA0EB6"/>
    <w:rsid w:val="00DA13B6"/>
    <w:rsid w:val="00DA2577"/>
    <w:rsid w:val="00DA2EEF"/>
    <w:rsid w:val="00DA420B"/>
    <w:rsid w:val="00DA5764"/>
    <w:rsid w:val="00DA77BB"/>
    <w:rsid w:val="00DB1397"/>
    <w:rsid w:val="00DB17A4"/>
    <w:rsid w:val="00DB33D2"/>
    <w:rsid w:val="00DB6F2C"/>
    <w:rsid w:val="00DC11EA"/>
    <w:rsid w:val="00DC3374"/>
    <w:rsid w:val="00DC48A8"/>
    <w:rsid w:val="00DC4D4D"/>
    <w:rsid w:val="00DC56F6"/>
    <w:rsid w:val="00DD024F"/>
    <w:rsid w:val="00DD0BB2"/>
    <w:rsid w:val="00DD105C"/>
    <w:rsid w:val="00DD1DF8"/>
    <w:rsid w:val="00DD2088"/>
    <w:rsid w:val="00DD20AC"/>
    <w:rsid w:val="00DD3EE7"/>
    <w:rsid w:val="00DD4795"/>
    <w:rsid w:val="00DD509E"/>
    <w:rsid w:val="00DD5D4D"/>
    <w:rsid w:val="00DE03C0"/>
    <w:rsid w:val="00DE0D92"/>
    <w:rsid w:val="00DE2F98"/>
    <w:rsid w:val="00DE60CD"/>
    <w:rsid w:val="00DE60F2"/>
    <w:rsid w:val="00DE66DA"/>
    <w:rsid w:val="00DF0442"/>
    <w:rsid w:val="00DF061D"/>
    <w:rsid w:val="00DF0908"/>
    <w:rsid w:val="00DF128F"/>
    <w:rsid w:val="00DF2CB2"/>
    <w:rsid w:val="00DF4DE5"/>
    <w:rsid w:val="00DF6AF0"/>
    <w:rsid w:val="00DF7C9A"/>
    <w:rsid w:val="00E006A2"/>
    <w:rsid w:val="00E03D18"/>
    <w:rsid w:val="00E04F63"/>
    <w:rsid w:val="00E06B0F"/>
    <w:rsid w:val="00E0752A"/>
    <w:rsid w:val="00E10371"/>
    <w:rsid w:val="00E1214A"/>
    <w:rsid w:val="00E12BCD"/>
    <w:rsid w:val="00E13A87"/>
    <w:rsid w:val="00E14BAE"/>
    <w:rsid w:val="00E14DCA"/>
    <w:rsid w:val="00E15A54"/>
    <w:rsid w:val="00E20A60"/>
    <w:rsid w:val="00E245FF"/>
    <w:rsid w:val="00E274FD"/>
    <w:rsid w:val="00E31179"/>
    <w:rsid w:val="00E36D00"/>
    <w:rsid w:val="00E40259"/>
    <w:rsid w:val="00E45225"/>
    <w:rsid w:val="00E45626"/>
    <w:rsid w:val="00E46A62"/>
    <w:rsid w:val="00E4758A"/>
    <w:rsid w:val="00E50412"/>
    <w:rsid w:val="00E5700F"/>
    <w:rsid w:val="00E57C86"/>
    <w:rsid w:val="00E602C6"/>
    <w:rsid w:val="00E64494"/>
    <w:rsid w:val="00E64F4E"/>
    <w:rsid w:val="00E65EA0"/>
    <w:rsid w:val="00E7150A"/>
    <w:rsid w:val="00E74574"/>
    <w:rsid w:val="00E74B9D"/>
    <w:rsid w:val="00E80154"/>
    <w:rsid w:val="00E813C0"/>
    <w:rsid w:val="00E82420"/>
    <w:rsid w:val="00E84C15"/>
    <w:rsid w:val="00E84D25"/>
    <w:rsid w:val="00E908DF"/>
    <w:rsid w:val="00E90F4F"/>
    <w:rsid w:val="00E9151B"/>
    <w:rsid w:val="00E935AF"/>
    <w:rsid w:val="00E94412"/>
    <w:rsid w:val="00E94654"/>
    <w:rsid w:val="00E9478A"/>
    <w:rsid w:val="00EA01D8"/>
    <w:rsid w:val="00EA02B4"/>
    <w:rsid w:val="00EA0554"/>
    <w:rsid w:val="00EA119F"/>
    <w:rsid w:val="00EA70D7"/>
    <w:rsid w:val="00EB0803"/>
    <w:rsid w:val="00EB1DE0"/>
    <w:rsid w:val="00EB5DE3"/>
    <w:rsid w:val="00EB660D"/>
    <w:rsid w:val="00EB6AED"/>
    <w:rsid w:val="00EC4E2C"/>
    <w:rsid w:val="00EC6C58"/>
    <w:rsid w:val="00EC7501"/>
    <w:rsid w:val="00EC7EF5"/>
    <w:rsid w:val="00ED014F"/>
    <w:rsid w:val="00ED093F"/>
    <w:rsid w:val="00ED0DBB"/>
    <w:rsid w:val="00ED1023"/>
    <w:rsid w:val="00ED1EC7"/>
    <w:rsid w:val="00ED5780"/>
    <w:rsid w:val="00ED7575"/>
    <w:rsid w:val="00EE0238"/>
    <w:rsid w:val="00EE0CDE"/>
    <w:rsid w:val="00EE2CD9"/>
    <w:rsid w:val="00EE69EB"/>
    <w:rsid w:val="00EE73F0"/>
    <w:rsid w:val="00EF01FA"/>
    <w:rsid w:val="00EF0B55"/>
    <w:rsid w:val="00EF31B8"/>
    <w:rsid w:val="00EF3552"/>
    <w:rsid w:val="00EF3600"/>
    <w:rsid w:val="00EF4224"/>
    <w:rsid w:val="00EF4C1C"/>
    <w:rsid w:val="00EF537E"/>
    <w:rsid w:val="00EF553E"/>
    <w:rsid w:val="00EF68F6"/>
    <w:rsid w:val="00EF6D47"/>
    <w:rsid w:val="00EF6EF9"/>
    <w:rsid w:val="00EF7084"/>
    <w:rsid w:val="00EF74DF"/>
    <w:rsid w:val="00EF7AC6"/>
    <w:rsid w:val="00F001D9"/>
    <w:rsid w:val="00F01019"/>
    <w:rsid w:val="00F02BD7"/>
    <w:rsid w:val="00F105FE"/>
    <w:rsid w:val="00F1155B"/>
    <w:rsid w:val="00F12373"/>
    <w:rsid w:val="00F12E01"/>
    <w:rsid w:val="00F205E2"/>
    <w:rsid w:val="00F205EA"/>
    <w:rsid w:val="00F21301"/>
    <w:rsid w:val="00F21D94"/>
    <w:rsid w:val="00F23F05"/>
    <w:rsid w:val="00F245C0"/>
    <w:rsid w:val="00F250B8"/>
    <w:rsid w:val="00F26AE0"/>
    <w:rsid w:val="00F27E1B"/>
    <w:rsid w:val="00F27E29"/>
    <w:rsid w:val="00F3062A"/>
    <w:rsid w:val="00F33C18"/>
    <w:rsid w:val="00F34B18"/>
    <w:rsid w:val="00F4104F"/>
    <w:rsid w:val="00F4206F"/>
    <w:rsid w:val="00F46D4F"/>
    <w:rsid w:val="00F47433"/>
    <w:rsid w:val="00F47958"/>
    <w:rsid w:val="00F50ACA"/>
    <w:rsid w:val="00F525EE"/>
    <w:rsid w:val="00F52CE6"/>
    <w:rsid w:val="00F532A9"/>
    <w:rsid w:val="00F535E9"/>
    <w:rsid w:val="00F538A3"/>
    <w:rsid w:val="00F56029"/>
    <w:rsid w:val="00F56E94"/>
    <w:rsid w:val="00F5729E"/>
    <w:rsid w:val="00F6166F"/>
    <w:rsid w:val="00F655DC"/>
    <w:rsid w:val="00F66602"/>
    <w:rsid w:val="00F66C6A"/>
    <w:rsid w:val="00F752BA"/>
    <w:rsid w:val="00F80102"/>
    <w:rsid w:val="00F82009"/>
    <w:rsid w:val="00F8360A"/>
    <w:rsid w:val="00F841F7"/>
    <w:rsid w:val="00F869ED"/>
    <w:rsid w:val="00F873F1"/>
    <w:rsid w:val="00F879C7"/>
    <w:rsid w:val="00F9001A"/>
    <w:rsid w:val="00F90B9D"/>
    <w:rsid w:val="00F90E05"/>
    <w:rsid w:val="00F92446"/>
    <w:rsid w:val="00F92BDF"/>
    <w:rsid w:val="00F947E2"/>
    <w:rsid w:val="00F9489F"/>
    <w:rsid w:val="00F951BB"/>
    <w:rsid w:val="00F95CBF"/>
    <w:rsid w:val="00FA06EC"/>
    <w:rsid w:val="00FA1FAB"/>
    <w:rsid w:val="00FA45F3"/>
    <w:rsid w:val="00FA72ED"/>
    <w:rsid w:val="00FB16DB"/>
    <w:rsid w:val="00FB3430"/>
    <w:rsid w:val="00FB52C5"/>
    <w:rsid w:val="00FB554B"/>
    <w:rsid w:val="00FC0460"/>
    <w:rsid w:val="00FC238E"/>
    <w:rsid w:val="00FC3EA5"/>
    <w:rsid w:val="00FC5EF4"/>
    <w:rsid w:val="00FD0E05"/>
    <w:rsid w:val="00FD1A8D"/>
    <w:rsid w:val="00FD5DBF"/>
    <w:rsid w:val="00FD6797"/>
    <w:rsid w:val="00FD69F0"/>
    <w:rsid w:val="00FD79C5"/>
    <w:rsid w:val="00FE07DB"/>
    <w:rsid w:val="00FE231B"/>
    <w:rsid w:val="00FF17F7"/>
    <w:rsid w:val="00FF2A10"/>
    <w:rsid w:val="00FF44F7"/>
    <w:rsid w:val="00FF4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902539"/>
    <w:pPr>
      <w:suppressAutoHyphens/>
    </w:pPr>
    <w:rPr>
      <w:sz w:val="24"/>
      <w:szCs w:val="24"/>
      <w:lang w:eastAsia="ar-SA"/>
    </w:rPr>
  </w:style>
  <w:style w:type="paragraph" w:styleId="1">
    <w:name w:val="heading 1"/>
    <w:basedOn w:val="a2"/>
    <w:next w:val="a2"/>
    <w:link w:val="11"/>
    <w:qFormat/>
    <w:pPr>
      <w:keepNext/>
      <w:numPr>
        <w:numId w:val="1"/>
      </w:numPr>
      <w:jc w:val="center"/>
      <w:outlineLvl w:val="0"/>
    </w:pPr>
    <w:rPr>
      <w:b/>
      <w:bCs/>
    </w:rPr>
  </w:style>
  <w:style w:type="paragraph" w:styleId="2">
    <w:name w:val="heading 2"/>
    <w:basedOn w:val="a2"/>
    <w:next w:val="a2"/>
    <w:link w:val="20"/>
    <w:qFormat/>
    <w:pPr>
      <w:keepNext/>
      <w:numPr>
        <w:ilvl w:val="1"/>
        <w:numId w:val="1"/>
      </w:numPr>
      <w:autoSpaceDE w:val="0"/>
      <w:outlineLvl w:val="1"/>
    </w:pPr>
    <w:rPr>
      <w:rFonts w:ascii="Arial" w:hAnsi="Arial" w:cs="Arial"/>
      <w:u w:val="single"/>
    </w:rPr>
  </w:style>
  <w:style w:type="paragraph" w:styleId="3">
    <w:name w:val="heading 3"/>
    <w:basedOn w:val="a2"/>
    <w:next w:val="a2"/>
    <w:link w:val="32"/>
    <w:qFormat/>
    <w:pPr>
      <w:keepNext/>
      <w:numPr>
        <w:ilvl w:val="2"/>
        <w:numId w:val="1"/>
      </w:numPr>
      <w:autoSpaceDE w:val="0"/>
      <w:outlineLvl w:val="2"/>
    </w:pPr>
    <w:rPr>
      <w:rFonts w:ascii="Arial" w:hAnsi="Arial" w:cs="Arial"/>
      <w:b/>
      <w:bCs/>
      <w:sz w:val="22"/>
      <w:u w:val="single"/>
    </w:rPr>
  </w:style>
  <w:style w:type="paragraph" w:styleId="4">
    <w:name w:val="heading 4"/>
    <w:basedOn w:val="a2"/>
    <w:next w:val="a2"/>
    <w:link w:val="40"/>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2"/>
    <w:next w:val="a2"/>
    <w:link w:val="50"/>
    <w:qFormat/>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Bold heading,Heading 6 Char,ПФ-ПРИЛ,Знак6,Заголовок 6_старый, Знак6"/>
    <w:basedOn w:val="a2"/>
    <w:next w:val="a2"/>
    <w:link w:val="60"/>
    <w:qFormat/>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 Heading 7 NOT IN USE,Itallics,Italics,(содержание док),Знак5, Знак5"/>
    <w:basedOn w:val="a2"/>
    <w:next w:val="a2"/>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GFDSN H,Знак4,Знак8, Знак4, Знак8"/>
    <w:basedOn w:val="a2"/>
    <w:next w:val="a2"/>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Знак3,примечание,Заголовок 90,Title"/>
    <w:basedOn w:val="a2"/>
    <w:next w:val="a2"/>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2">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link w:val="6"/>
    <w:rsid w:val="005E021E"/>
    <w:rPr>
      <w:sz w:val="28"/>
      <w:szCs w:val="28"/>
      <w:lang w:eastAsia="ar-SA"/>
    </w:rPr>
  </w:style>
  <w:style w:type="character" w:customStyle="1" w:styleId="70">
    <w:name w:val="Заголовок 7 Знак"/>
    <w:aliases w:val="Наимен. рис Знак,Not in Use Знак,Heading 7 NOT IN USE Знак, Heading 7 NOT IN USE Знак,Itallics Знак,Italics Знак,(содержание док) Знак,Знак5 Знак, Знак5 Знак"/>
    <w:link w:val="7"/>
    <w:rsid w:val="005E021E"/>
    <w:rPr>
      <w:sz w:val="24"/>
      <w:szCs w:val="24"/>
    </w:rPr>
  </w:style>
  <w:style w:type="character" w:customStyle="1" w:styleId="80">
    <w:name w:val="Заголовок 8 Знак"/>
    <w:aliases w:val="not In use Знак,Heading 8 NOT IN USE Знак, Heading 8 NOT IN USE Знак,GFDSN H Знак,Знак4 Знак,Знак8 Знак, Знак4 Знак, Знак8 Знак"/>
    <w:link w:val="8"/>
    <w:rsid w:val="005E021E"/>
    <w:rPr>
      <w:i/>
      <w:iCs/>
      <w:sz w:val="24"/>
      <w:szCs w:val="24"/>
    </w:rPr>
  </w:style>
  <w:style w:type="character" w:customStyle="1" w:styleId="90">
    <w:name w:val="Заголовок 9 Знак"/>
    <w:aliases w:val="Not in use Знак,Heading 9 NOT IN USE Знак, Heading 9 NOT IN USE Знак,Знак3 Знак,примечание Знак,Заголовок 90 Знак,Title Знак"/>
    <w:link w:val="9"/>
    <w:rsid w:val="005E021E"/>
    <w:rPr>
      <w:rFonts w:ascii="Arial" w:hAnsi="Arial" w:cs="Arial"/>
      <w:sz w:val="22"/>
      <w:szCs w:val="22"/>
    </w:rPr>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2">
    <w:name w:val="Основной шрифт абзаца1"/>
  </w:style>
  <w:style w:type="character" w:styleId="a6">
    <w:name w:val="page number"/>
    <w:basedOn w:val="12"/>
  </w:style>
  <w:style w:type="character" w:customStyle="1" w:styleId="120">
    <w:name w:val="Основной текст с отступом Знак1 Знак2 Знак"/>
    <w:rPr>
      <w:sz w:val="24"/>
      <w:szCs w:val="24"/>
      <w:lang w:val="ru-RU" w:eastAsia="ar-SA" w:bidi="ar-SA"/>
    </w:rPr>
  </w:style>
  <w:style w:type="character" w:styleId="a7">
    <w:name w:val="Emphasis"/>
    <w:qFormat/>
    <w:rPr>
      <w:i/>
      <w:iCs/>
    </w:rPr>
  </w:style>
  <w:style w:type="character" w:customStyle="1" w:styleId="a8">
    <w:name w:val="Маркеры списка"/>
    <w:rPr>
      <w:rFonts w:ascii="OpenSymbol" w:eastAsia="OpenSymbol" w:hAnsi="OpenSymbol" w:cs="OpenSymbol"/>
    </w:rPr>
  </w:style>
  <w:style w:type="paragraph" w:customStyle="1" w:styleId="a9">
    <w:name w:val="Заголовок"/>
    <w:basedOn w:val="a2"/>
    <w:next w:val="aa"/>
    <w:pPr>
      <w:keepNext/>
      <w:spacing w:before="240" w:after="120"/>
    </w:pPr>
    <w:rPr>
      <w:rFonts w:ascii="Arial" w:eastAsia="Microsoft YaHei" w:hAnsi="Arial" w:cs="Mangal"/>
      <w:sz w:val="28"/>
      <w:szCs w:val="28"/>
    </w:rPr>
  </w:style>
  <w:style w:type="paragraph" w:styleId="aa">
    <w:name w:val="Body Text"/>
    <w:basedOn w:val="a2"/>
    <w:link w:val="ab"/>
    <w:pPr>
      <w:jc w:val="both"/>
    </w:pPr>
  </w:style>
  <w:style w:type="character" w:customStyle="1" w:styleId="ab">
    <w:name w:val="Основной текст Знак"/>
    <w:link w:val="aa"/>
    <w:rsid w:val="005E021E"/>
    <w:rPr>
      <w:sz w:val="24"/>
      <w:szCs w:val="24"/>
      <w:lang w:eastAsia="ar-SA"/>
    </w:rPr>
  </w:style>
  <w:style w:type="paragraph" w:styleId="ac">
    <w:name w:val="List"/>
    <w:basedOn w:val="aa"/>
    <w:rPr>
      <w:rFonts w:cs="Mangal"/>
    </w:rPr>
  </w:style>
  <w:style w:type="paragraph" w:customStyle="1" w:styleId="13">
    <w:name w:val="Название1"/>
    <w:basedOn w:val="a2"/>
    <w:pPr>
      <w:suppressLineNumbers/>
      <w:spacing w:before="120" w:after="120"/>
    </w:pPr>
    <w:rPr>
      <w:rFonts w:cs="Mangal"/>
      <w:i/>
      <w:iCs/>
    </w:rPr>
  </w:style>
  <w:style w:type="paragraph" w:customStyle="1" w:styleId="14">
    <w:name w:val="Указатель1"/>
    <w:basedOn w:val="a2"/>
    <w:pPr>
      <w:suppressLineNumbers/>
    </w:pPr>
    <w:rPr>
      <w:rFonts w:cs="Mangal"/>
    </w:rPr>
  </w:style>
  <w:style w:type="paragraph" w:styleId="ad">
    <w:name w:val="header"/>
    <w:aliases w:val=" Знак"/>
    <w:basedOn w:val="a2"/>
    <w:link w:val="ae"/>
    <w:uiPriority w:val="99"/>
    <w:pPr>
      <w:tabs>
        <w:tab w:val="center" w:pos="4677"/>
        <w:tab w:val="right" w:pos="9355"/>
      </w:tabs>
    </w:pPr>
  </w:style>
  <w:style w:type="paragraph" w:styleId="af">
    <w:name w:val="footer"/>
    <w:basedOn w:val="a2"/>
    <w:link w:val="af0"/>
    <w:uiPriority w:val="99"/>
    <w:pPr>
      <w:tabs>
        <w:tab w:val="center" w:pos="4677"/>
        <w:tab w:val="right" w:pos="9355"/>
      </w:tabs>
    </w:pPr>
  </w:style>
  <w:style w:type="character" w:customStyle="1" w:styleId="af0">
    <w:name w:val="Нижний колонтитул Знак"/>
    <w:basedOn w:val="a3"/>
    <w:link w:val="af"/>
    <w:uiPriority w:val="99"/>
    <w:rsid w:val="00301D16"/>
    <w:rPr>
      <w:sz w:val="24"/>
      <w:szCs w:val="24"/>
      <w:lang w:eastAsia="ar-SA"/>
    </w:rPr>
  </w:style>
  <w:style w:type="paragraph" w:styleId="af1">
    <w:name w:val="Body Text Indent"/>
    <w:basedOn w:val="a2"/>
    <w:pPr>
      <w:ind w:left="426"/>
    </w:pPr>
  </w:style>
  <w:style w:type="paragraph" w:customStyle="1" w:styleId="21">
    <w:name w:val="Основной текст с отступом 21"/>
    <w:basedOn w:val="a2"/>
    <w:pPr>
      <w:ind w:left="426"/>
      <w:jc w:val="both"/>
    </w:pPr>
  </w:style>
  <w:style w:type="paragraph" w:customStyle="1" w:styleId="15">
    <w:name w:val="Цитата1"/>
    <w:basedOn w:val="a2"/>
    <w:pPr>
      <w:ind w:left="360" w:right="-185" w:firstLine="360"/>
      <w:jc w:val="both"/>
    </w:pPr>
    <w:rPr>
      <w:sz w:val="28"/>
    </w:rPr>
  </w:style>
  <w:style w:type="paragraph" w:customStyle="1" w:styleId="310">
    <w:name w:val="Основной текст 31"/>
    <w:basedOn w:val="a2"/>
    <w:pPr>
      <w:spacing w:after="120"/>
    </w:pPr>
    <w:rPr>
      <w:sz w:val="16"/>
      <w:szCs w:val="16"/>
    </w:rPr>
  </w:style>
  <w:style w:type="paragraph" w:customStyle="1" w:styleId="16">
    <w:name w:val="Схема документа1"/>
    <w:basedOn w:val="a2"/>
    <w:pPr>
      <w:shd w:val="clear" w:color="auto" w:fill="000080"/>
    </w:pPr>
    <w:rPr>
      <w:rFonts w:ascii="Tahoma" w:hAnsi="Tahoma" w:cs="Tahoma"/>
      <w:sz w:val="20"/>
      <w:szCs w:val="20"/>
    </w:rPr>
  </w:style>
  <w:style w:type="paragraph" w:customStyle="1" w:styleId="nienie">
    <w:name w:val="nienie"/>
    <w:basedOn w:val="a2"/>
    <w:pPr>
      <w:keepLines/>
      <w:widowControl w:val="0"/>
      <w:numPr>
        <w:numId w:val="3"/>
      </w:numPr>
      <w:ind w:left="709" w:hanging="284"/>
      <w:jc w:val="both"/>
    </w:pPr>
    <w:rPr>
      <w:rFonts w:ascii="Peterburg" w:hAnsi="Peterburg" w:cs="Peterburg"/>
      <w:szCs w:val="20"/>
    </w:rPr>
  </w:style>
  <w:style w:type="paragraph" w:styleId="af2">
    <w:name w:val="List Paragraph"/>
    <w:aliases w:val="Bullet_IRAO,Мой Список,List Paragraph"/>
    <w:basedOn w:val="a2"/>
    <w:link w:val="af3"/>
    <w:uiPriority w:val="34"/>
    <w:qFormat/>
    <w:pPr>
      <w:spacing w:after="200" w:line="276" w:lineRule="auto"/>
      <w:ind w:left="720"/>
    </w:pPr>
    <w:rPr>
      <w:rFonts w:ascii="Calibri" w:eastAsia="Calibri" w:hAnsi="Calibri" w:cs="Calibri"/>
      <w:sz w:val="22"/>
      <w:szCs w:val="22"/>
    </w:rPr>
  </w:style>
  <w:style w:type="paragraph" w:customStyle="1" w:styleId="af4">
    <w:name w:val="Содержимое врезки"/>
    <w:basedOn w:val="aa"/>
  </w:style>
  <w:style w:type="paragraph" w:customStyle="1" w:styleId="af5">
    <w:name w:val="Содержимое таблицы"/>
    <w:basedOn w:val="a2"/>
    <w:pPr>
      <w:suppressLineNumbers/>
    </w:pPr>
  </w:style>
  <w:style w:type="paragraph" w:customStyle="1" w:styleId="af6">
    <w:name w:val="Заголовок таблицы"/>
    <w:basedOn w:val="af5"/>
    <w:pPr>
      <w:jc w:val="center"/>
    </w:pPr>
    <w:rPr>
      <w:b/>
      <w:bCs/>
    </w:rPr>
  </w:style>
  <w:style w:type="paragraph" w:customStyle="1" w:styleId="af7">
    <w:name w:val="Основной текст СамНИПИ"/>
    <w:link w:val="af8"/>
    <w:rsid w:val="00950311"/>
    <w:pPr>
      <w:suppressAutoHyphens/>
      <w:spacing w:before="120"/>
      <w:ind w:firstLine="720"/>
      <w:jc w:val="both"/>
    </w:pPr>
    <w:rPr>
      <w:rFonts w:ascii="Arial" w:hAnsi="Arial"/>
      <w:bCs/>
    </w:rPr>
  </w:style>
  <w:style w:type="character" w:customStyle="1" w:styleId="af8">
    <w:name w:val="Основной текст СамНИПИ Знак"/>
    <w:link w:val="af7"/>
    <w:rsid w:val="00950311"/>
    <w:rPr>
      <w:rFonts w:ascii="Arial" w:hAnsi="Arial"/>
      <w:bCs/>
    </w:rPr>
  </w:style>
  <w:style w:type="paragraph" w:customStyle="1" w:styleId="a0">
    <w:name w:val="Маркированный список СамНИПИ"/>
    <w:link w:val="17"/>
    <w:rsid w:val="00950311"/>
    <w:pPr>
      <w:numPr>
        <w:numId w:val="4"/>
      </w:numPr>
      <w:tabs>
        <w:tab w:val="clear" w:pos="1430"/>
        <w:tab w:val="left" w:pos="1038"/>
        <w:tab w:val="num" w:pos="1440"/>
      </w:tabs>
      <w:ind w:left="0"/>
      <w:jc w:val="both"/>
    </w:pPr>
    <w:rPr>
      <w:rFonts w:ascii="Arial" w:hAnsi="Arial"/>
      <w:lang w:eastAsia="ja-JP"/>
    </w:rPr>
  </w:style>
  <w:style w:type="character" w:customStyle="1" w:styleId="17">
    <w:name w:val="Маркированный список СамНИПИ Знак1"/>
    <w:link w:val="a0"/>
    <w:rsid w:val="00950311"/>
    <w:rPr>
      <w:rFonts w:ascii="Arial" w:hAnsi="Arial"/>
      <w:lang w:eastAsia="ja-JP"/>
    </w:rPr>
  </w:style>
  <w:style w:type="paragraph" w:customStyle="1" w:styleId="af9">
    <w:name w:val="Титульный СамНИПИ"/>
    <w:next w:val="af7"/>
    <w:link w:val="afa"/>
    <w:rsid w:val="00950311"/>
    <w:pPr>
      <w:jc w:val="center"/>
    </w:pPr>
    <w:rPr>
      <w:rFonts w:ascii="Arial" w:hAnsi="Arial"/>
      <w:b/>
      <w:bCs/>
      <w:sz w:val="32"/>
    </w:rPr>
  </w:style>
  <w:style w:type="character" w:customStyle="1" w:styleId="afa">
    <w:name w:val="Титульный СамНИПИ Знак"/>
    <w:link w:val="af9"/>
    <w:rsid w:val="004D0597"/>
    <w:rPr>
      <w:rFonts w:ascii="Arial" w:hAnsi="Arial"/>
      <w:b/>
      <w:bCs/>
      <w:sz w:val="32"/>
    </w:rPr>
  </w:style>
  <w:style w:type="character" w:customStyle="1" w:styleId="33">
    <w:name w:val="Заголовок №3_"/>
    <w:link w:val="34"/>
    <w:rsid w:val="00950311"/>
    <w:rPr>
      <w:rFonts w:ascii="Arial" w:eastAsia="Arial" w:hAnsi="Arial" w:cs="Arial"/>
      <w:b/>
      <w:bCs/>
      <w:sz w:val="30"/>
      <w:szCs w:val="30"/>
      <w:shd w:val="clear" w:color="auto" w:fill="FFFFFF"/>
    </w:rPr>
  </w:style>
  <w:style w:type="paragraph" w:customStyle="1" w:styleId="34">
    <w:name w:val="Заголовок №3"/>
    <w:basedOn w:val="a2"/>
    <w:link w:val="33"/>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b">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2"/>
    <w:link w:val="afb"/>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2"/>
    <w:rsid w:val="00950311"/>
    <w:pPr>
      <w:numPr>
        <w:numId w:val="2"/>
      </w:numPr>
      <w:suppressAutoHyphens w:val="0"/>
      <w:jc w:val="both"/>
    </w:pPr>
    <w:rPr>
      <w:rFonts w:ascii="Arial" w:hAnsi="Arial"/>
      <w:sz w:val="20"/>
      <w:szCs w:val="20"/>
      <w:lang w:eastAsia="ru-RU"/>
    </w:rPr>
  </w:style>
  <w:style w:type="paragraph" w:styleId="a1">
    <w:name w:val="List Bullet"/>
    <w:basedOn w:val="a2"/>
    <w:link w:val="afc"/>
    <w:rsid w:val="00950311"/>
    <w:pPr>
      <w:numPr>
        <w:numId w:val="5"/>
      </w:numPr>
      <w:suppressAutoHyphens w:val="0"/>
      <w:jc w:val="both"/>
    </w:pPr>
    <w:rPr>
      <w:rFonts w:ascii="Arial" w:hAnsi="Arial"/>
      <w:sz w:val="20"/>
      <w:szCs w:val="20"/>
      <w:lang w:eastAsia="ru-RU"/>
    </w:rPr>
  </w:style>
  <w:style w:type="character" w:customStyle="1" w:styleId="afc">
    <w:name w:val="Маркированный список Знак"/>
    <w:link w:val="a1"/>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d">
    <w:name w:val="Balloon Text"/>
    <w:basedOn w:val="a2"/>
    <w:link w:val="afe"/>
    <w:uiPriority w:val="99"/>
    <w:unhideWhenUsed/>
    <w:rsid w:val="005E021E"/>
    <w:pPr>
      <w:suppressAutoHyphens w:val="0"/>
    </w:pPr>
    <w:rPr>
      <w:rFonts w:ascii="Tahoma" w:hAnsi="Tahoma" w:cs="Tahoma"/>
      <w:sz w:val="16"/>
      <w:szCs w:val="16"/>
      <w:lang w:eastAsia="ru-RU"/>
    </w:rPr>
  </w:style>
  <w:style w:type="character" w:customStyle="1" w:styleId="afe">
    <w:name w:val="Текст выноски Знак"/>
    <w:link w:val="afd"/>
    <w:uiPriority w:val="99"/>
    <w:rsid w:val="005E021E"/>
    <w:rPr>
      <w:rFonts w:ascii="Tahoma" w:hAnsi="Tahoma" w:cs="Tahoma"/>
      <w:sz w:val="16"/>
      <w:szCs w:val="16"/>
    </w:rPr>
  </w:style>
  <w:style w:type="character" w:customStyle="1" w:styleId="aff">
    <w:name w:val="Маркированный список СамНИПИ Знак"/>
    <w:rsid w:val="00EB6AED"/>
    <w:rPr>
      <w:rFonts w:ascii="Arial" w:hAnsi="Arial"/>
      <w:lang w:eastAsia="ja-JP"/>
    </w:rPr>
  </w:style>
  <w:style w:type="paragraph" w:customStyle="1" w:styleId="aff0">
    <w:name w:val="Таблица_Строка_СамНИПИ"/>
    <w:link w:val="aff1"/>
    <w:rsid w:val="005A1261"/>
    <w:pPr>
      <w:spacing w:before="120"/>
    </w:pPr>
    <w:rPr>
      <w:rFonts w:ascii="Arial" w:hAnsi="Arial"/>
      <w:snapToGrid w:val="0"/>
    </w:rPr>
  </w:style>
  <w:style w:type="character" w:customStyle="1" w:styleId="aff1">
    <w:name w:val="Таблица_Строка_СамНИПИ Знак"/>
    <w:link w:val="aff0"/>
    <w:rsid w:val="005A1261"/>
    <w:rPr>
      <w:rFonts w:ascii="Arial" w:hAnsi="Arial"/>
      <w:snapToGrid w:val="0"/>
    </w:rPr>
  </w:style>
  <w:style w:type="paragraph" w:customStyle="1" w:styleId="aff2">
    <w:name w:val="Таблица_Шапка_СамНИПИ"/>
    <w:link w:val="aff3"/>
    <w:rsid w:val="005A1261"/>
    <w:pPr>
      <w:jc w:val="center"/>
    </w:pPr>
    <w:rPr>
      <w:rFonts w:ascii="Arial" w:hAnsi="Arial"/>
      <w:b/>
      <w:snapToGrid w:val="0"/>
    </w:rPr>
  </w:style>
  <w:style w:type="character" w:customStyle="1" w:styleId="aff3">
    <w:name w:val="Таблица_Шапка_СамНИПИ Знак"/>
    <w:link w:val="aff2"/>
    <w:rsid w:val="005A1261"/>
    <w:rPr>
      <w:rFonts w:ascii="Arial" w:hAnsi="Arial"/>
      <w:b/>
      <w:snapToGrid w:val="0"/>
    </w:rPr>
  </w:style>
  <w:style w:type="paragraph" w:customStyle="1" w:styleId="aff4">
    <w:name w:val="Рис_Номер_СамНИПИ"/>
    <w:next w:val="af7"/>
    <w:rsid w:val="005A1261"/>
    <w:pPr>
      <w:keepLines/>
      <w:spacing w:before="120" w:after="120"/>
      <w:jc w:val="center"/>
    </w:pPr>
    <w:rPr>
      <w:rFonts w:ascii="Arial" w:hAnsi="Arial"/>
      <w:b/>
    </w:rPr>
  </w:style>
  <w:style w:type="paragraph" w:customStyle="1" w:styleId="aff5">
    <w:name w:val="Таблица_Номер_СамНИПИ"/>
    <w:next w:val="af7"/>
    <w:link w:val="aff6"/>
    <w:rsid w:val="005A1261"/>
    <w:pPr>
      <w:keepLines/>
      <w:spacing w:before="120" w:after="120"/>
    </w:pPr>
    <w:rPr>
      <w:rFonts w:ascii="Arial" w:hAnsi="Arial"/>
      <w:b/>
    </w:rPr>
  </w:style>
  <w:style w:type="character" w:customStyle="1" w:styleId="aff6">
    <w:name w:val="Таблица_Номер_СамНИПИ Знак"/>
    <w:link w:val="aff5"/>
    <w:rsid w:val="005A1261"/>
    <w:rPr>
      <w:rFonts w:ascii="Arial" w:hAnsi="Arial"/>
      <w:b/>
    </w:rPr>
  </w:style>
  <w:style w:type="paragraph" w:customStyle="1" w:styleId="aff7">
    <w:name w:val="НазваниеРис"/>
    <w:basedOn w:val="aa"/>
    <w:next w:val="aa"/>
    <w:rsid w:val="005A1261"/>
    <w:pPr>
      <w:keepLines/>
      <w:suppressAutoHyphens w:val="0"/>
      <w:spacing w:before="120" w:after="120"/>
      <w:ind w:firstLine="720"/>
      <w:jc w:val="center"/>
    </w:pPr>
    <w:rPr>
      <w:rFonts w:ascii="Arial" w:hAnsi="Arial"/>
      <w:b/>
      <w:sz w:val="20"/>
      <w:szCs w:val="20"/>
    </w:rPr>
  </w:style>
  <w:style w:type="paragraph" w:customStyle="1" w:styleId="aff8">
    <w:name w:val="Знак Знак Знак Знак"/>
    <w:basedOn w:val="a2"/>
    <w:rsid w:val="00BD47ED"/>
    <w:pPr>
      <w:suppressAutoHyphens w:val="0"/>
      <w:spacing w:after="160" w:line="240" w:lineRule="exact"/>
    </w:pPr>
    <w:rPr>
      <w:rFonts w:ascii="Verdana" w:hAnsi="Verdana"/>
      <w:sz w:val="20"/>
      <w:szCs w:val="20"/>
      <w:lang w:val="en-US" w:eastAsia="en-US"/>
    </w:rPr>
  </w:style>
  <w:style w:type="paragraph" w:styleId="22">
    <w:name w:val="Body Text 2"/>
    <w:basedOn w:val="a2"/>
    <w:link w:val="23"/>
    <w:rsid w:val="00BD47ED"/>
    <w:pPr>
      <w:spacing w:after="120" w:line="480" w:lineRule="auto"/>
    </w:pPr>
  </w:style>
  <w:style w:type="character" w:customStyle="1" w:styleId="23">
    <w:name w:val="Основной текст 2 Знак"/>
    <w:basedOn w:val="a3"/>
    <w:link w:val="22"/>
    <w:rsid w:val="00BD47ED"/>
    <w:rPr>
      <w:sz w:val="24"/>
      <w:szCs w:val="24"/>
      <w:lang w:eastAsia="ar-SA"/>
    </w:rPr>
  </w:style>
  <w:style w:type="paragraph" w:customStyle="1" w:styleId="aff9">
    <w:name w:val="Таблица_Строка"/>
    <w:basedOn w:val="a2"/>
    <w:link w:val="affa"/>
    <w:rsid w:val="00B94F33"/>
    <w:pPr>
      <w:suppressAutoHyphens w:val="0"/>
      <w:spacing w:before="120"/>
    </w:pPr>
    <w:rPr>
      <w:rFonts w:ascii="Arial" w:hAnsi="Arial"/>
      <w:snapToGrid w:val="0"/>
      <w:sz w:val="20"/>
      <w:szCs w:val="20"/>
      <w:lang w:eastAsia="ru-RU"/>
    </w:rPr>
  </w:style>
  <w:style w:type="character" w:customStyle="1" w:styleId="affa">
    <w:name w:val="Таблица_Строка Знак"/>
    <w:link w:val="aff9"/>
    <w:rsid w:val="008526AA"/>
    <w:rPr>
      <w:rFonts w:ascii="Arial" w:hAnsi="Arial"/>
      <w:snapToGrid w:val="0"/>
    </w:rPr>
  </w:style>
  <w:style w:type="paragraph" w:customStyle="1" w:styleId="affb">
    <w:name w:val="Таблица_Шапка"/>
    <w:basedOn w:val="a2"/>
    <w:link w:val="affc"/>
    <w:qFormat/>
    <w:rsid w:val="00B94F33"/>
    <w:pPr>
      <w:suppressAutoHyphens w:val="0"/>
      <w:jc w:val="center"/>
    </w:pPr>
    <w:rPr>
      <w:rFonts w:ascii="Arial" w:hAnsi="Arial"/>
      <w:b/>
      <w:snapToGrid w:val="0"/>
      <w:sz w:val="20"/>
      <w:szCs w:val="20"/>
      <w:lang w:eastAsia="ru-RU"/>
    </w:rPr>
  </w:style>
  <w:style w:type="character" w:customStyle="1" w:styleId="affc">
    <w:name w:val="Таблица_Шапка Знак"/>
    <w:link w:val="affb"/>
    <w:rsid w:val="00B94F33"/>
    <w:rPr>
      <w:rFonts w:ascii="Arial" w:hAnsi="Arial"/>
      <w:b/>
      <w:snapToGrid w:val="0"/>
    </w:rPr>
  </w:style>
  <w:style w:type="paragraph" w:customStyle="1" w:styleId="affd">
    <w:name w:val="Основной текст.Абзац"/>
    <w:basedOn w:val="a2"/>
    <w:link w:val="affe"/>
    <w:rsid w:val="00F12373"/>
    <w:pPr>
      <w:spacing w:before="120"/>
      <w:ind w:firstLine="680"/>
      <w:jc w:val="both"/>
    </w:pPr>
    <w:rPr>
      <w:rFonts w:ascii="Arial" w:hAnsi="Arial"/>
      <w:sz w:val="20"/>
      <w:szCs w:val="20"/>
      <w:lang w:eastAsia="ru-RU"/>
    </w:rPr>
  </w:style>
  <w:style w:type="character" w:customStyle="1" w:styleId="affe">
    <w:name w:val="Основной текст.Абзац Знак"/>
    <w:link w:val="affd"/>
    <w:rsid w:val="00F12373"/>
    <w:rPr>
      <w:rFonts w:ascii="Arial" w:hAnsi="Arial"/>
    </w:rPr>
  </w:style>
  <w:style w:type="character" w:styleId="afff">
    <w:name w:val="Hyperlink"/>
    <w:basedOn w:val="a3"/>
    <w:uiPriority w:val="99"/>
    <w:rsid w:val="00410295"/>
    <w:rPr>
      <w:color w:val="0000FF" w:themeColor="hyperlink"/>
      <w:u w:val="single"/>
    </w:rPr>
  </w:style>
  <w:style w:type="paragraph" w:styleId="afff0">
    <w:name w:val="Document Map"/>
    <w:basedOn w:val="a2"/>
    <w:link w:val="afff1"/>
    <w:rsid w:val="00A053B9"/>
    <w:pPr>
      <w:shd w:val="clear" w:color="auto" w:fill="000080"/>
      <w:suppressAutoHyphens w:val="0"/>
    </w:pPr>
    <w:rPr>
      <w:rFonts w:ascii="Tahoma" w:hAnsi="Tahoma" w:cs="Tahoma"/>
      <w:sz w:val="20"/>
      <w:szCs w:val="20"/>
      <w:lang w:eastAsia="ru-RU"/>
    </w:rPr>
  </w:style>
  <w:style w:type="character" w:customStyle="1" w:styleId="afff1">
    <w:name w:val="Схема документа Знак"/>
    <w:basedOn w:val="a3"/>
    <w:link w:val="afff0"/>
    <w:rsid w:val="00A053B9"/>
    <w:rPr>
      <w:rFonts w:ascii="Tahoma" w:hAnsi="Tahoma" w:cs="Tahoma"/>
      <w:shd w:val="clear" w:color="auto" w:fill="000080"/>
    </w:rPr>
  </w:style>
  <w:style w:type="paragraph" w:styleId="afff2">
    <w:name w:val="TOC Heading"/>
    <w:basedOn w:val="1"/>
    <w:next w:val="a2"/>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2"/>
    <w:next w:val="a2"/>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2"/>
    <w:next w:val="a2"/>
    <w:autoRedefine/>
    <w:uiPriority w:val="39"/>
    <w:unhideWhenUsed/>
    <w:rsid w:val="00EA119F"/>
    <w:pPr>
      <w:numPr>
        <w:numId w:val="6"/>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2"/>
    <w:next w:val="a2"/>
    <w:autoRedefine/>
    <w:uiPriority w:val="39"/>
    <w:rsid w:val="00EA119F"/>
    <w:pPr>
      <w:tabs>
        <w:tab w:val="right" w:pos="9214"/>
      </w:tabs>
      <w:spacing w:after="100"/>
      <w:ind w:left="567"/>
    </w:pPr>
  </w:style>
  <w:style w:type="character" w:customStyle="1" w:styleId="afff3">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4">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2"/>
    <w:next w:val="a2"/>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4"/>
    <w:rsid w:val="008526AA"/>
    <w:rPr>
      <w:rFonts w:ascii="Arial" w:hAnsi="Arial"/>
      <w:b/>
    </w:rPr>
  </w:style>
  <w:style w:type="character" w:customStyle="1" w:styleId="1a">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F5729E"/>
    <w:rPr>
      <w:rFonts w:ascii="Arial" w:hAnsi="Arial"/>
      <w:lang w:val="ru-RU" w:eastAsia="ru-RU" w:bidi="ar-SA"/>
    </w:rPr>
  </w:style>
  <w:style w:type="table" w:styleId="afff5">
    <w:name w:val="Table Grid"/>
    <w:basedOn w:val="a4"/>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FollowedHyperlink"/>
    <w:basedOn w:val="a3"/>
    <w:uiPriority w:val="99"/>
    <w:rsid w:val="00CD55BA"/>
    <w:rPr>
      <w:color w:val="800080" w:themeColor="followedHyperlink"/>
      <w:u w:val="single"/>
    </w:rPr>
  </w:style>
  <w:style w:type="paragraph" w:styleId="afff7">
    <w:name w:val="Title"/>
    <w:basedOn w:val="a2"/>
    <w:link w:val="afff8"/>
    <w:qFormat/>
    <w:rsid w:val="001173C2"/>
    <w:pPr>
      <w:suppressAutoHyphens w:val="0"/>
      <w:jc w:val="center"/>
    </w:pPr>
    <w:rPr>
      <w:sz w:val="32"/>
      <w:lang w:eastAsia="en-US"/>
    </w:rPr>
  </w:style>
  <w:style w:type="character" w:customStyle="1" w:styleId="afff8">
    <w:name w:val="Название Знак"/>
    <w:basedOn w:val="a3"/>
    <w:link w:val="afff7"/>
    <w:rsid w:val="001173C2"/>
    <w:rPr>
      <w:sz w:val="32"/>
      <w:szCs w:val="24"/>
      <w:lang w:eastAsia="en-US"/>
    </w:rPr>
  </w:style>
  <w:style w:type="paragraph" w:customStyle="1" w:styleId="afff9">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2"/>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a">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character" w:customStyle="1" w:styleId="410">
    <w:name w:val="Заголовок 4 Знак1"/>
    <w:rsid w:val="00581AD0"/>
    <w:rPr>
      <w:rFonts w:ascii="Arial" w:hAnsi="Arial"/>
      <w:b/>
      <w:sz w:val="24"/>
    </w:rPr>
  </w:style>
  <w:style w:type="paragraph" w:customStyle="1" w:styleId="1b">
    <w:name w:val="Стиль1"/>
    <w:basedOn w:val="af7"/>
    <w:link w:val="1c"/>
    <w:qFormat/>
    <w:rsid w:val="009D207B"/>
  </w:style>
  <w:style w:type="character" w:customStyle="1" w:styleId="1c">
    <w:name w:val="Стиль1 Знак"/>
    <w:link w:val="1b"/>
    <w:rsid w:val="009D207B"/>
    <w:rPr>
      <w:rFonts w:ascii="Arial" w:hAnsi="Arial"/>
      <w:bCs/>
    </w:rPr>
  </w:style>
  <w:style w:type="paragraph" w:customStyle="1" w:styleId="1d">
    <w:name w:val="Обычный1"/>
    <w:rsid w:val="00D96F93"/>
    <w:pPr>
      <w:jc w:val="both"/>
    </w:pPr>
  </w:style>
  <w:style w:type="paragraph" w:customStyle="1" w:styleId="25">
    <w:name w:val="Обычный2"/>
    <w:rsid w:val="008A78ED"/>
    <w:pPr>
      <w:jc w:val="both"/>
    </w:pPr>
  </w:style>
  <w:style w:type="paragraph" w:styleId="afffb">
    <w:name w:val="No Spacing"/>
    <w:basedOn w:val="a2"/>
    <w:link w:val="afffc"/>
    <w:uiPriority w:val="1"/>
    <w:qFormat/>
    <w:rsid w:val="007E43B9"/>
    <w:pPr>
      <w:suppressAutoHyphens w:val="0"/>
    </w:pPr>
    <w:rPr>
      <w:rFonts w:ascii="Calibri" w:eastAsia="Calibri" w:hAnsi="Calibri"/>
      <w:sz w:val="22"/>
      <w:szCs w:val="22"/>
      <w:lang w:eastAsia="en-US"/>
    </w:rPr>
  </w:style>
  <w:style w:type="paragraph" w:styleId="afffd">
    <w:name w:val="Subtitle"/>
    <w:basedOn w:val="a2"/>
    <w:next w:val="a2"/>
    <w:link w:val="afffe"/>
    <w:qFormat/>
    <w:rsid w:val="006460F9"/>
    <w:pPr>
      <w:numPr>
        <w:ilvl w:val="1"/>
      </w:numPr>
    </w:pPr>
    <w:rPr>
      <w:rFonts w:asciiTheme="majorHAnsi" w:eastAsiaTheme="majorEastAsia" w:hAnsiTheme="majorHAnsi" w:cstheme="majorBidi"/>
      <w:i/>
      <w:iCs/>
      <w:color w:val="4F81BD" w:themeColor="accent1"/>
      <w:spacing w:val="15"/>
    </w:rPr>
  </w:style>
  <w:style w:type="character" w:customStyle="1" w:styleId="afffe">
    <w:name w:val="Подзаголовок Знак"/>
    <w:basedOn w:val="a3"/>
    <w:link w:val="afffd"/>
    <w:rsid w:val="006460F9"/>
    <w:rPr>
      <w:rFonts w:asciiTheme="majorHAnsi" w:eastAsiaTheme="majorEastAsia" w:hAnsiTheme="majorHAnsi" w:cstheme="majorBidi"/>
      <w:i/>
      <w:iCs/>
      <w:color w:val="4F81BD" w:themeColor="accent1"/>
      <w:spacing w:val="15"/>
      <w:sz w:val="24"/>
      <w:szCs w:val="24"/>
      <w:lang w:eastAsia="ar-SA"/>
    </w:rPr>
  </w:style>
  <w:style w:type="paragraph" w:styleId="affff">
    <w:name w:val="endnote text"/>
    <w:basedOn w:val="a2"/>
    <w:link w:val="affff0"/>
    <w:rsid w:val="00BC3CDA"/>
    <w:rPr>
      <w:sz w:val="20"/>
      <w:szCs w:val="20"/>
    </w:rPr>
  </w:style>
  <w:style w:type="character" w:customStyle="1" w:styleId="affff0">
    <w:name w:val="Текст концевой сноски Знак"/>
    <w:basedOn w:val="a3"/>
    <w:link w:val="affff"/>
    <w:rsid w:val="00BC3CDA"/>
    <w:rPr>
      <w:lang w:eastAsia="ar-SA"/>
    </w:rPr>
  </w:style>
  <w:style w:type="character" w:styleId="affff1">
    <w:name w:val="endnote reference"/>
    <w:basedOn w:val="a3"/>
    <w:rsid w:val="00BC3CDA"/>
    <w:rPr>
      <w:vertAlign w:val="superscript"/>
    </w:rPr>
  </w:style>
  <w:style w:type="character" w:styleId="affff2">
    <w:name w:val="annotation reference"/>
    <w:basedOn w:val="a3"/>
    <w:rsid w:val="00BC3CDA"/>
    <w:rPr>
      <w:sz w:val="16"/>
      <w:szCs w:val="16"/>
    </w:rPr>
  </w:style>
  <w:style w:type="paragraph" w:styleId="affff3">
    <w:name w:val="annotation text"/>
    <w:basedOn w:val="a2"/>
    <w:link w:val="affff4"/>
    <w:rsid w:val="00BC3CDA"/>
    <w:rPr>
      <w:sz w:val="20"/>
      <w:szCs w:val="20"/>
    </w:rPr>
  </w:style>
  <w:style w:type="character" w:customStyle="1" w:styleId="affff4">
    <w:name w:val="Текст примечания Знак"/>
    <w:basedOn w:val="a3"/>
    <w:link w:val="affff3"/>
    <w:rsid w:val="00BC3CDA"/>
    <w:rPr>
      <w:lang w:eastAsia="ar-SA"/>
    </w:rPr>
  </w:style>
  <w:style w:type="paragraph" w:styleId="affff5">
    <w:name w:val="annotation subject"/>
    <w:basedOn w:val="affff3"/>
    <w:next w:val="affff3"/>
    <w:link w:val="affff6"/>
    <w:rsid w:val="00BC3CDA"/>
    <w:rPr>
      <w:b/>
      <w:bCs/>
    </w:rPr>
  </w:style>
  <w:style w:type="character" w:customStyle="1" w:styleId="affff6">
    <w:name w:val="Тема примечания Знак"/>
    <w:basedOn w:val="affff4"/>
    <w:link w:val="affff5"/>
    <w:rsid w:val="00BC3CDA"/>
    <w:rPr>
      <w:b/>
      <w:bCs/>
      <w:lang w:eastAsia="ar-SA"/>
    </w:rPr>
  </w:style>
  <w:style w:type="paragraph" w:styleId="affff7">
    <w:name w:val="footnote text"/>
    <w:basedOn w:val="a2"/>
    <w:link w:val="affff8"/>
    <w:rsid w:val="00FB16DB"/>
    <w:rPr>
      <w:sz w:val="20"/>
      <w:szCs w:val="20"/>
    </w:rPr>
  </w:style>
  <w:style w:type="character" w:customStyle="1" w:styleId="affff8">
    <w:name w:val="Текст сноски Знак"/>
    <w:basedOn w:val="a3"/>
    <w:link w:val="affff7"/>
    <w:rsid w:val="00FB16DB"/>
    <w:rPr>
      <w:lang w:eastAsia="ar-SA"/>
    </w:rPr>
  </w:style>
  <w:style w:type="character" w:styleId="affff9">
    <w:name w:val="footnote reference"/>
    <w:basedOn w:val="a3"/>
    <w:rsid w:val="00FB16DB"/>
    <w:rPr>
      <w:vertAlign w:val="superscript"/>
    </w:rPr>
  </w:style>
  <w:style w:type="paragraph" w:styleId="26">
    <w:name w:val="Quote"/>
    <w:basedOn w:val="a2"/>
    <w:next w:val="a2"/>
    <w:link w:val="27"/>
    <w:uiPriority w:val="29"/>
    <w:qFormat/>
    <w:rsid w:val="00627A07"/>
    <w:rPr>
      <w:i/>
      <w:iCs/>
      <w:color w:val="000000" w:themeColor="text1"/>
    </w:rPr>
  </w:style>
  <w:style w:type="character" w:customStyle="1" w:styleId="27">
    <w:name w:val="Цитата 2 Знак"/>
    <w:basedOn w:val="a3"/>
    <w:link w:val="26"/>
    <w:uiPriority w:val="29"/>
    <w:rsid w:val="00627A07"/>
    <w:rPr>
      <w:i/>
      <w:iCs/>
      <w:color w:val="000000" w:themeColor="text1"/>
      <w:sz w:val="24"/>
      <w:szCs w:val="24"/>
      <w:lang w:eastAsia="ar-SA"/>
    </w:rPr>
  </w:style>
  <w:style w:type="character" w:styleId="affffa">
    <w:name w:val="Book Title"/>
    <w:basedOn w:val="a3"/>
    <w:uiPriority w:val="33"/>
    <w:qFormat/>
    <w:rsid w:val="006A3B7A"/>
    <w:rPr>
      <w:b/>
      <w:bCs/>
      <w:smallCaps/>
      <w:spacing w:val="5"/>
    </w:rPr>
  </w:style>
  <w:style w:type="character" w:customStyle="1" w:styleId="ae">
    <w:name w:val="Верхний колонтитул Знак"/>
    <w:aliases w:val=" Знак Знак"/>
    <w:basedOn w:val="a3"/>
    <w:link w:val="ad"/>
    <w:uiPriority w:val="99"/>
    <w:rsid w:val="009D52EF"/>
    <w:rPr>
      <w:sz w:val="24"/>
      <w:szCs w:val="24"/>
      <w:lang w:eastAsia="ar-SA"/>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2"/>
    <w:rsid w:val="003C7A0D"/>
    <w:pPr>
      <w:spacing w:before="120"/>
      <w:ind w:firstLine="680"/>
      <w:jc w:val="both"/>
    </w:pPr>
    <w:rPr>
      <w:rFonts w:ascii="Arial" w:hAnsi="Arial"/>
      <w:sz w:val="20"/>
      <w:szCs w:val="20"/>
      <w:lang w:eastAsia="ru-RU"/>
    </w:rPr>
  </w:style>
  <w:style w:type="character" w:customStyle="1" w:styleId="af3">
    <w:name w:val="Абзац списка Знак"/>
    <w:aliases w:val="Bullet_IRAO Знак,Мой Список Знак,List Paragraph Знак"/>
    <w:link w:val="af2"/>
    <w:uiPriority w:val="34"/>
    <w:rsid w:val="00A612A6"/>
    <w:rPr>
      <w:rFonts w:ascii="Calibri" w:eastAsia="Calibri" w:hAnsi="Calibri" w:cs="Calibri"/>
      <w:sz w:val="22"/>
      <w:szCs w:val="22"/>
      <w:lang w:eastAsia="ar-SA"/>
    </w:rPr>
  </w:style>
  <w:style w:type="paragraph" w:customStyle="1" w:styleId="affffb">
    <w:name w:val="основной текст"/>
    <w:basedOn w:val="a2"/>
    <w:rsid w:val="00604088"/>
    <w:pPr>
      <w:suppressAutoHyphens w:val="0"/>
      <w:spacing w:after="120"/>
      <w:ind w:firstLine="851"/>
      <w:jc w:val="both"/>
    </w:pPr>
    <w:rPr>
      <w:rFonts w:cs="Arial"/>
      <w:i/>
      <w:lang w:eastAsia="ru-RU"/>
    </w:rPr>
  </w:style>
  <w:style w:type="character" w:styleId="affffc">
    <w:name w:val="Strong"/>
    <w:qFormat/>
    <w:rsid w:val="00217956"/>
    <w:rPr>
      <w:b/>
      <w:bCs/>
    </w:rPr>
  </w:style>
  <w:style w:type="paragraph" w:styleId="affffd">
    <w:name w:val="Plain Text"/>
    <w:basedOn w:val="a2"/>
    <w:link w:val="affffe"/>
    <w:rsid w:val="00C97E87"/>
    <w:pPr>
      <w:suppressAutoHyphens w:val="0"/>
    </w:pPr>
    <w:rPr>
      <w:rFonts w:ascii="Courier New" w:hAnsi="Courier New"/>
      <w:sz w:val="20"/>
      <w:lang w:eastAsia="ru-RU"/>
    </w:rPr>
  </w:style>
  <w:style w:type="character" w:customStyle="1" w:styleId="affffe">
    <w:name w:val="Текст Знак"/>
    <w:basedOn w:val="a3"/>
    <w:link w:val="affffd"/>
    <w:rsid w:val="00C97E87"/>
    <w:rPr>
      <w:rFonts w:ascii="Courier New" w:hAnsi="Courier New"/>
      <w:szCs w:val="24"/>
    </w:rPr>
  </w:style>
  <w:style w:type="paragraph" w:customStyle="1" w:styleId="FR4">
    <w:name w:val="FR4"/>
    <w:rsid w:val="00DA77BB"/>
    <w:pPr>
      <w:widowControl w:val="0"/>
      <w:autoSpaceDE w:val="0"/>
      <w:autoSpaceDN w:val="0"/>
      <w:adjustRightInd w:val="0"/>
      <w:ind w:left="4960"/>
    </w:pPr>
    <w:rPr>
      <w:noProof/>
      <w:sz w:val="16"/>
      <w:szCs w:val="16"/>
    </w:rPr>
  </w:style>
  <w:style w:type="paragraph" w:styleId="a">
    <w:name w:val="List Number"/>
    <w:basedOn w:val="a2"/>
    <w:rsid w:val="004C3AE7"/>
    <w:pPr>
      <w:numPr>
        <w:numId w:val="7"/>
      </w:numPr>
      <w:suppressAutoHyphens w:val="0"/>
    </w:pPr>
    <w:rPr>
      <w:rFonts w:ascii="Arial" w:hAnsi="Arial"/>
      <w:sz w:val="20"/>
      <w:lang w:eastAsia="ru-RU"/>
    </w:rPr>
  </w:style>
  <w:style w:type="character" w:customStyle="1" w:styleId="71">
    <w:name w:val="Знак Знак7"/>
    <w:rsid w:val="00045E13"/>
    <w:rPr>
      <w:rFonts w:ascii="Arial" w:hAnsi="Arial"/>
      <w:b/>
      <w:sz w:val="24"/>
    </w:rPr>
  </w:style>
  <w:style w:type="paragraph" w:customStyle="1" w:styleId="afffff">
    <w:name w:val="ГОЧС Основной текст"/>
    <w:basedOn w:val="a2"/>
    <w:link w:val="afffff0"/>
    <w:autoRedefine/>
    <w:qFormat/>
    <w:rsid w:val="00045E13"/>
    <w:pPr>
      <w:suppressAutoHyphens w:val="0"/>
      <w:ind w:firstLine="567"/>
      <w:jc w:val="both"/>
    </w:pPr>
    <w:rPr>
      <w:rFonts w:ascii="Arial" w:hAnsi="Arial"/>
      <w:sz w:val="20"/>
      <w:lang w:eastAsia="ru-RU"/>
    </w:rPr>
  </w:style>
  <w:style w:type="character" w:customStyle="1" w:styleId="afffff0">
    <w:name w:val="ГОЧС Основной текст Знак"/>
    <w:link w:val="afffff"/>
    <w:rsid w:val="00045E13"/>
    <w:rPr>
      <w:rFonts w:ascii="Arial" w:hAnsi="Arial"/>
      <w:szCs w:val="24"/>
    </w:rPr>
  </w:style>
  <w:style w:type="paragraph" w:customStyle="1" w:styleId="afffff1">
    <w:name w:val="Приложение"/>
    <w:basedOn w:val="1"/>
    <w:next w:val="aa"/>
    <w:link w:val="afffff2"/>
    <w:rsid w:val="00EB0803"/>
    <w:pPr>
      <w:numPr>
        <w:numId w:val="0"/>
      </w:numPr>
      <w:suppressAutoHyphens w:val="0"/>
      <w:spacing w:before="240" w:after="120"/>
      <w:outlineLvl w:val="9"/>
    </w:pPr>
    <w:rPr>
      <w:rFonts w:ascii="Arial" w:hAnsi="Arial"/>
      <w:b w:val="0"/>
      <w:bCs w:val="0"/>
      <w:kern w:val="28"/>
      <w:sz w:val="28"/>
      <w:szCs w:val="20"/>
      <w:lang w:val="en-US" w:eastAsia="ru-RU"/>
    </w:rPr>
  </w:style>
  <w:style w:type="character" w:customStyle="1" w:styleId="afffff2">
    <w:name w:val="Приложение Знак"/>
    <w:link w:val="afffff1"/>
    <w:rsid w:val="00EB0803"/>
    <w:rPr>
      <w:rFonts w:ascii="Arial" w:hAnsi="Arial"/>
      <w:kern w:val="28"/>
      <w:sz w:val="28"/>
      <w:lang w:val="en-US"/>
    </w:rPr>
  </w:style>
  <w:style w:type="paragraph" w:customStyle="1" w:styleId="afffff3">
    <w:name w:val="Обычный без отступа"/>
    <w:basedOn w:val="a2"/>
    <w:rsid w:val="00E57C86"/>
    <w:pPr>
      <w:suppressAutoHyphens w:val="0"/>
    </w:pPr>
    <w:rPr>
      <w:rFonts w:ascii="Arial" w:hAnsi="Arial" w:cs="Arial"/>
      <w:sz w:val="20"/>
      <w:szCs w:val="20"/>
      <w:lang w:eastAsia="en-US"/>
    </w:rPr>
  </w:style>
  <w:style w:type="paragraph" w:styleId="28">
    <w:name w:val="List Bullet 2"/>
    <w:basedOn w:val="a2"/>
    <w:rsid w:val="00E64F4E"/>
    <w:pPr>
      <w:tabs>
        <w:tab w:val="num" w:pos="643"/>
      </w:tabs>
      <w:suppressAutoHyphens w:val="0"/>
      <w:ind w:left="643" w:hanging="360"/>
    </w:pPr>
    <w:rPr>
      <w:rFonts w:ascii="Arial" w:hAnsi="Arial"/>
      <w:sz w:val="20"/>
      <w:lang w:eastAsia="ru-RU"/>
    </w:rPr>
  </w:style>
  <w:style w:type="character" w:customStyle="1" w:styleId="afffc">
    <w:name w:val="Без интервала Знак"/>
    <w:basedOn w:val="a3"/>
    <w:link w:val="afffb"/>
    <w:uiPriority w:val="1"/>
    <w:rsid w:val="00756328"/>
    <w:rPr>
      <w:rFonts w:ascii="Calibri" w:eastAsia="Calibri" w:hAnsi="Calibri"/>
      <w:sz w:val="22"/>
      <w:szCs w:val="22"/>
      <w:lang w:eastAsia="en-US"/>
    </w:rPr>
  </w:style>
  <w:style w:type="paragraph" w:customStyle="1" w:styleId="afffff4">
    <w:name w:val="Основной текст СамНИПИ Знак Знак"/>
    <w:link w:val="afffff5"/>
    <w:rsid w:val="00684AD0"/>
    <w:pPr>
      <w:suppressAutoHyphens/>
      <w:spacing w:before="120"/>
      <w:ind w:firstLine="720"/>
      <w:jc w:val="both"/>
    </w:pPr>
    <w:rPr>
      <w:rFonts w:ascii="Arial" w:hAnsi="Arial"/>
      <w:bCs/>
    </w:rPr>
  </w:style>
  <w:style w:type="character" w:customStyle="1" w:styleId="afffff5">
    <w:name w:val="Основной текст СамНИПИ Знак Знак Знак"/>
    <w:link w:val="afffff4"/>
    <w:rsid w:val="00684AD0"/>
    <w:rPr>
      <w:rFonts w:ascii="Arial" w:hAnsi="Arial"/>
      <w:bCs/>
    </w:rPr>
  </w:style>
  <w:style w:type="paragraph" w:customStyle="1" w:styleId="35">
    <w:name w:val="Верхний колонтитул А3 СамНИПИнефть"/>
    <w:next w:val="a2"/>
    <w:rsid w:val="000A61DF"/>
    <w:pPr>
      <w:pBdr>
        <w:bottom w:val="single" w:sz="4" w:space="1" w:color="auto"/>
      </w:pBdr>
      <w:tabs>
        <w:tab w:val="left" w:pos="11907"/>
        <w:tab w:val="center" w:pos="16727"/>
        <w:tab w:val="right" w:pos="21546"/>
      </w:tabs>
    </w:pPr>
    <w:rPr>
      <w:rFonts w:ascii="Arial" w:hAnsi="Arial"/>
      <w:sz w:val="16"/>
    </w:rPr>
  </w:style>
  <w:style w:type="numbering" w:styleId="111111">
    <w:name w:val="Outline List 2"/>
    <w:basedOn w:val="a5"/>
    <w:rsid w:val="000A61DF"/>
    <w:pPr>
      <w:numPr>
        <w:numId w:val="8"/>
      </w:numPr>
    </w:pPr>
  </w:style>
  <w:style w:type="paragraph" w:customStyle="1" w:styleId="afffff6">
    <w:name w:val="Нумерованный список СамНИПИ"/>
    <w:link w:val="afffff7"/>
    <w:rsid w:val="004E2C89"/>
    <w:pPr>
      <w:tabs>
        <w:tab w:val="num" w:pos="1440"/>
      </w:tabs>
      <w:ind w:firstLine="720"/>
    </w:pPr>
    <w:rPr>
      <w:rFonts w:ascii="Arial" w:hAnsi="Arial"/>
    </w:rPr>
  </w:style>
  <w:style w:type="character" w:customStyle="1" w:styleId="afffff7">
    <w:name w:val="Нумерованный список СамНИПИ Знак"/>
    <w:link w:val="afffff6"/>
    <w:rsid w:val="004E2C89"/>
    <w:rPr>
      <w:rFonts w:ascii="Arial" w:hAnsi="Arial"/>
    </w:rPr>
  </w:style>
  <w:style w:type="paragraph" w:customStyle="1" w:styleId="afffff8">
    <w:name w:val="Приложение СамНИПИ"/>
    <w:next w:val="af7"/>
    <w:link w:val="afffff9"/>
    <w:rsid w:val="008730FE"/>
    <w:pPr>
      <w:keepLines/>
      <w:jc w:val="center"/>
      <w:outlineLvl w:val="1"/>
    </w:pPr>
    <w:rPr>
      <w:rFonts w:ascii="Arial" w:hAnsi="Arial"/>
      <w:b/>
      <w:sz w:val="28"/>
    </w:rPr>
  </w:style>
  <w:style w:type="character" w:customStyle="1" w:styleId="afffff9">
    <w:name w:val="Приложение СамНИПИ Знак"/>
    <w:link w:val="afffff8"/>
    <w:locked/>
    <w:rsid w:val="008730FE"/>
    <w:rPr>
      <w:rFonts w:ascii="Arial" w:hAnsi="Arial"/>
      <w:b/>
      <w:sz w:val="28"/>
    </w:rPr>
  </w:style>
  <w:style w:type="numbering" w:customStyle="1" w:styleId="1e">
    <w:name w:val="Нет списка1"/>
    <w:next w:val="a5"/>
    <w:uiPriority w:val="99"/>
    <w:semiHidden/>
    <w:unhideWhenUsed/>
    <w:rsid w:val="0011294A"/>
  </w:style>
  <w:style w:type="numbering" w:customStyle="1" w:styleId="29">
    <w:name w:val="Нет списка2"/>
    <w:next w:val="a5"/>
    <w:uiPriority w:val="99"/>
    <w:semiHidden/>
    <w:unhideWhenUsed/>
    <w:rsid w:val="0011294A"/>
  </w:style>
  <w:style w:type="paragraph" w:customStyle="1" w:styleId="afffffa">
    <w:name w:val="Маркированный список НСП"/>
    <w:basedOn w:val="a2"/>
    <w:rsid w:val="009D151B"/>
    <w:pPr>
      <w:tabs>
        <w:tab w:val="left" w:pos="1038"/>
        <w:tab w:val="num" w:pos="1440"/>
      </w:tabs>
      <w:suppressAutoHyphens w:val="0"/>
      <w:ind w:firstLine="720"/>
      <w:jc w:val="both"/>
    </w:pPr>
    <w:rPr>
      <w:i/>
      <w:szCs w:val="20"/>
      <w:lang w:eastAsia="ja-JP"/>
    </w:rPr>
  </w:style>
  <w:style w:type="paragraph" w:customStyle="1" w:styleId="31">
    <w:name w:val="Стиль3"/>
    <w:basedOn w:val="a2"/>
    <w:rsid w:val="009D151B"/>
    <w:pPr>
      <w:numPr>
        <w:numId w:val="23"/>
      </w:numPr>
      <w:tabs>
        <w:tab w:val="left" w:pos="2925"/>
      </w:tabs>
      <w:suppressAutoHyphens w:val="0"/>
      <w:jc w:val="both"/>
    </w:pPr>
    <w:rPr>
      <w:rFonts w:ascii="Arial" w:hAnsi="Arial"/>
      <w:i/>
      <w:spacing w:val="-4"/>
      <w:lang w:eastAsia="ru-RU"/>
    </w:rPr>
  </w:style>
  <w:style w:type="paragraph" w:styleId="afffffb">
    <w:name w:val="Normal (Web)"/>
    <w:aliases w:val="Обычный (Web),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Таблица в тексте"/>
    <w:basedOn w:val="a2"/>
    <w:link w:val="afffffc"/>
    <w:uiPriority w:val="99"/>
    <w:unhideWhenUsed/>
    <w:qFormat/>
    <w:rsid w:val="007E71B6"/>
    <w:pPr>
      <w:suppressAutoHyphens w:val="0"/>
      <w:spacing w:before="100" w:beforeAutospacing="1" w:after="100" w:afterAutospacing="1"/>
    </w:pPr>
    <w:rPr>
      <w:lang w:eastAsia="ru-RU"/>
    </w:rPr>
  </w:style>
  <w:style w:type="character" w:customStyle="1" w:styleId="afffffc">
    <w:name w:val="Обычный (веб) Знак"/>
    <w:aliases w:val="Обычный (Web) Знак,Обычный (Web) + полужирный Знак Знак,Слева:  0 Знак Знак,3 см Знак Знак,Первая строка:  0 Знак Знак,9... Знак Знак,Обычный (Web) + полужирный Знак1,Слева:  0 Знак1,3 см Знак1,Первая строка:  0 Знак1,9... Знак1"/>
    <w:link w:val="afffffb"/>
    <w:uiPriority w:val="99"/>
    <w:rsid w:val="007E71B6"/>
    <w:rPr>
      <w:sz w:val="24"/>
      <w:szCs w:val="24"/>
    </w:rPr>
  </w:style>
  <w:style w:type="paragraph" w:customStyle="1" w:styleId="Default">
    <w:name w:val="Default"/>
    <w:rsid w:val="00472DE0"/>
    <w:pPr>
      <w:autoSpaceDE w:val="0"/>
      <w:autoSpaceDN w:val="0"/>
      <w:adjustRightInd w:val="0"/>
    </w:pPr>
    <w:rPr>
      <w:color w:val="000000"/>
      <w:sz w:val="24"/>
      <w:szCs w:val="24"/>
    </w:rPr>
  </w:style>
  <w:style w:type="paragraph" w:customStyle="1" w:styleId="42">
    <w:name w:val="ЗаголовокП 4"/>
    <w:basedOn w:val="a2"/>
    <w:next w:val="aa"/>
    <w:qFormat/>
    <w:rsid w:val="001C7F56"/>
    <w:pPr>
      <w:keepNext/>
      <w:suppressAutoHyphens w:val="0"/>
      <w:spacing w:before="240" w:after="60"/>
      <w:ind w:left="709"/>
      <w:outlineLvl w:val="3"/>
    </w:pPr>
    <w:rPr>
      <w:rFonts w:ascii="Arial" w:hAnsi="Arial" w:cs="Arial"/>
      <w:b/>
      <w:i/>
      <w:szCs w:val="20"/>
      <w:lang w:eastAsia="ru-RU"/>
    </w:rPr>
  </w:style>
  <w:style w:type="paragraph" w:customStyle="1" w:styleId="51">
    <w:name w:val="ЗаголовокП 5"/>
    <w:basedOn w:val="a2"/>
    <w:next w:val="aa"/>
    <w:rsid w:val="00832C51"/>
    <w:pPr>
      <w:keepNext/>
      <w:suppressAutoHyphens w:val="0"/>
      <w:spacing w:before="240" w:after="40"/>
      <w:ind w:left="709"/>
      <w:outlineLvl w:val="4"/>
    </w:pPr>
    <w:rPr>
      <w:rFonts w:ascii="Arial" w:hAnsi="Arial" w:cs="Arial"/>
      <w:b/>
      <w:sz w:val="22"/>
      <w:szCs w:val="20"/>
      <w:lang w:eastAsia="ru-RU"/>
    </w:rPr>
  </w:style>
  <w:style w:type="paragraph" w:styleId="36">
    <w:name w:val="Body Text 3"/>
    <w:basedOn w:val="a2"/>
    <w:link w:val="37"/>
    <w:rsid w:val="00AE604B"/>
    <w:pPr>
      <w:suppressAutoHyphens w:val="0"/>
      <w:spacing w:after="120" w:line="276" w:lineRule="auto"/>
    </w:pPr>
    <w:rPr>
      <w:rFonts w:ascii="Calibri" w:eastAsiaTheme="minorHAnsi" w:hAnsi="Calibri" w:cstheme="minorBidi"/>
      <w:sz w:val="16"/>
      <w:szCs w:val="16"/>
      <w:lang w:val="x-none" w:eastAsia="en-US"/>
    </w:rPr>
  </w:style>
  <w:style w:type="character" w:customStyle="1" w:styleId="37">
    <w:name w:val="Основной текст 3 Знак"/>
    <w:basedOn w:val="a3"/>
    <w:link w:val="36"/>
    <w:rsid w:val="00AE604B"/>
    <w:rPr>
      <w:rFonts w:ascii="Calibri" w:eastAsiaTheme="minorHAnsi" w:hAnsi="Calibri" w:cstheme="minorBidi"/>
      <w:sz w:val="16"/>
      <w:szCs w:val="16"/>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902539"/>
    <w:pPr>
      <w:suppressAutoHyphens/>
    </w:pPr>
    <w:rPr>
      <w:sz w:val="24"/>
      <w:szCs w:val="24"/>
      <w:lang w:eastAsia="ar-SA"/>
    </w:rPr>
  </w:style>
  <w:style w:type="paragraph" w:styleId="1">
    <w:name w:val="heading 1"/>
    <w:basedOn w:val="a2"/>
    <w:next w:val="a2"/>
    <w:link w:val="11"/>
    <w:qFormat/>
    <w:pPr>
      <w:keepNext/>
      <w:numPr>
        <w:numId w:val="1"/>
      </w:numPr>
      <w:jc w:val="center"/>
      <w:outlineLvl w:val="0"/>
    </w:pPr>
    <w:rPr>
      <w:b/>
      <w:bCs/>
    </w:rPr>
  </w:style>
  <w:style w:type="paragraph" w:styleId="2">
    <w:name w:val="heading 2"/>
    <w:basedOn w:val="a2"/>
    <w:next w:val="a2"/>
    <w:link w:val="20"/>
    <w:qFormat/>
    <w:pPr>
      <w:keepNext/>
      <w:numPr>
        <w:ilvl w:val="1"/>
        <w:numId w:val="1"/>
      </w:numPr>
      <w:autoSpaceDE w:val="0"/>
      <w:outlineLvl w:val="1"/>
    </w:pPr>
    <w:rPr>
      <w:rFonts w:ascii="Arial" w:hAnsi="Arial" w:cs="Arial"/>
      <w:u w:val="single"/>
    </w:rPr>
  </w:style>
  <w:style w:type="paragraph" w:styleId="3">
    <w:name w:val="heading 3"/>
    <w:basedOn w:val="a2"/>
    <w:next w:val="a2"/>
    <w:link w:val="32"/>
    <w:qFormat/>
    <w:pPr>
      <w:keepNext/>
      <w:numPr>
        <w:ilvl w:val="2"/>
        <w:numId w:val="1"/>
      </w:numPr>
      <w:autoSpaceDE w:val="0"/>
      <w:outlineLvl w:val="2"/>
    </w:pPr>
    <w:rPr>
      <w:rFonts w:ascii="Arial" w:hAnsi="Arial" w:cs="Arial"/>
      <w:b/>
      <w:bCs/>
      <w:sz w:val="22"/>
      <w:u w:val="single"/>
    </w:rPr>
  </w:style>
  <w:style w:type="paragraph" w:styleId="4">
    <w:name w:val="heading 4"/>
    <w:basedOn w:val="a2"/>
    <w:next w:val="a2"/>
    <w:link w:val="40"/>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2"/>
    <w:next w:val="a2"/>
    <w:link w:val="50"/>
    <w:qFormat/>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Bold heading,Heading 6 Char,ПФ-ПРИЛ,Знак6,Заголовок 6_старый, Знак6"/>
    <w:basedOn w:val="a2"/>
    <w:next w:val="a2"/>
    <w:link w:val="60"/>
    <w:qFormat/>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 Heading 7 NOT IN USE,Itallics,Italics,(содержание док),Знак5, Знак5"/>
    <w:basedOn w:val="a2"/>
    <w:next w:val="a2"/>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GFDSN H,Знак4,Знак8, Знак4, Знак8"/>
    <w:basedOn w:val="a2"/>
    <w:next w:val="a2"/>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Знак3,примечание,Заголовок 90,Title"/>
    <w:basedOn w:val="a2"/>
    <w:next w:val="a2"/>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2">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link w:val="6"/>
    <w:rsid w:val="005E021E"/>
    <w:rPr>
      <w:sz w:val="28"/>
      <w:szCs w:val="28"/>
      <w:lang w:eastAsia="ar-SA"/>
    </w:rPr>
  </w:style>
  <w:style w:type="character" w:customStyle="1" w:styleId="70">
    <w:name w:val="Заголовок 7 Знак"/>
    <w:aliases w:val="Наимен. рис Знак,Not in Use Знак,Heading 7 NOT IN USE Знак, Heading 7 NOT IN USE Знак,Itallics Знак,Italics Знак,(содержание док) Знак,Знак5 Знак, Знак5 Знак"/>
    <w:link w:val="7"/>
    <w:rsid w:val="005E021E"/>
    <w:rPr>
      <w:sz w:val="24"/>
      <w:szCs w:val="24"/>
    </w:rPr>
  </w:style>
  <w:style w:type="character" w:customStyle="1" w:styleId="80">
    <w:name w:val="Заголовок 8 Знак"/>
    <w:aliases w:val="not In use Знак,Heading 8 NOT IN USE Знак, Heading 8 NOT IN USE Знак,GFDSN H Знак,Знак4 Знак,Знак8 Знак, Знак4 Знак, Знак8 Знак"/>
    <w:link w:val="8"/>
    <w:rsid w:val="005E021E"/>
    <w:rPr>
      <w:i/>
      <w:iCs/>
      <w:sz w:val="24"/>
      <w:szCs w:val="24"/>
    </w:rPr>
  </w:style>
  <w:style w:type="character" w:customStyle="1" w:styleId="90">
    <w:name w:val="Заголовок 9 Знак"/>
    <w:aliases w:val="Not in use Знак,Heading 9 NOT IN USE Знак, Heading 9 NOT IN USE Знак,Знак3 Знак,примечание Знак,Заголовок 90 Знак,Title Знак"/>
    <w:link w:val="9"/>
    <w:rsid w:val="005E021E"/>
    <w:rPr>
      <w:rFonts w:ascii="Arial" w:hAnsi="Arial" w:cs="Arial"/>
      <w:sz w:val="22"/>
      <w:szCs w:val="22"/>
    </w:rPr>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2">
    <w:name w:val="Основной шрифт абзаца1"/>
  </w:style>
  <w:style w:type="character" w:styleId="a6">
    <w:name w:val="page number"/>
    <w:basedOn w:val="12"/>
  </w:style>
  <w:style w:type="character" w:customStyle="1" w:styleId="120">
    <w:name w:val="Основной текст с отступом Знак1 Знак2 Знак"/>
    <w:rPr>
      <w:sz w:val="24"/>
      <w:szCs w:val="24"/>
      <w:lang w:val="ru-RU" w:eastAsia="ar-SA" w:bidi="ar-SA"/>
    </w:rPr>
  </w:style>
  <w:style w:type="character" w:styleId="a7">
    <w:name w:val="Emphasis"/>
    <w:qFormat/>
    <w:rPr>
      <w:i/>
      <w:iCs/>
    </w:rPr>
  </w:style>
  <w:style w:type="character" w:customStyle="1" w:styleId="a8">
    <w:name w:val="Маркеры списка"/>
    <w:rPr>
      <w:rFonts w:ascii="OpenSymbol" w:eastAsia="OpenSymbol" w:hAnsi="OpenSymbol" w:cs="OpenSymbol"/>
    </w:rPr>
  </w:style>
  <w:style w:type="paragraph" w:customStyle="1" w:styleId="a9">
    <w:name w:val="Заголовок"/>
    <w:basedOn w:val="a2"/>
    <w:next w:val="aa"/>
    <w:pPr>
      <w:keepNext/>
      <w:spacing w:before="240" w:after="120"/>
    </w:pPr>
    <w:rPr>
      <w:rFonts w:ascii="Arial" w:eastAsia="Microsoft YaHei" w:hAnsi="Arial" w:cs="Mangal"/>
      <w:sz w:val="28"/>
      <w:szCs w:val="28"/>
    </w:rPr>
  </w:style>
  <w:style w:type="paragraph" w:styleId="aa">
    <w:name w:val="Body Text"/>
    <w:basedOn w:val="a2"/>
    <w:link w:val="ab"/>
    <w:pPr>
      <w:jc w:val="both"/>
    </w:pPr>
  </w:style>
  <w:style w:type="character" w:customStyle="1" w:styleId="ab">
    <w:name w:val="Основной текст Знак"/>
    <w:link w:val="aa"/>
    <w:rsid w:val="005E021E"/>
    <w:rPr>
      <w:sz w:val="24"/>
      <w:szCs w:val="24"/>
      <w:lang w:eastAsia="ar-SA"/>
    </w:rPr>
  </w:style>
  <w:style w:type="paragraph" w:styleId="ac">
    <w:name w:val="List"/>
    <w:basedOn w:val="aa"/>
    <w:rPr>
      <w:rFonts w:cs="Mangal"/>
    </w:rPr>
  </w:style>
  <w:style w:type="paragraph" w:customStyle="1" w:styleId="13">
    <w:name w:val="Название1"/>
    <w:basedOn w:val="a2"/>
    <w:pPr>
      <w:suppressLineNumbers/>
      <w:spacing w:before="120" w:after="120"/>
    </w:pPr>
    <w:rPr>
      <w:rFonts w:cs="Mangal"/>
      <w:i/>
      <w:iCs/>
    </w:rPr>
  </w:style>
  <w:style w:type="paragraph" w:customStyle="1" w:styleId="14">
    <w:name w:val="Указатель1"/>
    <w:basedOn w:val="a2"/>
    <w:pPr>
      <w:suppressLineNumbers/>
    </w:pPr>
    <w:rPr>
      <w:rFonts w:cs="Mangal"/>
    </w:rPr>
  </w:style>
  <w:style w:type="paragraph" w:styleId="ad">
    <w:name w:val="header"/>
    <w:aliases w:val=" Знак"/>
    <w:basedOn w:val="a2"/>
    <w:link w:val="ae"/>
    <w:uiPriority w:val="99"/>
    <w:pPr>
      <w:tabs>
        <w:tab w:val="center" w:pos="4677"/>
        <w:tab w:val="right" w:pos="9355"/>
      </w:tabs>
    </w:pPr>
  </w:style>
  <w:style w:type="paragraph" w:styleId="af">
    <w:name w:val="footer"/>
    <w:basedOn w:val="a2"/>
    <w:link w:val="af0"/>
    <w:uiPriority w:val="99"/>
    <w:pPr>
      <w:tabs>
        <w:tab w:val="center" w:pos="4677"/>
        <w:tab w:val="right" w:pos="9355"/>
      </w:tabs>
    </w:pPr>
  </w:style>
  <w:style w:type="character" w:customStyle="1" w:styleId="af0">
    <w:name w:val="Нижний колонтитул Знак"/>
    <w:basedOn w:val="a3"/>
    <w:link w:val="af"/>
    <w:uiPriority w:val="99"/>
    <w:rsid w:val="00301D16"/>
    <w:rPr>
      <w:sz w:val="24"/>
      <w:szCs w:val="24"/>
      <w:lang w:eastAsia="ar-SA"/>
    </w:rPr>
  </w:style>
  <w:style w:type="paragraph" w:styleId="af1">
    <w:name w:val="Body Text Indent"/>
    <w:basedOn w:val="a2"/>
    <w:pPr>
      <w:ind w:left="426"/>
    </w:pPr>
  </w:style>
  <w:style w:type="paragraph" w:customStyle="1" w:styleId="21">
    <w:name w:val="Основной текст с отступом 21"/>
    <w:basedOn w:val="a2"/>
    <w:pPr>
      <w:ind w:left="426"/>
      <w:jc w:val="both"/>
    </w:pPr>
  </w:style>
  <w:style w:type="paragraph" w:customStyle="1" w:styleId="15">
    <w:name w:val="Цитата1"/>
    <w:basedOn w:val="a2"/>
    <w:pPr>
      <w:ind w:left="360" w:right="-185" w:firstLine="360"/>
      <w:jc w:val="both"/>
    </w:pPr>
    <w:rPr>
      <w:sz w:val="28"/>
    </w:rPr>
  </w:style>
  <w:style w:type="paragraph" w:customStyle="1" w:styleId="310">
    <w:name w:val="Основной текст 31"/>
    <w:basedOn w:val="a2"/>
    <w:pPr>
      <w:spacing w:after="120"/>
    </w:pPr>
    <w:rPr>
      <w:sz w:val="16"/>
      <w:szCs w:val="16"/>
    </w:rPr>
  </w:style>
  <w:style w:type="paragraph" w:customStyle="1" w:styleId="16">
    <w:name w:val="Схема документа1"/>
    <w:basedOn w:val="a2"/>
    <w:pPr>
      <w:shd w:val="clear" w:color="auto" w:fill="000080"/>
    </w:pPr>
    <w:rPr>
      <w:rFonts w:ascii="Tahoma" w:hAnsi="Tahoma" w:cs="Tahoma"/>
      <w:sz w:val="20"/>
      <w:szCs w:val="20"/>
    </w:rPr>
  </w:style>
  <w:style w:type="paragraph" w:customStyle="1" w:styleId="nienie">
    <w:name w:val="nienie"/>
    <w:basedOn w:val="a2"/>
    <w:pPr>
      <w:keepLines/>
      <w:widowControl w:val="0"/>
      <w:numPr>
        <w:numId w:val="3"/>
      </w:numPr>
      <w:ind w:left="709" w:hanging="284"/>
      <w:jc w:val="both"/>
    </w:pPr>
    <w:rPr>
      <w:rFonts w:ascii="Peterburg" w:hAnsi="Peterburg" w:cs="Peterburg"/>
      <w:szCs w:val="20"/>
    </w:rPr>
  </w:style>
  <w:style w:type="paragraph" w:styleId="af2">
    <w:name w:val="List Paragraph"/>
    <w:aliases w:val="Bullet_IRAO,Мой Список,List Paragraph"/>
    <w:basedOn w:val="a2"/>
    <w:link w:val="af3"/>
    <w:uiPriority w:val="34"/>
    <w:qFormat/>
    <w:pPr>
      <w:spacing w:after="200" w:line="276" w:lineRule="auto"/>
      <w:ind w:left="720"/>
    </w:pPr>
    <w:rPr>
      <w:rFonts w:ascii="Calibri" w:eastAsia="Calibri" w:hAnsi="Calibri" w:cs="Calibri"/>
      <w:sz w:val="22"/>
      <w:szCs w:val="22"/>
    </w:rPr>
  </w:style>
  <w:style w:type="paragraph" w:customStyle="1" w:styleId="af4">
    <w:name w:val="Содержимое врезки"/>
    <w:basedOn w:val="aa"/>
  </w:style>
  <w:style w:type="paragraph" w:customStyle="1" w:styleId="af5">
    <w:name w:val="Содержимое таблицы"/>
    <w:basedOn w:val="a2"/>
    <w:pPr>
      <w:suppressLineNumbers/>
    </w:pPr>
  </w:style>
  <w:style w:type="paragraph" w:customStyle="1" w:styleId="af6">
    <w:name w:val="Заголовок таблицы"/>
    <w:basedOn w:val="af5"/>
    <w:pPr>
      <w:jc w:val="center"/>
    </w:pPr>
    <w:rPr>
      <w:b/>
      <w:bCs/>
    </w:rPr>
  </w:style>
  <w:style w:type="paragraph" w:customStyle="1" w:styleId="af7">
    <w:name w:val="Основной текст СамНИПИ"/>
    <w:link w:val="af8"/>
    <w:rsid w:val="00950311"/>
    <w:pPr>
      <w:suppressAutoHyphens/>
      <w:spacing w:before="120"/>
      <w:ind w:firstLine="720"/>
      <w:jc w:val="both"/>
    </w:pPr>
    <w:rPr>
      <w:rFonts w:ascii="Arial" w:hAnsi="Arial"/>
      <w:bCs/>
    </w:rPr>
  </w:style>
  <w:style w:type="character" w:customStyle="1" w:styleId="af8">
    <w:name w:val="Основной текст СамНИПИ Знак"/>
    <w:link w:val="af7"/>
    <w:rsid w:val="00950311"/>
    <w:rPr>
      <w:rFonts w:ascii="Arial" w:hAnsi="Arial"/>
      <w:bCs/>
    </w:rPr>
  </w:style>
  <w:style w:type="paragraph" w:customStyle="1" w:styleId="a0">
    <w:name w:val="Маркированный список СамНИПИ"/>
    <w:link w:val="17"/>
    <w:rsid w:val="00950311"/>
    <w:pPr>
      <w:numPr>
        <w:numId w:val="4"/>
      </w:numPr>
      <w:tabs>
        <w:tab w:val="clear" w:pos="1430"/>
        <w:tab w:val="left" w:pos="1038"/>
        <w:tab w:val="num" w:pos="1440"/>
      </w:tabs>
      <w:ind w:left="0"/>
      <w:jc w:val="both"/>
    </w:pPr>
    <w:rPr>
      <w:rFonts w:ascii="Arial" w:hAnsi="Arial"/>
      <w:lang w:eastAsia="ja-JP"/>
    </w:rPr>
  </w:style>
  <w:style w:type="character" w:customStyle="1" w:styleId="17">
    <w:name w:val="Маркированный список СамНИПИ Знак1"/>
    <w:link w:val="a0"/>
    <w:rsid w:val="00950311"/>
    <w:rPr>
      <w:rFonts w:ascii="Arial" w:hAnsi="Arial"/>
      <w:lang w:eastAsia="ja-JP"/>
    </w:rPr>
  </w:style>
  <w:style w:type="paragraph" w:customStyle="1" w:styleId="af9">
    <w:name w:val="Титульный СамНИПИ"/>
    <w:next w:val="af7"/>
    <w:link w:val="afa"/>
    <w:rsid w:val="00950311"/>
    <w:pPr>
      <w:jc w:val="center"/>
    </w:pPr>
    <w:rPr>
      <w:rFonts w:ascii="Arial" w:hAnsi="Arial"/>
      <w:b/>
      <w:bCs/>
      <w:sz w:val="32"/>
    </w:rPr>
  </w:style>
  <w:style w:type="character" w:customStyle="1" w:styleId="afa">
    <w:name w:val="Титульный СамНИПИ Знак"/>
    <w:link w:val="af9"/>
    <w:rsid w:val="004D0597"/>
    <w:rPr>
      <w:rFonts w:ascii="Arial" w:hAnsi="Arial"/>
      <w:b/>
      <w:bCs/>
      <w:sz w:val="32"/>
    </w:rPr>
  </w:style>
  <w:style w:type="character" w:customStyle="1" w:styleId="33">
    <w:name w:val="Заголовок №3_"/>
    <w:link w:val="34"/>
    <w:rsid w:val="00950311"/>
    <w:rPr>
      <w:rFonts w:ascii="Arial" w:eastAsia="Arial" w:hAnsi="Arial" w:cs="Arial"/>
      <w:b/>
      <w:bCs/>
      <w:sz w:val="30"/>
      <w:szCs w:val="30"/>
      <w:shd w:val="clear" w:color="auto" w:fill="FFFFFF"/>
    </w:rPr>
  </w:style>
  <w:style w:type="paragraph" w:customStyle="1" w:styleId="34">
    <w:name w:val="Заголовок №3"/>
    <w:basedOn w:val="a2"/>
    <w:link w:val="33"/>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b">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2"/>
    <w:link w:val="afb"/>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2"/>
    <w:rsid w:val="00950311"/>
    <w:pPr>
      <w:numPr>
        <w:numId w:val="2"/>
      </w:numPr>
      <w:suppressAutoHyphens w:val="0"/>
      <w:jc w:val="both"/>
    </w:pPr>
    <w:rPr>
      <w:rFonts w:ascii="Arial" w:hAnsi="Arial"/>
      <w:sz w:val="20"/>
      <w:szCs w:val="20"/>
      <w:lang w:eastAsia="ru-RU"/>
    </w:rPr>
  </w:style>
  <w:style w:type="paragraph" w:styleId="a1">
    <w:name w:val="List Bullet"/>
    <w:basedOn w:val="a2"/>
    <w:link w:val="afc"/>
    <w:rsid w:val="00950311"/>
    <w:pPr>
      <w:numPr>
        <w:numId w:val="5"/>
      </w:numPr>
      <w:suppressAutoHyphens w:val="0"/>
      <w:jc w:val="both"/>
    </w:pPr>
    <w:rPr>
      <w:rFonts w:ascii="Arial" w:hAnsi="Arial"/>
      <w:sz w:val="20"/>
      <w:szCs w:val="20"/>
      <w:lang w:eastAsia="ru-RU"/>
    </w:rPr>
  </w:style>
  <w:style w:type="character" w:customStyle="1" w:styleId="afc">
    <w:name w:val="Маркированный список Знак"/>
    <w:link w:val="a1"/>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d">
    <w:name w:val="Balloon Text"/>
    <w:basedOn w:val="a2"/>
    <w:link w:val="afe"/>
    <w:uiPriority w:val="99"/>
    <w:unhideWhenUsed/>
    <w:rsid w:val="005E021E"/>
    <w:pPr>
      <w:suppressAutoHyphens w:val="0"/>
    </w:pPr>
    <w:rPr>
      <w:rFonts w:ascii="Tahoma" w:hAnsi="Tahoma" w:cs="Tahoma"/>
      <w:sz w:val="16"/>
      <w:szCs w:val="16"/>
      <w:lang w:eastAsia="ru-RU"/>
    </w:rPr>
  </w:style>
  <w:style w:type="character" w:customStyle="1" w:styleId="afe">
    <w:name w:val="Текст выноски Знак"/>
    <w:link w:val="afd"/>
    <w:uiPriority w:val="99"/>
    <w:rsid w:val="005E021E"/>
    <w:rPr>
      <w:rFonts w:ascii="Tahoma" w:hAnsi="Tahoma" w:cs="Tahoma"/>
      <w:sz w:val="16"/>
      <w:szCs w:val="16"/>
    </w:rPr>
  </w:style>
  <w:style w:type="character" w:customStyle="1" w:styleId="aff">
    <w:name w:val="Маркированный список СамНИПИ Знак"/>
    <w:rsid w:val="00EB6AED"/>
    <w:rPr>
      <w:rFonts w:ascii="Arial" w:hAnsi="Arial"/>
      <w:lang w:eastAsia="ja-JP"/>
    </w:rPr>
  </w:style>
  <w:style w:type="paragraph" w:customStyle="1" w:styleId="aff0">
    <w:name w:val="Таблица_Строка_СамНИПИ"/>
    <w:link w:val="aff1"/>
    <w:rsid w:val="005A1261"/>
    <w:pPr>
      <w:spacing w:before="120"/>
    </w:pPr>
    <w:rPr>
      <w:rFonts w:ascii="Arial" w:hAnsi="Arial"/>
      <w:snapToGrid w:val="0"/>
    </w:rPr>
  </w:style>
  <w:style w:type="character" w:customStyle="1" w:styleId="aff1">
    <w:name w:val="Таблица_Строка_СамНИПИ Знак"/>
    <w:link w:val="aff0"/>
    <w:rsid w:val="005A1261"/>
    <w:rPr>
      <w:rFonts w:ascii="Arial" w:hAnsi="Arial"/>
      <w:snapToGrid w:val="0"/>
    </w:rPr>
  </w:style>
  <w:style w:type="paragraph" w:customStyle="1" w:styleId="aff2">
    <w:name w:val="Таблица_Шапка_СамНИПИ"/>
    <w:link w:val="aff3"/>
    <w:rsid w:val="005A1261"/>
    <w:pPr>
      <w:jc w:val="center"/>
    </w:pPr>
    <w:rPr>
      <w:rFonts w:ascii="Arial" w:hAnsi="Arial"/>
      <w:b/>
      <w:snapToGrid w:val="0"/>
    </w:rPr>
  </w:style>
  <w:style w:type="character" w:customStyle="1" w:styleId="aff3">
    <w:name w:val="Таблица_Шапка_СамНИПИ Знак"/>
    <w:link w:val="aff2"/>
    <w:rsid w:val="005A1261"/>
    <w:rPr>
      <w:rFonts w:ascii="Arial" w:hAnsi="Arial"/>
      <w:b/>
      <w:snapToGrid w:val="0"/>
    </w:rPr>
  </w:style>
  <w:style w:type="paragraph" w:customStyle="1" w:styleId="aff4">
    <w:name w:val="Рис_Номер_СамНИПИ"/>
    <w:next w:val="af7"/>
    <w:rsid w:val="005A1261"/>
    <w:pPr>
      <w:keepLines/>
      <w:spacing w:before="120" w:after="120"/>
      <w:jc w:val="center"/>
    </w:pPr>
    <w:rPr>
      <w:rFonts w:ascii="Arial" w:hAnsi="Arial"/>
      <w:b/>
    </w:rPr>
  </w:style>
  <w:style w:type="paragraph" w:customStyle="1" w:styleId="aff5">
    <w:name w:val="Таблица_Номер_СамНИПИ"/>
    <w:next w:val="af7"/>
    <w:link w:val="aff6"/>
    <w:rsid w:val="005A1261"/>
    <w:pPr>
      <w:keepLines/>
      <w:spacing w:before="120" w:after="120"/>
    </w:pPr>
    <w:rPr>
      <w:rFonts w:ascii="Arial" w:hAnsi="Arial"/>
      <w:b/>
    </w:rPr>
  </w:style>
  <w:style w:type="character" w:customStyle="1" w:styleId="aff6">
    <w:name w:val="Таблица_Номер_СамНИПИ Знак"/>
    <w:link w:val="aff5"/>
    <w:rsid w:val="005A1261"/>
    <w:rPr>
      <w:rFonts w:ascii="Arial" w:hAnsi="Arial"/>
      <w:b/>
    </w:rPr>
  </w:style>
  <w:style w:type="paragraph" w:customStyle="1" w:styleId="aff7">
    <w:name w:val="НазваниеРис"/>
    <w:basedOn w:val="aa"/>
    <w:next w:val="aa"/>
    <w:rsid w:val="005A1261"/>
    <w:pPr>
      <w:keepLines/>
      <w:suppressAutoHyphens w:val="0"/>
      <w:spacing w:before="120" w:after="120"/>
      <w:ind w:firstLine="720"/>
      <w:jc w:val="center"/>
    </w:pPr>
    <w:rPr>
      <w:rFonts w:ascii="Arial" w:hAnsi="Arial"/>
      <w:b/>
      <w:sz w:val="20"/>
      <w:szCs w:val="20"/>
    </w:rPr>
  </w:style>
  <w:style w:type="paragraph" w:customStyle="1" w:styleId="aff8">
    <w:name w:val="Знак Знак Знак Знак"/>
    <w:basedOn w:val="a2"/>
    <w:rsid w:val="00BD47ED"/>
    <w:pPr>
      <w:suppressAutoHyphens w:val="0"/>
      <w:spacing w:after="160" w:line="240" w:lineRule="exact"/>
    </w:pPr>
    <w:rPr>
      <w:rFonts w:ascii="Verdana" w:hAnsi="Verdana"/>
      <w:sz w:val="20"/>
      <w:szCs w:val="20"/>
      <w:lang w:val="en-US" w:eastAsia="en-US"/>
    </w:rPr>
  </w:style>
  <w:style w:type="paragraph" w:styleId="22">
    <w:name w:val="Body Text 2"/>
    <w:basedOn w:val="a2"/>
    <w:link w:val="23"/>
    <w:rsid w:val="00BD47ED"/>
    <w:pPr>
      <w:spacing w:after="120" w:line="480" w:lineRule="auto"/>
    </w:pPr>
  </w:style>
  <w:style w:type="character" w:customStyle="1" w:styleId="23">
    <w:name w:val="Основной текст 2 Знак"/>
    <w:basedOn w:val="a3"/>
    <w:link w:val="22"/>
    <w:rsid w:val="00BD47ED"/>
    <w:rPr>
      <w:sz w:val="24"/>
      <w:szCs w:val="24"/>
      <w:lang w:eastAsia="ar-SA"/>
    </w:rPr>
  </w:style>
  <w:style w:type="paragraph" w:customStyle="1" w:styleId="aff9">
    <w:name w:val="Таблица_Строка"/>
    <w:basedOn w:val="a2"/>
    <w:link w:val="affa"/>
    <w:rsid w:val="00B94F33"/>
    <w:pPr>
      <w:suppressAutoHyphens w:val="0"/>
      <w:spacing w:before="120"/>
    </w:pPr>
    <w:rPr>
      <w:rFonts w:ascii="Arial" w:hAnsi="Arial"/>
      <w:snapToGrid w:val="0"/>
      <w:sz w:val="20"/>
      <w:szCs w:val="20"/>
      <w:lang w:eastAsia="ru-RU"/>
    </w:rPr>
  </w:style>
  <w:style w:type="character" w:customStyle="1" w:styleId="affa">
    <w:name w:val="Таблица_Строка Знак"/>
    <w:link w:val="aff9"/>
    <w:rsid w:val="008526AA"/>
    <w:rPr>
      <w:rFonts w:ascii="Arial" w:hAnsi="Arial"/>
      <w:snapToGrid w:val="0"/>
    </w:rPr>
  </w:style>
  <w:style w:type="paragraph" w:customStyle="1" w:styleId="affb">
    <w:name w:val="Таблица_Шапка"/>
    <w:basedOn w:val="a2"/>
    <w:link w:val="affc"/>
    <w:qFormat/>
    <w:rsid w:val="00B94F33"/>
    <w:pPr>
      <w:suppressAutoHyphens w:val="0"/>
      <w:jc w:val="center"/>
    </w:pPr>
    <w:rPr>
      <w:rFonts w:ascii="Arial" w:hAnsi="Arial"/>
      <w:b/>
      <w:snapToGrid w:val="0"/>
      <w:sz w:val="20"/>
      <w:szCs w:val="20"/>
      <w:lang w:eastAsia="ru-RU"/>
    </w:rPr>
  </w:style>
  <w:style w:type="character" w:customStyle="1" w:styleId="affc">
    <w:name w:val="Таблица_Шапка Знак"/>
    <w:link w:val="affb"/>
    <w:rsid w:val="00B94F33"/>
    <w:rPr>
      <w:rFonts w:ascii="Arial" w:hAnsi="Arial"/>
      <w:b/>
      <w:snapToGrid w:val="0"/>
    </w:rPr>
  </w:style>
  <w:style w:type="paragraph" w:customStyle="1" w:styleId="affd">
    <w:name w:val="Основной текст.Абзац"/>
    <w:basedOn w:val="a2"/>
    <w:link w:val="affe"/>
    <w:rsid w:val="00F12373"/>
    <w:pPr>
      <w:spacing w:before="120"/>
      <w:ind w:firstLine="680"/>
      <w:jc w:val="both"/>
    </w:pPr>
    <w:rPr>
      <w:rFonts w:ascii="Arial" w:hAnsi="Arial"/>
      <w:sz w:val="20"/>
      <w:szCs w:val="20"/>
      <w:lang w:eastAsia="ru-RU"/>
    </w:rPr>
  </w:style>
  <w:style w:type="character" w:customStyle="1" w:styleId="affe">
    <w:name w:val="Основной текст.Абзац Знак"/>
    <w:link w:val="affd"/>
    <w:rsid w:val="00F12373"/>
    <w:rPr>
      <w:rFonts w:ascii="Arial" w:hAnsi="Arial"/>
    </w:rPr>
  </w:style>
  <w:style w:type="character" w:styleId="afff">
    <w:name w:val="Hyperlink"/>
    <w:basedOn w:val="a3"/>
    <w:uiPriority w:val="99"/>
    <w:rsid w:val="00410295"/>
    <w:rPr>
      <w:color w:val="0000FF" w:themeColor="hyperlink"/>
      <w:u w:val="single"/>
    </w:rPr>
  </w:style>
  <w:style w:type="paragraph" w:styleId="afff0">
    <w:name w:val="Document Map"/>
    <w:basedOn w:val="a2"/>
    <w:link w:val="afff1"/>
    <w:rsid w:val="00A053B9"/>
    <w:pPr>
      <w:shd w:val="clear" w:color="auto" w:fill="000080"/>
      <w:suppressAutoHyphens w:val="0"/>
    </w:pPr>
    <w:rPr>
      <w:rFonts w:ascii="Tahoma" w:hAnsi="Tahoma" w:cs="Tahoma"/>
      <w:sz w:val="20"/>
      <w:szCs w:val="20"/>
      <w:lang w:eastAsia="ru-RU"/>
    </w:rPr>
  </w:style>
  <w:style w:type="character" w:customStyle="1" w:styleId="afff1">
    <w:name w:val="Схема документа Знак"/>
    <w:basedOn w:val="a3"/>
    <w:link w:val="afff0"/>
    <w:rsid w:val="00A053B9"/>
    <w:rPr>
      <w:rFonts w:ascii="Tahoma" w:hAnsi="Tahoma" w:cs="Tahoma"/>
      <w:shd w:val="clear" w:color="auto" w:fill="000080"/>
    </w:rPr>
  </w:style>
  <w:style w:type="paragraph" w:styleId="afff2">
    <w:name w:val="TOC Heading"/>
    <w:basedOn w:val="1"/>
    <w:next w:val="a2"/>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2"/>
    <w:next w:val="a2"/>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2"/>
    <w:next w:val="a2"/>
    <w:autoRedefine/>
    <w:uiPriority w:val="39"/>
    <w:unhideWhenUsed/>
    <w:rsid w:val="00EA119F"/>
    <w:pPr>
      <w:numPr>
        <w:numId w:val="6"/>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2"/>
    <w:next w:val="a2"/>
    <w:autoRedefine/>
    <w:uiPriority w:val="39"/>
    <w:rsid w:val="00EA119F"/>
    <w:pPr>
      <w:tabs>
        <w:tab w:val="right" w:pos="9214"/>
      </w:tabs>
      <w:spacing w:after="100"/>
      <w:ind w:left="567"/>
    </w:pPr>
  </w:style>
  <w:style w:type="character" w:customStyle="1" w:styleId="afff3">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4">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2"/>
    <w:next w:val="a2"/>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4"/>
    <w:rsid w:val="008526AA"/>
    <w:rPr>
      <w:rFonts w:ascii="Arial" w:hAnsi="Arial"/>
      <w:b/>
    </w:rPr>
  </w:style>
  <w:style w:type="character" w:customStyle="1" w:styleId="1a">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F5729E"/>
    <w:rPr>
      <w:rFonts w:ascii="Arial" w:hAnsi="Arial"/>
      <w:lang w:val="ru-RU" w:eastAsia="ru-RU" w:bidi="ar-SA"/>
    </w:rPr>
  </w:style>
  <w:style w:type="table" w:styleId="afff5">
    <w:name w:val="Table Grid"/>
    <w:basedOn w:val="a4"/>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FollowedHyperlink"/>
    <w:basedOn w:val="a3"/>
    <w:uiPriority w:val="99"/>
    <w:rsid w:val="00CD55BA"/>
    <w:rPr>
      <w:color w:val="800080" w:themeColor="followedHyperlink"/>
      <w:u w:val="single"/>
    </w:rPr>
  </w:style>
  <w:style w:type="paragraph" w:styleId="afff7">
    <w:name w:val="Title"/>
    <w:basedOn w:val="a2"/>
    <w:link w:val="afff8"/>
    <w:qFormat/>
    <w:rsid w:val="001173C2"/>
    <w:pPr>
      <w:suppressAutoHyphens w:val="0"/>
      <w:jc w:val="center"/>
    </w:pPr>
    <w:rPr>
      <w:sz w:val="32"/>
      <w:lang w:eastAsia="en-US"/>
    </w:rPr>
  </w:style>
  <w:style w:type="character" w:customStyle="1" w:styleId="afff8">
    <w:name w:val="Название Знак"/>
    <w:basedOn w:val="a3"/>
    <w:link w:val="afff7"/>
    <w:rsid w:val="001173C2"/>
    <w:rPr>
      <w:sz w:val="32"/>
      <w:szCs w:val="24"/>
      <w:lang w:eastAsia="en-US"/>
    </w:rPr>
  </w:style>
  <w:style w:type="paragraph" w:customStyle="1" w:styleId="afff9">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2"/>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a">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character" w:customStyle="1" w:styleId="410">
    <w:name w:val="Заголовок 4 Знак1"/>
    <w:rsid w:val="00581AD0"/>
    <w:rPr>
      <w:rFonts w:ascii="Arial" w:hAnsi="Arial"/>
      <w:b/>
      <w:sz w:val="24"/>
    </w:rPr>
  </w:style>
  <w:style w:type="paragraph" w:customStyle="1" w:styleId="1b">
    <w:name w:val="Стиль1"/>
    <w:basedOn w:val="af7"/>
    <w:link w:val="1c"/>
    <w:qFormat/>
    <w:rsid w:val="009D207B"/>
  </w:style>
  <w:style w:type="character" w:customStyle="1" w:styleId="1c">
    <w:name w:val="Стиль1 Знак"/>
    <w:link w:val="1b"/>
    <w:rsid w:val="009D207B"/>
    <w:rPr>
      <w:rFonts w:ascii="Arial" w:hAnsi="Arial"/>
      <w:bCs/>
    </w:rPr>
  </w:style>
  <w:style w:type="paragraph" w:customStyle="1" w:styleId="1d">
    <w:name w:val="Обычный1"/>
    <w:rsid w:val="00D96F93"/>
    <w:pPr>
      <w:jc w:val="both"/>
    </w:pPr>
  </w:style>
  <w:style w:type="paragraph" w:customStyle="1" w:styleId="25">
    <w:name w:val="Обычный2"/>
    <w:rsid w:val="008A78ED"/>
    <w:pPr>
      <w:jc w:val="both"/>
    </w:pPr>
  </w:style>
  <w:style w:type="paragraph" w:styleId="afffb">
    <w:name w:val="No Spacing"/>
    <w:basedOn w:val="a2"/>
    <w:link w:val="afffc"/>
    <w:uiPriority w:val="1"/>
    <w:qFormat/>
    <w:rsid w:val="007E43B9"/>
    <w:pPr>
      <w:suppressAutoHyphens w:val="0"/>
    </w:pPr>
    <w:rPr>
      <w:rFonts w:ascii="Calibri" w:eastAsia="Calibri" w:hAnsi="Calibri"/>
      <w:sz w:val="22"/>
      <w:szCs w:val="22"/>
      <w:lang w:eastAsia="en-US"/>
    </w:rPr>
  </w:style>
  <w:style w:type="paragraph" w:styleId="afffd">
    <w:name w:val="Subtitle"/>
    <w:basedOn w:val="a2"/>
    <w:next w:val="a2"/>
    <w:link w:val="afffe"/>
    <w:qFormat/>
    <w:rsid w:val="006460F9"/>
    <w:pPr>
      <w:numPr>
        <w:ilvl w:val="1"/>
      </w:numPr>
    </w:pPr>
    <w:rPr>
      <w:rFonts w:asciiTheme="majorHAnsi" w:eastAsiaTheme="majorEastAsia" w:hAnsiTheme="majorHAnsi" w:cstheme="majorBidi"/>
      <w:i/>
      <w:iCs/>
      <w:color w:val="4F81BD" w:themeColor="accent1"/>
      <w:spacing w:val="15"/>
    </w:rPr>
  </w:style>
  <w:style w:type="character" w:customStyle="1" w:styleId="afffe">
    <w:name w:val="Подзаголовок Знак"/>
    <w:basedOn w:val="a3"/>
    <w:link w:val="afffd"/>
    <w:rsid w:val="006460F9"/>
    <w:rPr>
      <w:rFonts w:asciiTheme="majorHAnsi" w:eastAsiaTheme="majorEastAsia" w:hAnsiTheme="majorHAnsi" w:cstheme="majorBidi"/>
      <w:i/>
      <w:iCs/>
      <w:color w:val="4F81BD" w:themeColor="accent1"/>
      <w:spacing w:val="15"/>
      <w:sz w:val="24"/>
      <w:szCs w:val="24"/>
      <w:lang w:eastAsia="ar-SA"/>
    </w:rPr>
  </w:style>
  <w:style w:type="paragraph" w:styleId="affff">
    <w:name w:val="endnote text"/>
    <w:basedOn w:val="a2"/>
    <w:link w:val="affff0"/>
    <w:rsid w:val="00BC3CDA"/>
    <w:rPr>
      <w:sz w:val="20"/>
      <w:szCs w:val="20"/>
    </w:rPr>
  </w:style>
  <w:style w:type="character" w:customStyle="1" w:styleId="affff0">
    <w:name w:val="Текст концевой сноски Знак"/>
    <w:basedOn w:val="a3"/>
    <w:link w:val="affff"/>
    <w:rsid w:val="00BC3CDA"/>
    <w:rPr>
      <w:lang w:eastAsia="ar-SA"/>
    </w:rPr>
  </w:style>
  <w:style w:type="character" w:styleId="affff1">
    <w:name w:val="endnote reference"/>
    <w:basedOn w:val="a3"/>
    <w:rsid w:val="00BC3CDA"/>
    <w:rPr>
      <w:vertAlign w:val="superscript"/>
    </w:rPr>
  </w:style>
  <w:style w:type="character" w:styleId="affff2">
    <w:name w:val="annotation reference"/>
    <w:basedOn w:val="a3"/>
    <w:rsid w:val="00BC3CDA"/>
    <w:rPr>
      <w:sz w:val="16"/>
      <w:szCs w:val="16"/>
    </w:rPr>
  </w:style>
  <w:style w:type="paragraph" w:styleId="affff3">
    <w:name w:val="annotation text"/>
    <w:basedOn w:val="a2"/>
    <w:link w:val="affff4"/>
    <w:rsid w:val="00BC3CDA"/>
    <w:rPr>
      <w:sz w:val="20"/>
      <w:szCs w:val="20"/>
    </w:rPr>
  </w:style>
  <w:style w:type="character" w:customStyle="1" w:styleId="affff4">
    <w:name w:val="Текст примечания Знак"/>
    <w:basedOn w:val="a3"/>
    <w:link w:val="affff3"/>
    <w:rsid w:val="00BC3CDA"/>
    <w:rPr>
      <w:lang w:eastAsia="ar-SA"/>
    </w:rPr>
  </w:style>
  <w:style w:type="paragraph" w:styleId="affff5">
    <w:name w:val="annotation subject"/>
    <w:basedOn w:val="affff3"/>
    <w:next w:val="affff3"/>
    <w:link w:val="affff6"/>
    <w:rsid w:val="00BC3CDA"/>
    <w:rPr>
      <w:b/>
      <w:bCs/>
    </w:rPr>
  </w:style>
  <w:style w:type="character" w:customStyle="1" w:styleId="affff6">
    <w:name w:val="Тема примечания Знак"/>
    <w:basedOn w:val="affff4"/>
    <w:link w:val="affff5"/>
    <w:rsid w:val="00BC3CDA"/>
    <w:rPr>
      <w:b/>
      <w:bCs/>
      <w:lang w:eastAsia="ar-SA"/>
    </w:rPr>
  </w:style>
  <w:style w:type="paragraph" w:styleId="affff7">
    <w:name w:val="footnote text"/>
    <w:basedOn w:val="a2"/>
    <w:link w:val="affff8"/>
    <w:rsid w:val="00FB16DB"/>
    <w:rPr>
      <w:sz w:val="20"/>
      <w:szCs w:val="20"/>
    </w:rPr>
  </w:style>
  <w:style w:type="character" w:customStyle="1" w:styleId="affff8">
    <w:name w:val="Текст сноски Знак"/>
    <w:basedOn w:val="a3"/>
    <w:link w:val="affff7"/>
    <w:rsid w:val="00FB16DB"/>
    <w:rPr>
      <w:lang w:eastAsia="ar-SA"/>
    </w:rPr>
  </w:style>
  <w:style w:type="character" w:styleId="affff9">
    <w:name w:val="footnote reference"/>
    <w:basedOn w:val="a3"/>
    <w:rsid w:val="00FB16DB"/>
    <w:rPr>
      <w:vertAlign w:val="superscript"/>
    </w:rPr>
  </w:style>
  <w:style w:type="paragraph" w:styleId="26">
    <w:name w:val="Quote"/>
    <w:basedOn w:val="a2"/>
    <w:next w:val="a2"/>
    <w:link w:val="27"/>
    <w:uiPriority w:val="29"/>
    <w:qFormat/>
    <w:rsid w:val="00627A07"/>
    <w:rPr>
      <w:i/>
      <w:iCs/>
      <w:color w:val="000000" w:themeColor="text1"/>
    </w:rPr>
  </w:style>
  <w:style w:type="character" w:customStyle="1" w:styleId="27">
    <w:name w:val="Цитата 2 Знак"/>
    <w:basedOn w:val="a3"/>
    <w:link w:val="26"/>
    <w:uiPriority w:val="29"/>
    <w:rsid w:val="00627A07"/>
    <w:rPr>
      <w:i/>
      <w:iCs/>
      <w:color w:val="000000" w:themeColor="text1"/>
      <w:sz w:val="24"/>
      <w:szCs w:val="24"/>
      <w:lang w:eastAsia="ar-SA"/>
    </w:rPr>
  </w:style>
  <w:style w:type="character" w:styleId="affffa">
    <w:name w:val="Book Title"/>
    <w:basedOn w:val="a3"/>
    <w:uiPriority w:val="33"/>
    <w:qFormat/>
    <w:rsid w:val="006A3B7A"/>
    <w:rPr>
      <w:b/>
      <w:bCs/>
      <w:smallCaps/>
      <w:spacing w:val="5"/>
    </w:rPr>
  </w:style>
  <w:style w:type="character" w:customStyle="1" w:styleId="ae">
    <w:name w:val="Верхний колонтитул Знак"/>
    <w:aliases w:val=" Знак Знак"/>
    <w:basedOn w:val="a3"/>
    <w:link w:val="ad"/>
    <w:uiPriority w:val="99"/>
    <w:rsid w:val="009D52EF"/>
    <w:rPr>
      <w:sz w:val="24"/>
      <w:szCs w:val="24"/>
      <w:lang w:eastAsia="ar-SA"/>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2"/>
    <w:rsid w:val="003C7A0D"/>
    <w:pPr>
      <w:spacing w:before="120"/>
      <w:ind w:firstLine="680"/>
      <w:jc w:val="both"/>
    </w:pPr>
    <w:rPr>
      <w:rFonts w:ascii="Arial" w:hAnsi="Arial"/>
      <w:sz w:val="20"/>
      <w:szCs w:val="20"/>
      <w:lang w:eastAsia="ru-RU"/>
    </w:rPr>
  </w:style>
  <w:style w:type="character" w:customStyle="1" w:styleId="af3">
    <w:name w:val="Абзац списка Знак"/>
    <w:aliases w:val="Bullet_IRAO Знак,Мой Список Знак,List Paragraph Знак"/>
    <w:link w:val="af2"/>
    <w:uiPriority w:val="34"/>
    <w:rsid w:val="00A612A6"/>
    <w:rPr>
      <w:rFonts w:ascii="Calibri" w:eastAsia="Calibri" w:hAnsi="Calibri" w:cs="Calibri"/>
      <w:sz w:val="22"/>
      <w:szCs w:val="22"/>
      <w:lang w:eastAsia="ar-SA"/>
    </w:rPr>
  </w:style>
  <w:style w:type="paragraph" w:customStyle="1" w:styleId="affffb">
    <w:name w:val="основной текст"/>
    <w:basedOn w:val="a2"/>
    <w:rsid w:val="00604088"/>
    <w:pPr>
      <w:suppressAutoHyphens w:val="0"/>
      <w:spacing w:after="120"/>
      <w:ind w:firstLine="851"/>
      <w:jc w:val="both"/>
    </w:pPr>
    <w:rPr>
      <w:rFonts w:cs="Arial"/>
      <w:i/>
      <w:lang w:eastAsia="ru-RU"/>
    </w:rPr>
  </w:style>
  <w:style w:type="character" w:styleId="affffc">
    <w:name w:val="Strong"/>
    <w:qFormat/>
    <w:rsid w:val="00217956"/>
    <w:rPr>
      <w:b/>
      <w:bCs/>
    </w:rPr>
  </w:style>
  <w:style w:type="paragraph" w:styleId="affffd">
    <w:name w:val="Plain Text"/>
    <w:basedOn w:val="a2"/>
    <w:link w:val="affffe"/>
    <w:rsid w:val="00C97E87"/>
    <w:pPr>
      <w:suppressAutoHyphens w:val="0"/>
    </w:pPr>
    <w:rPr>
      <w:rFonts w:ascii="Courier New" w:hAnsi="Courier New"/>
      <w:sz w:val="20"/>
      <w:lang w:eastAsia="ru-RU"/>
    </w:rPr>
  </w:style>
  <w:style w:type="character" w:customStyle="1" w:styleId="affffe">
    <w:name w:val="Текст Знак"/>
    <w:basedOn w:val="a3"/>
    <w:link w:val="affffd"/>
    <w:rsid w:val="00C97E87"/>
    <w:rPr>
      <w:rFonts w:ascii="Courier New" w:hAnsi="Courier New"/>
      <w:szCs w:val="24"/>
    </w:rPr>
  </w:style>
  <w:style w:type="paragraph" w:customStyle="1" w:styleId="FR4">
    <w:name w:val="FR4"/>
    <w:rsid w:val="00DA77BB"/>
    <w:pPr>
      <w:widowControl w:val="0"/>
      <w:autoSpaceDE w:val="0"/>
      <w:autoSpaceDN w:val="0"/>
      <w:adjustRightInd w:val="0"/>
      <w:ind w:left="4960"/>
    </w:pPr>
    <w:rPr>
      <w:noProof/>
      <w:sz w:val="16"/>
      <w:szCs w:val="16"/>
    </w:rPr>
  </w:style>
  <w:style w:type="paragraph" w:styleId="a">
    <w:name w:val="List Number"/>
    <w:basedOn w:val="a2"/>
    <w:rsid w:val="004C3AE7"/>
    <w:pPr>
      <w:numPr>
        <w:numId w:val="7"/>
      </w:numPr>
      <w:suppressAutoHyphens w:val="0"/>
    </w:pPr>
    <w:rPr>
      <w:rFonts w:ascii="Arial" w:hAnsi="Arial"/>
      <w:sz w:val="20"/>
      <w:lang w:eastAsia="ru-RU"/>
    </w:rPr>
  </w:style>
  <w:style w:type="character" w:customStyle="1" w:styleId="71">
    <w:name w:val="Знак Знак7"/>
    <w:rsid w:val="00045E13"/>
    <w:rPr>
      <w:rFonts w:ascii="Arial" w:hAnsi="Arial"/>
      <w:b/>
      <w:sz w:val="24"/>
    </w:rPr>
  </w:style>
  <w:style w:type="paragraph" w:customStyle="1" w:styleId="afffff">
    <w:name w:val="ГОЧС Основной текст"/>
    <w:basedOn w:val="a2"/>
    <w:link w:val="afffff0"/>
    <w:autoRedefine/>
    <w:qFormat/>
    <w:rsid w:val="00045E13"/>
    <w:pPr>
      <w:suppressAutoHyphens w:val="0"/>
      <w:ind w:firstLine="567"/>
      <w:jc w:val="both"/>
    </w:pPr>
    <w:rPr>
      <w:rFonts w:ascii="Arial" w:hAnsi="Arial"/>
      <w:sz w:val="20"/>
      <w:lang w:eastAsia="ru-RU"/>
    </w:rPr>
  </w:style>
  <w:style w:type="character" w:customStyle="1" w:styleId="afffff0">
    <w:name w:val="ГОЧС Основной текст Знак"/>
    <w:link w:val="afffff"/>
    <w:rsid w:val="00045E13"/>
    <w:rPr>
      <w:rFonts w:ascii="Arial" w:hAnsi="Arial"/>
      <w:szCs w:val="24"/>
    </w:rPr>
  </w:style>
  <w:style w:type="paragraph" w:customStyle="1" w:styleId="afffff1">
    <w:name w:val="Приложение"/>
    <w:basedOn w:val="1"/>
    <w:next w:val="aa"/>
    <w:link w:val="afffff2"/>
    <w:rsid w:val="00EB0803"/>
    <w:pPr>
      <w:numPr>
        <w:numId w:val="0"/>
      </w:numPr>
      <w:suppressAutoHyphens w:val="0"/>
      <w:spacing w:before="240" w:after="120"/>
      <w:outlineLvl w:val="9"/>
    </w:pPr>
    <w:rPr>
      <w:rFonts w:ascii="Arial" w:hAnsi="Arial"/>
      <w:b w:val="0"/>
      <w:bCs w:val="0"/>
      <w:kern w:val="28"/>
      <w:sz w:val="28"/>
      <w:szCs w:val="20"/>
      <w:lang w:val="en-US" w:eastAsia="ru-RU"/>
    </w:rPr>
  </w:style>
  <w:style w:type="character" w:customStyle="1" w:styleId="afffff2">
    <w:name w:val="Приложение Знак"/>
    <w:link w:val="afffff1"/>
    <w:rsid w:val="00EB0803"/>
    <w:rPr>
      <w:rFonts w:ascii="Arial" w:hAnsi="Arial"/>
      <w:kern w:val="28"/>
      <w:sz w:val="28"/>
      <w:lang w:val="en-US"/>
    </w:rPr>
  </w:style>
  <w:style w:type="paragraph" w:customStyle="1" w:styleId="afffff3">
    <w:name w:val="Обычный без отступа"/>
    <w:basedOn w:val="a2"/>
    <w:rsid w:val="00E57C86"/>
    <w:pPr>
      <w:suppressAutoHyphens w:val="0"/>
    </w:pPr>
    <w:rPr>
      <w:rFonts w:ascii="Arial" w:hAnsi="Arial" w:cs="Arial"/>
      <w:sz w:val="20"/>
      <w:szCs w:val="20"/>
      <w:lang w:eastAsia="en-US"/>
    </w:rPr>
  </w:style>
  <w:style w:type="paragraph" w:styleId="28">
    <w:name w:val="List Bullet 2"/>
    <w:basedOn w:val="a2"/>
    <w:rsid w:val="00E64F4E"/>
    <w:pPr>
      <w:tabs>
        <w:tab w:val="num" w:pos="643"/>
      </w:tabs>
      <w:suppressAutoHyphens w:val="0"/>
      <w:ind w:left="643" w:hanging="360"/>
    </w:pPr>
    <w:rPr>
      <w:rFonts w:ascii="Arial" w:hAnsi="Arial"/>
      <w:sz w:val="20"/>
      <w:lang w:eastAsia="ru-RU"/>
    </w:rPr>
  </w:style>
  <w:style w:type="character" w:customStyle="1" w:styleId="afffc">
    <w:name w:val="Без интервала Знак"/>
    <w:basedOn w:val="a3"/>
    <w:link w:val="afffb"/>
    <w:uiPriority w:val="1"/>
    <w:rsid w:val="00756328"/>
    <w:rPr>
      <w:rFonts w:ascii="Calibri" w:eastAsia="Calibri" w:hAnsi="Calibri"/>
      <w:sz w:val="22"/>
      <w:szCs w:val="22"/>
      <w:lang w:eastAsia="en-US"/>
    </w:rPr>
  </w:style>
  <w:style w:type="paragraph" w:customStyle="1" w:styleId="afffff4">
    <w:name w:val="Основной текст СамНИПИ Знак Знак"/>
    <w:link w:val="afffff5"/>
    <w:rsid w:val="00684AD0"/>
    <w:pPr>
      <w:suppressAutoHyphens/>
      <w:spacing w:before="120"/>
      <w:ind w:firstLine="720"/>
      <w:jc w:val="both"/>
    </w:pPr>
    <w:rPr>
      <w:rFonts w:ascii="Arial" w:hAnsi="Arial"/>
      <w:bCs/>
    </w:rPr>
  </w:style>
  <w:style w:type="character" w:customStyle="1" w:styleId="afffff5">
    <w:name w:val="Основной текст СамНИПИ Знак Знак Знак"/>
    <w:link w:val="afffff4"/>
    <w:rsid w:val="00684AD0"/>
    <w:rPr>
      <w:rFonts w:ascii="Arial" w:hAnsi="Arial"/>
      <w:bCs/>
    </w:rPr>
  </w:style>
  <w:style w:type="paragraph" w:customStyle="1" w:styleId="35">
    <w:name w:val="Верхний колонтитул А3 СамНИПИнефть"/>
    <w:next w:val="a2"/>
    <w:rsid w:val="000A61DF"/>
    <w:pPr>
      <w:pBdr>
        <w:bottom w:val="single" w:sz="4" w:space="1" w:color="auto"/>
      </w:pBdr>
      <w:tabs>
        <w:tab w:val="left" w:pos="11907"/>
        <w:tab w:val="center" w:pos="16727"/>
        <w:tab w:val="right" w:pos="21546"/>
      </w:tabs>
    </w:pPr>
    <w:rPr>
      <w:rFonts w:ascii="Arial" w:hAnsi="Arial"/>
      <w:sz w:val="16"/>
    </w:rPr>
  </w:style>
  <w:style w:type="numbering" w:styleId="111111">
    <w:name w:val="Outline List 2"/>
    <w:basedOn w:val="a5"/>
    <w:rsid w:val="000A61DF"/>
    <w:pPr>
      <w:numPr>
        <w:numId w:val="8"/>
      </w:numPr>
    </w:pPr>
  </w:style>
  <w:style w:type="paragraph" w:customStyle="1" w:styleId="afffff6">
    <w:name w:val="Нумерованный список СамНИПИ"/>
    <w:link w:val="afffff7"/>
    <w:rsid w:val="004E2C89"/>
    <w:pPr>
      <w:tabs>
        <w:tab w:val="num" w:pos="1440"/>
      </w:tabs>
      <w:ind w:firstLine="720"/>
    </w:pPr>
    <w:rPr>
      <w:rFonts w:ascii="Arial" w:hAnsi="Arial"/>
    </w:rPr>
  </w:style>
  <w:style w:type="character" w:customStyle="1" w:styleId="afffff7">
    <w:name w:val="Нумерованный список СамНИПИ Знак"/>
    <w:link w:val="afffff6"/>
    <w:rsid w:val="004E2C89"/>
    <w:rPr>
      <w:rFonts w:ascii="Arial" w:hAnsi="Arial"/>
    </w:rPr>
  </w:style>
  <w:style w:type="paragraph" w:customStyle="1" w:styleId="afffff8">
    <w:name w:val="Приложение СамНИПИ"/>
    <w:next w:val="af7"/>
    <w:link w:val="afffff9"/>
    <w:rsid w:val="008730FE"/>
    <w:pPr>
      <w:keepLines/>
      <w:jc w:val="center"/>
      <w:outlineLvl w:val="1"/>
    </w:pPr>
    <w:rPr>
      <w:rFonts w:ascii="Arial" w:hAnsi="Arial"/>
      <w:b/>
      <w:sz w:val="28"/>
    </w:rPr>
  </w:style>
  <w:style w:type="character" w:customStyle="1" w:styleId="afffff9">
    <w:name w:val="Приложение СамНИПИ Знак"/>
    <w:link w:val="afffff8"/>
    <w:locked/>
    <w:rsid w:val="008730FE"/>
    <w:rPr>
      <w:rFonts w:ascii="Arial" w:hAnsi="Arial"/>
      <w:b/>
      <w:sz w:val="28"/>
    </w:rPr>
  </w:style>
  <w:style w:type="numbering" w:customStyle="1" w:styleId="1e">
    <w:name w:val="Нет списка1"/>
    <w:next w:val="a5"/>
    <w:uiPriority w:val="99"/>
    <w:semiHidden/>
    <w:unhideWhenUsed/>
    <w:rsid w:val="0011294A"/>
  </w:style>
  <w:style w:type="numbering" w:customStyle="1" w:styleId="29">
    <w:name w:val="Нет списка2"/>
    <w:next w:val="a5"/>
    <w:uiPriority w:val="99"/>
    <w:semiHidden/>
    <w:unhideWhenUsed/>
    <w:rsid w:val="0011294A"/>
  </w:style>
  <w:style w:type="paragraph" w:customStyle="1" w:styleId="afffffa">
    <w:name w:val="Маркированный список НСП"/>
    <w:basedOn w:val="a2"/>
    <w:rsid w:val="009D151B"/>
    <w:pPr>
      <w:tabs>
        <w:tab w:val="left" w:pos="1038"/>
        <w:tab w:val="num" w:pos="1440"/>
      </w:tabs>
      <w:suppressAutoHyphens w:val="0"/>
      <w:ind w:firstLine="720"/>
      <w:jc w:val="both"/>
    </w:pPr>
    <w:rPr>
      <w:i/>
      <w:szCs w:val="20"/>
      <w:lang w:eastAsia="ja-JP"/>
    </w:rPr>
  </w:style>
  <w:style w:type="paragraph" w:customStyle="1" w:styleId="31">
    <w:name w:val="Стиль3"/>
    <w:basedOn w:val="a2"/>
    <w:rsid w:val="009D151B"/>
    <w:pPr>
      <w:numPr>
        <w:numId w:val="23"/>
      </w:numPr>
      <w:tabs>
        <w:tab w:val="left" w:pos="2925"/>
      </w:tabs>
      <w:suppressAutoHyphens w:val="0"/>
      <w:jc w:val="both"/>
    </w:pPr>
    <w:rPr>
      <w:rFonts w:ascii="Arial" w:hAnsi="Arial"/>
      <w:i/>
      <w:spacing w:val="-4"/>
      <w:lang w:eastAsia="ru-RU"/>
    </w:rPr>
  </w:style>
  <w:style w:type="paragraph" w:styleId="afffffb">
    <w:name w:val="Normal (Web)"/>
    <w:aliases w:val="Обычный (Web),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Таблица в тексте"/>
    <w:basedOn w:val="a2"/>
    <w:link w:val="afffffc"/>
    <w:uiPriority w:val="99"/>
    <w:unhideWhenUsed/>
    <w:qFormat/>
    <w:rsid w:val="007E71B6"/>
    <w:pPr>
      <w:suppressAutoHyphens w:val="0"/>
      <w:spacing w:before="100" w:beforeAutospacing="1" w:after="100" w:afterAutospacing="1"/>
    </w:pPr>
    <w:rPr>
      <w:lang w:eastAsia="ru-RU"/>
    </w:rPr>
  </w:style>
  <w:style w:type="character" w:customStyle="1" w:styleId="afffffc">
    <w:name w:val="Обычный (веб) Знак"/>
    <w:aliases w:val="Обычный (Web) Знак,Обычный (Web) + полужирный Знак Знак,Слева:  0 Знак Знак,3 см Знак Знак,Первая строка:  0 Знак Знак,9... Знак Знак,Обычный (Web) + полужирный Знак1,Слева:  0 Знак1,3 см Знак1,Первая строка:  0 Знак1,9... Знак1"/>
    <w:link w:val="afffffb"/>
    <w:uiPriority w:val="99"/>
    <w:rsid w:val="007E71B6"/>
    <w:rPr>
      <w:sz w:val="24"/>
      <w:szCs w:val="24"/>
    </w:rPr>
  </w:style>
  <w:style w:type="paragraph" w:customStyle="1" w:styleId="Default">
    <w:name w:val="Default"/>
    <w:rsid w:val="00472DE0"/>
    <w:pPr>
      <w:autoSpaceDE w:val="0"/>
      <w:autoSpaceDN w:val="0"/>
      <w:adjustRightInd w:val="0"/>
    </w:pPr>
    <w:rPr>
      <w:color w:val="000000"/>
      <w:sz w:val="24"/>
      <w:szCs w:val="24"/>
    </w:rPr>
  </w:style>
  <w:style w:type="paragraph" w:customStyle="1" w:styleId="42">
    <w:name w:val="ЗаголовокП 4"/>
    <w:basedOn w:val="a2"/>
    <w:next w:val="aa"/>
    <w:qFormat/>
    <w:rsid w:val="001C7F56"/>
    <w:pPr>
      <w:keepNext/>
      <w:suppressAutoHyphens w:val="0"/>
      <w:spacing w:before="240" w:after="60"/>
      <w:ind w:left="709"/>
      <w:outlineLvl w:val="3"/>
    </w:pPr>
    <w:rPr>
      <w:rFonts w:ascii="Arial" w:hAnsi="Arial" w:cs="Arial"/>
      <w:b/>
      <w:i/>
      <w:szCs w:val="20"/>
      <w:lang w:eastAsia="ru-RU"/>
    </w:rPr>
  </w:style>
  <w:style w:type="paragraph" w:customStyle="1" w:styleId="51">
    <w:name w:val="ЗаголовокП 5"/>
    <w:basedOn w:val="a2"/>
    <w:next w:val="aa"/>
    <w:rsid w:val="00832C51"/>
    <w:pPr>
      <w:keepNext/>
      <w:suppressAutoHyphens w:val="0"/>
      <w:spacing w:before="240" w:after="40"/>
      <w:ind w:left="709"/>
      <w:outlineLvl w:val="4"/>
    </w:pPr>
    <w:rPr>
      <w:rFonts w:ascii="Arial" w:hAnsi="Arial" w:cs="Arial"/>
      <w:b/>
      <w:sz w:val="22"/>
      <w:szCs w:val="20"/>
      <w:lang w:eastAsia="ru-RU"/>
    </w:rPr>
  </w:style>
  <w:style w:type="paragraph" w:styleId="36">
    <w:name w:val="Body Text 3"/>
    <w:basedOn w:val="a2"/>
    <w:link w:val="37"/>
    <w:rsid w:val="00AE604B"/>
    <w:pPr>
      <w:suppressAutoHyphens w:val="0"/>
      <w:spacing w:after="120" w:line="276" w:lineRule="auto"/>
    </w:pPr>
    <w:rPr>
      <w:rFonts w:ascii="Calibri" w:eastAsiaTheme="minorHAnsi" w:hAnsi="Calibri" w:cstheme="minorBidi"/>
      <w:sz w:val="16"/>
      <w:szCs w:val="16"/>
      <w:lang w:val="x-none" w:eastAsia="en-US"/>
    </w:rPr>
  </w:style>
  <w:style w:type="character" w:customStyle="1" w:styleId="37">
    <w:name w:val="Основной текст 3 Знак"/>
    <w:basedOn w:val="a3"/>
    <w:link w:val="36"/>
    <w:rsid w:val="00AE604B"/>
    <w:rPr>
      <w:rFonts w:ascii="Calibri" w:eastAsiaTheme="minorHAnsi" w:hAnsi="Calibri" w:cstheme="minorBidi"/>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39886">
      <w:bodyDiv w:val="1"/>
      <w:marLeft w:val="0"/>
      <w:marRight w:val="0"/>
      <w:marTop w:val="0"/>
      <w:marBottom w:val="0"/>
      <w:divBdr>
        <w:top w:val="none" w:sz="0" w:space="0" w:color="auto"/>
        <w:left w:val="none" w:sz="0" w:space="0" w:color="auto"/>
        <w:bottom w:val="none" w:sz="0" w:space="0" w:color="auto"/>
        <w:right w:val="none" w:sz="0" w:space="0" w:color="auto"/>
      </w:divBdr>
    </w:div>
    <w:div w:id="424228092">
      <w:bodyDiv w:val="1"/>
      <w:marLeft w:val="0"/>
      <w:marRight w:val="0"/>
      <w:marTop w:val="0"/>
      <w:marBottom w:val="0"/>
      <w:divBdr>
        <w:top w:val="none" w:sz="0" w:space="0" w:color="auto"/>
        <w:left w:val="none" w:sz="0" w:space="0" w:color="auto"/>
        <w:bottom w:val="none" w:sz="0" w:space="0" w:color="auto"/>
        <w:right w:val="none" w:sz="0" w:space="0" w:color="auto"/>
      </w:divBdr>
    </w:div>
    <w:div w:id="523665246">
      <w:bodyDiv w:val="1"/>
      <w:marLeft w:val="0"/>
      <w:marRight w:val="0"/>
      <w:marTop w:val="0"/>
      <w:marBottom w:val="0"/>
      <w:divBdr>
        <w:top w:val="none" w:sz="0" w:space="0" w:color="auto"/>
        <w:left w:val="none" w:sz="0" w:space="0" w:color="auto"/>
        <w:bottom w:val="none" w:sz="0" w:space="0" w:color="auto"/>
        <w:right w:val="none" w:sz="0" w:space="0" w:color="auto"/>
      </w:divBdr>
    </w:div>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693849879">
      <w:bodyDiv w:val="1"/>
      <w:marLeft w:val="0"/>
      <w:marRight w:val="0"/>
      <w:marTop w:val="0"/>
      <w:marBottom w:val="0"/>
      <w:divBdr>
        <w:top w:val="none" w:sz="0" w:space="0" w:color="auto"/>
        <w:left w:val="none" w:sz="0" w:space="0" w:color="auto"/>
        <w:bottom w:val="none" w:sz="0" w:space="0" w:color="auto"/>
        <w:right w:val="none" w:sz="0" w:space="0" w:color="auto"/>
      </w:divBdr>
    </w:div>
    <w:div w:id="1098908638">
      <w:bodyDiv w:val="1"/>
      <w:marLeft w:val="0"/>
      <w:marRight w:val="0"/>
      <w:marTop w:val="0"/>
      <w:marBottom w:val="0"/>
      <w:divBdr>
        <w:top w:val="none" w:sz="0" w:space="0" w:color="auto"/>
        <w:left w:val="none" w:sz="0" w:space="0" w:color="auto"/>
        <w:bottom w:val="none" w:sz="0" w:space="0" w:color="auto"/>
        <w:right w:val="none" w:sz="0" w:space="0" w:color="auto"/>
      </w:divBdr>
    </w:div>
    <w:div w:id="1362629966">
      <w:bodyDiv w:val="1"/>
      <w:marLeft w:val="0"/>
      <w:marRight w:val="0"/>
      <w:marTop w:val="0"/>
      <w:marBottom w:val="0"/>
      <w:divBdr>
        <w:top w:val="none" w:sz="0" w:space="0" w:color="auto"/>
        <w:left w:val="none" w:sz="0" w:space="0" w:color="auto"/>
        <w:bottom w:val="none" w:sz="0" w:space="0" w:color="auto"/>
        <w:right w:val="none" w:sz="0" w:space="0" w:color="auto"/>
      </w:divBdr>
    </w:div>
    <w:div w:id="1418094529">
      <w:bodyDiv w:val="1"/>
      <w:marLeft w:val="0"/>
      <w:marRight w:val="0"/>
      <w:marTop w:val="0"/>
      <w:marBottom w:val="0"/>
      <w:divBdr>
        <w:top w:val="none" w:sz="0" w:space="0" w:color="auto"/>
        <w:left w:val="none" w:sz="0" w:space="0" w:color="auto"/>
        <w:bottom w:val="none" w:sz="0" w:space="0" w:color="auto"/>
        <w:right w:val="none" w:sz="0" w:space="0" w:color="auto"/>
      </w:divBdr>
    </w:div>
    <w:div w:id="1488742187">
      <w:bodyDiv w:val="1"/>
      <w:marLeft w:val="0"/>
      <w:marRight w:val="0"/>
      <w:marTop w:val="0"/>
      <w:marBottom w:val="0"/>
      <w:divBdr>
        <w:top w:val="none" w:sz="0" w:space="0" w:color="auto"/>
        <w:left w:val="none" w:sz="0" w:space="0" w:color="auto"/>
        <w:bottom w:val="none" w:sz="0" w:space="0" w:color="auto"/>
        <w:right w:val="none" w:sz="0" w:space="0" w:color="auto"/>
      </w:divBdr>
    </w:div>
    <w:div w:id="1776097128">
      <w:bodyDiv w:val="1"/>
      <w:marLeft w:val="0"/>
      <w:marRight w:val="0"/>
      <w:marTop w:val="0"/>
      <w:marBottom w:val="0"/>
      <w:divBdr>
        <w:top w:val="none" w:sz="0" w:space="0" w:color="auto"/>
        <w:left w:val="none" w:sz="0" w:space="0" w:color="auto"/>
        <w:bottom w:val="none" w:sz="0" w:space="0" w:color="auto"/>
        <w:right w:val="none" w:sz="0" w:space="0" w:color="auto"/>
      </w:divBdr>
    </w:div>
    <w:div w:id="1821918567">
      <w:bodyDiv w:val="1"/>
      <w:marLeft w:val="0"/>
      <w:marRight w:val="0"/>
      <w:marTop w:val="0"/>
      <w:marBottom w:val="0"/>
      <w:divBdr>
        <w:top w:val="none" w:sz="0" w:space="0" w:color="auto"/>
        <w:left w:val="none" w:sz="0" w:space="0" w:color="auto"/>
        <w:bottom w:val="none" w:sz="0" w:space="0" w:color="auto"/>
        <w:right w:val="none" w:sz="0" w:space="0" w:color="auto"/>
      </w:divBdr>
    </w:div>
    <w:div w:id="1855027704">
      <w:bodyDiv w:val="1"/>
      <w:marLeft w:val="0"/>
      <w:marRight w:val="0"/>
      <w:marTop w:val="0"/>
      <w:marBottom w:val="0"/>
      <w:divBdr>
        <w:top w:val="none" w:sz="0" w:space="0" w:color="auto"/>
        <w:left w:val="none" w:sz="0" w:space="0" w:color="auto"/>
        <w:bottom w:val="none" w:sz="0" w:space="0" w:color="auto"/>
        <w:right w:val="none" w:sz="0" w:space="0" w:color="auto"/>
      </w:divBdr>
    </w:div>
    <w:div w:id="1885680352">
      <w:bodyDiv w:val="1"/>
      <w:marLeft w:val="0"/>
      <w:marRight w:val="0"/>
      <w:marTop w:val="0"/>
      <w:marBottom w:val="0"/>
      <w:divBdr>
        <w:top w:val="none" w:sz="0" w:space="0" w:color="auto"/>
        <w:left w:val="none" w:sz="0" w:space="0" w:color="auto"/>
        <w:bottom w:val="none" w:sz="0" w:space="0" w:color="auto"/>
        <w:right w:val="none" w:sz="0" w:space="0" w:color="auto"/>
      </w:divBdr>
    </w:div>
    <w:div w:id="1926569305">
      <w:bodyDiv w:val="1"/>
      <w:marLeft w:val="0"/>
      <w:marRight w:val="0"/>
      <w:marTop w:val="0"/>
      <w:marBottom w:val="0"/>
      <w:divBdr>
        <w:top w:val="none" w:sz="0" w:space="0" w:color="auto"/>
        <w:left w:val="none" w:sz="0" w:space="0" w:color="auto"/>
        <w:bottom w:val="none" w:sz="0" w:space="0" w:color="auto"/>
        <w:right w:val="none" w:sz="0" w:space="0" w:color="auto"/>
      </w:divBdr>
    </w:div>
    <w:div w:id="1946182556">
      <w:bodyDiv w:val="1"/>
      <w:marLeft w:val="0"/>
      <w:marRight w:val="0"/>
      <w:marTop w:val="0"/>
      <w:marBottom w:val="0"/>
      <w:divBdr>
        <w:top w:val="none" w:sz="0" w:space="0" w:color="auto"/>
        <w:left w:val="none" w:sz="0" w:space="0" w:color="auto"/>
        <w:bottom w:val="none" w:sz="0" w:space="0" w:color="auto"/>
        <w:right w:val="none" w:sz="0" w:space="0" w:color="auto"/>
      </w:divBdr>
    </w:div>
    <w:div w:id="2011442831">
      <w:bodyDiv w:val="1"/>
      <w:marLeft w:val="0"/>
      <w:marRight w:val="0"/>
      <w:marTop w:val="0"/>
      <w:marBottom w:val="0"/>
      <w:divBdr>
        <w:top w:val="none" w:sz="0" w:space="0" w:color="auto"/>
        <w:left w:val="none" w:sz="0" w:space="0" w:color="auto"/>
        <w:bottom w:val="none" w:sz="0" w:space="0" w:color="auto"/>
        <w:right w:val="none" w:sz="0" w:space="0" w:color="auto"/>
      </w:divBdr>
    </w:div>
    <w:div w:id="214034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normacs://normacs.ru/ur7h"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oopt.aari.ru"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4.jpg"/><Relationship Id="rId25"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normacs://normacs.ru/2q1?dob=43922.000000&amp;dol=44007.59265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normacs://normacs.ru/fnb"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normacs://normacs.ru/6ag" TargetMode="External"/><Relationship Id="rId28" Type="http://schemas.openxmlformats.org/officeDocument/2006/relationships/fontTable" Target="fontTable.xml"/><Relationship Id="rId10" Type="http://schemas.openxmlformats.org/officeDocument/2006/relationships/image" Target="media/image2.tiff"/><Relationship Id="rId19" Type="http://schemas.openxmlformats.org/officeDocument/2006/relationships/hyperlink" Target="normacs://normacs.ru/11s2j?dob=43922.000000&amp;dol=44007.59265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oopt.aari.ru" TargetMode="Externa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FEDDF-D9F9-4FEB-BB20-B8A99D7DB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1969</TotalTime>
  <Pages>46</Pages>
  <Words>15619</Words>
  <Characters>89030</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104441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Вдовина Марина Николаевна</cp:lastModifiedBy>
  <cp:revision>120</cp:revision>
  <cp:lastPrinted>2021-12-08T07:59:00Z</cp:lastPrinted>
  <dcterms:created xsi:type="dcterms:W3CDTF">2018-08-29T06:22:00Z</dcterms:created>
  <dcterms:modified xsi:type="dcterms:W3CDTF">2022-08-18T12:41:00Z</dcterms:modified>
</cp:coreProperties>
</file>